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13" w:rsidRDefault="00D26513" w:rsidP="00C37598">
      <w:pPr>
        <w:pStyle w:val="a3"/>
        <w:ind w:left="0"/>
        <w:jc w:val="center"/>
        <w:rPr>
          <w:sz w:val="20"/>
        </w:rPr>
      </w:pPr>
    </w:p>
    <w:p w:rsidR="00C37598" w:rsidRPr="009155DA" w:rsidRDefault="00C37598" w:rsidP="00C37598">
      <w:pPr>
        <w:suppressAutoHyphens/>
        <w:jc w:val="center"/>
        <w:rPr>
          <w:rFonts w:eastAsia="Lucida Sans Unicode"/>
          <w:spacing w:val="-8"/>
          <w:kern w:val="2"/>
          <w:sz w:val="26"/>
          <w:szCs w:val="26"/>
          <w:lang w:eastAsia="hi-IN" w:bidi="hi-IN"/>
        </w:rPr>
      </w:pPr>
      <w:r w:rsidRPr="009155DA">
        <w:rPr>
          <w:rFonts w:eastAsia="Lucida Sans Unicode"/>
          <w:spacing w:val="-8"/>
          <w:kern w:val="2"/>
          <w:sz w:val="26"/>
          <w:szCs w:val="26"/>
          <w:lang w:eastAsia="hi-IN" w:bidi="hi-IN"/>
        </w:rPr>
        <w:t>Муниципальное бюджетное общеобразовательное учреждение</w:t>
      </w:r>
    </w:p>
    <w:p w:rsidR="00C37598" w:rsidRPr="009155DA" w:rsidRDefault="00C37598" w:rsidP="00C37598">
      <w:pPr>
        <w:keepNext/>
        <w:suppressLineNumbers/>
        <w:suppressAutoHyphens/>
        <w:jc w:val="center"/>
        <w:outlineLvl w:val="0"/>
        <w:rPr>
          <w:bCs/>
          <w:kern w:val="32"/>
          <w:sz w:val="26"/>
          <w:szCs w:val="26"/>
          <w:lang w:eastAsia="hi-IN" w:bidi="hi-IN"/>
        </w:rPr>
      </w:pPr>
      <w:r w:rsidRPr="009155DA">
        <w:rPr>
          <w:bCs/>
          <w:kern w:val="32"/>
          <w:sz w:val="26"/>
          <w:szCs w:val="26"/>
          <w:lang w:eastAsia="hi-IN" w:bidi="hi-IN"/>
        </w:rPr>
        <w:t>Вязовская средняя общеобразовательная школа</w:t>
      </w:r>
    </w:p>
    <w:p w:rsidR="00C37598" w:rsidRPr="009155DA" w:rsidRDefault="00C37598" w:rsidP="00C37598">
      <w:pPr>
        <w:suppressLineNumbers/>
        <w:suppressAutoHyphens/>
        <w:jc w:val="center"/>
        <w:rPr>
          <w:rFonts w:eastAsia="Lucida Sans Unicode"/>
          <w:kern w:val="2"/>
          <w:sz w:val="24"/>
          <w:szCs w:val="24"/>
          <w:lang w:eastAsia="hi-IN" w:bidi="hi-IN"/>
        </w:rPr>
      </w:pPr>
    </w:p>
    <w:p w:rsidR="00C37598" w:rsidRPr="009155DA" w:rsidRDefault="00C37598" w:rsidP="00C37598">
      <w:pPr>
        <w:suppressLineNumbers/>
        <w:suppressAutoHyphens/>
        <w:jc w:val="center"/>
        <w:rPr>
          <w:rFonts w:eastAsia="Lucida Sans Unicode"/>
          <w:kern w:val="2"/>
          <w:sz w:val="24"/>
          <w:szCs w:val="24"/>
          <w:lang w:eastAsia="hi-IN" w:bidi="hi-IN"/>
        </w:rPr>
      </w:pPr>
    </w:p>
    <w:p w:rsidR="00C37598" w:rsidRPr="009155DA" w:rsidRDefault="00D20713" w:rsidP="00C37598">
      <w:pPr>
        <w:suppressLineNumbers/>
        <w:suppressAutoHyphens/>
        <w:jc w:val="center"/>
        <w:rPr>
          <w:rFonts w:eastAsia="Lucida Sans Unicode"/>
          <w:kern w:val="2"/>
          <w:sz w:val="24"/>
          <w:szCs w:val="24"/>
          <w:lang w:eastAsia="hi-IN" w:bidi="hi-IN"/>
        </w:rPr>
      </w:pPr>
      <w:r>
        <w:rPr>
          <w:noProof/>
        </w:rPr>
        <w:pict>
          <v:rect id="Rectangle 3" o:spid="_x0000_s1028" style="position:absolute;left:0;text-align:left;margin-left:456.75pt;margin-top:10.4pt;width:234pt;height:81.75pt;z-index:2516608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">
            <v:textbox>
              <w:txbxContent>
                <w:p w:rsidR="002F58E9" w:rsidRPr="009155DA" w:rsidRDefault="002F58E9" w:rsidP="00C37598">
                  <w:pPr>
                    <w:jc w:val="center"/>
                  </w:pPr>
                  <w:r w:rsidRPr="009155DA">
                    <w:t>УТВЕРЖДЕНО</w:t>
                  </w:r>
                </w:p>
                <w:p w:rsidR="002F58E9" w:rsidRPr="009155DA" w:rsidRDefault="002F58E9" w:rsidP="00C37598">
                  <w:pPr>
                    <w:jc w:val="center"/>
                  </w:pPr>
                  <w:r w:rsidRPr="009155DA">
                    <w:t>Директор МБОУ Вязовская СОШ</w:t>
                  </w:r>
                </w:p>
                <w:p w:rsidR="002F58E9" w:rsidRPr="009155DA" w:rsidRDefault="002F58E9" w:rsidP="00C37598">
                  <w:pPr>
                    <w:jc w:val="center"/>
                  </w:pPr>
                  <w:r w:rsidRPr="009155DA">
                    <w:t>__________ О.В. Мишиева</w:t>
                  </w:r>
                </w:p>
                <w:p w:rsidR="002F58E9" w:rsidRDefault="002F58E9" w:rsidP="00C37598">
                  <w:pPr>
                    <w:jc w:val="center"/>
                  </w:pPr>
                  <w:r>
                    <w:t>№ приказа ___</w:t>
                  </w:r>
                </w:p>
                <w:p w:rsidR="002F58E9" w:rsidRDefault="002F58E9" w:rsidP="00C37598">
                  <w:pPr>
                    <w:jc w:val="center"/>
                  </w:pPr>
                  <w:r>
                    <w:t>От «__» _______ 2022 г.</w:t>
                  </w:r>
                </w:p>
              </w:txbxContent>
            </v:textbox>
          </v:rect>
        </w:pict>
      </w:r>
      <w:r>
        <w:rPr>
          <w:noProof/>
        </w:rPr>
        <w:pict>
          <v:rect id="Rectangle 2" o:spid="_x0000_s1027" style="position:absolute;left:0;text-align:left;margin-left:246pt;margin-top:10.4pt;width:211.5pt;height:81.75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">
            <v:textbox>
              <w:txbxContent>
                <w:p w:rsidR="002F58E9" w:rsidRPr="009155DA" w:rsidRDefault="002F58E9" w:rsidP="00C37598">
                  <w:pPr>
                    <w:jc w:val="center"/>
                  </w:pPr>
                  <w:r w:rsidRPr="009155DA">
                    <w:t>СОГЛАСОВАНО</w:t>
                  </w:r>
                </w:p>
                <w:p w:rsidR="002F58E9" w:rsidRPr="009155DA" w:rsidRDefault="002F58E9" w:rsidP="00C37598">
                  <w:pPr>
                    <w:jc w:val="center"/>
                  </w:pPr>
                  <w:r w:rsidRPr="009155DA">
                    <w:t>Заместитель директора по УВР</w:t>
                  </w:r>
                </w:p>
                <w:p w:rsidR="002F58E9" w:rsidRPr="009155DA" w:rsidRDefault="002F58E9" w:rsidP="00C37598">
                  <w:pPr>
                    <w:jc w:val="center"/>
                  </w:pPr>
                  <w:r w:rsidRPr="009155DA">
                    <w:t>__________ Л.А. Марчук</w:t>
                  </w:r>
                </w:p>
                <w:p w:rsidR="002F58E9" w:rsidRDefault="002F58E9" w:rsidP="00C37598">
                  <w:pPr>
                    <w:jc w:val="center"/>
                  </w:pPr>
                  <w:r>
                    <w:t>От «__» _______ 2022 г.</w:t>
                  </w:r>
                </w:p>
              </w:txbxContent>
            </v:textbox>
          </v:rect>
        </w:pict>
      </w:r>
    </w:p>
    <w:p w:rsidR="00C37598" w:rsidRPr="009155DA" w:rsidRDefault="00C37598" w:rsidP="00C37598">
      <w:pPr>
        <w:tabs>
          <w:tab w:val="center" w:pos="4677"/>
          <w:tab w:val="right" w:pos="9355"/>
        </w:tabs>
        <w:suppressAutoHyphens/>
        <w:jc w:val="center"/>
        <w:rPr>
          <w:rFonts w:eastAsia="Lucida Sans Unicode"/>
          <w:kern w:val="2"/>
          <w:sz w:val="24"/>
          <w:szCs w:val="24"/>
          <w:lang w:eastAsia="hi-IN" w:bidi="hi-IN"/>
        </w:rPr>
      </w:pPr>
    </w:p>
    <w:p w:rsidR="00C37598" w:rsidRPr="009155DA" w:rsidRDefault="00C37598" w:rsidP="00C37598">
      <w:pPr>
        <w:suppressLineNumbers/>
        <w:suppressAutoHyphens/>
        <w:jc w:val="center"/>
        <w:rPr>
          <w:rFonts w:eastAsia="Lucida Sans Unicode"/>
          <w:kern w:val="2"/>
          <w:sz w:val="24"/>
          <w:szCs w:val="24"/>
          <w:lang w:eastAsia="hi-IN" w:bidi="hi-IN"/>
        </w:rPr>
      </w:pPr>
    </w:p>
    <w:p w:rsidR="00C37598" w:rsidRPr="009155DA" w:rsidRDefault="00C37598" w:rsidP="00C37598">
      <w:pPr>
        <w:suppressAutoHyphens/>
        <w:jc w:val="center"/>
        <w:rPr>
          <w:rFonts w:eastAsia="Lucida Sans Unicode"/>
          <w:kern w:val="2"/>
          <w:sz w:val="24"/>
          <w:szCs w:val="24"/>
          <w:lang w:eastAsia="hi-IN" w:bidi="hi-IN"/>
        </w:rPr>
      </w:pPr>
    </w:p>
    <w:p w:rsidR="00C37598" w:rsidRPr="009155DA" w:rsidRDefault="00C37598" w:rsidP="00C37598">
      <w:pPr>
        <w:suppressAutoHyphens/>
        <w:jc w:val="center"/>
        <w:rPr>
          <w:rFonts w:eastAsia="Lucida Sans Unicode"/>
          <w:kern w:val="2"/>
          <w:sz w:val="24"/>
          <w:szCs w:val="24"/>
          <w:lang w:eastAsia="hi-IN" w:bidi="hi-IN"/>
        </w:rPr>
      </w:pPr>
    </w:p>
    <w:p w:rsidR="00C37598" w:rsidRPr="009155DA" w:rsidRDefault="00C37598" w:rsidP="00C37598">
      <w:pPr>
        <w:tabs>
          <w:tab w:val="center" w:pos="4677"/>
          <w:tab w:val="right" w:pos="9355"/>
        </w:tabs>
        <w:suppressAutoHyphens/>
        <w:jc w:val="center"/>
        <w:rPr>
          <w:rFonts w:eastAsia="Lucida Sans Unicode"/>
          <w:b/>
          <w:kern w:val="2"/>
          <w:sz w:val="24"/>
          <w:szCs w:val="24"/>
          <w:lang w:eastAsia="hi-IN" w:bidi="hi-IN"/>
        </w:rPr>
      </w:pPr>
    </w:p>
    <w:p w:rsidR="00C37598" w:rsidRPr="009155DA" w:rsidRDefault="00C37598" w:rsidP="00C37598">
      <w:pPr>
        <w:suppressLineNumbers/>
        <w:suppressAutoHyphens/>
        <w:jc w:val="center"/>
        <w:rPr>
          <w:rFonts w:eastAsia="Lucida Sans Unicode"/>
          <w:kern w:val="2"/>
          <w:sz w:val="24"/>
          <w:szCs w:val="24"/>
          <w:lang w:eastAsia="hi-IN" w:bidi="hi-IN"/>
        </w:rPr>
      </w:pPr>
    </w:p>
    <w:p w:rsidR="00C37598" w:rsidRPr="009155DA" w:rsidRDefault="00C37598" w:rsidP="00C37598">
      <w:pPr>
        <w:suppressAutoHyphens/>
        <w:jc w:val="center"/>
        <w:rPr>
          <w:rFonts w:eastAsia="Lucida Sans Unicode" w:cs="Tahoma"/>
          <w:b/>
          <w:kern w:val="2"/>
          <w:sz w:val="26"/>
          <w:szCs w:val="26"/>
          <w:lang w:eastAsia="hi-IN" w:bidi="hi-IN"/>
        </w:rPr>
      </w:pPr>
    </w:p>
    <w:p w:rsidR="00C37598" w:rsidRPr="009155DA" w:rsidRDefault="00C37598" w:rsidP="00C37598">
      <w:pPr>
        <w:suppressAutoHyphens/>
        <w:jc w:val="center"/>
        <w:rPr>
          <w:rFonts w:eastAsia="Lucida Sans Unicode" w:cs="Tahoma"/>
          <w:b/>
          <w:kern w:val="2"/>
          <w:sz w:val="26"/>
          <w:szCs w:val="26"/>
          <w:lang w:eastAsia="hi-IN" w:bidi="hi-IN"/>
        </w:rPr>
      </w:pPr>
      <w:r w:rsidRPr="009155DA">
        <w:rPr>
          <w:rFonts w:eastAsia="Lucida Sans Unicode" w:cs="Tahoma"/>
          <w:b/>
          <w:kern w:val="2"/>
          <w:sz w:val="26"/>
          <w:szCs w:val="26"/>
          <w:lang w:eastAsia="hi-IN" w:bidi="hi-IN"/>
        </w:rPr>
        <w:t>РАБОЧАЯ ПРОГРАММА</w:t>
      </w:r>
    </w:p>
    <w:p w:rsidR="00C37598" w:rsidRPr="009155DA" w:rsidRDefault="00C37598" w:rsidP="00C37598">
      <w:pPr>
        <w:suppressAutoHyphens/>
        <w:jc w:val="center"/>
        <w:rPr>
          <w:rFonts w:eastAsia="Lucida Sans Unicode" w:cs="Tahoma"/>
          <w:kern w:val="2"/>
          <w:sz w:val="26"/>
          <w:szCs w:val="26"/>
          <w:lang w:eastAsia="hi-IN" w:bidi="hi-IN"/>
        </w:rPr>
      </w:pPr>
    </w:p>
    <w:p w:rsidR="00C37598" w:rsidRPr="009155DA" w:rsidRDefault="00C37598" w:rsidP="00C37598">
      <w:pPr>
        <w:suppressAutoHyphens/>
        <w:jc w:val="center"/>
        <w:rPr>
          <w:rFonts w:eastAsia="Lucida Sans Unicode" w:cs="Tahoma"/>
          <w:kern w:val="2"/>
          <w:sz w:val="26"/>
          <w:szCs w:val="26"/>
          <w:lang w:eastAsia="hi-IN" w:bidi="hi-IN"/>
        </w:rPr>
      </w:pPr>
    </w:p>
    <w:p w:rsidR="00C37598" w:rsidRPr="009155DA" w:rsidRDefault="00C37598" w:rsidP="00C37598">
      <w:pPr>
        <w:suppressAutoHyphens/>
        <w:jc w:val="center"/>
        <w:rPr>
          <w:rFonts w:eastAsia="Lucida Sans Unicode" w:cs="Tahoma"/>
          <w:kern w:val="2"/>
          <w:sz w:val="26"/>
          <w:szCs w:val="26"/>
          <w:u w:val="single"/>
          <w:lang w:eastAsia="hi-IN" w:bidi="hi-IN"/>
        </w:rPr>
      </w:pPr>
      <w:r w:rsidRPr="009155DA">
        <w:rPr>
          <w:rFonts w:eastAsia="Lucida Sans Unicode" w:cs="Tahoma"/>
          <w:kern w:val="2"/>
          <w:sz w:val="26"/>
          <w:szCs w:val="26"/>
          <w:u w:val="single"/>
          <w:lang w:eastAsia="hi-IN" w:bidi="hi-IN"/>
        </w:rPr>
        <w:t xml:space="preserve">Название учебного курса, предмета                </w:t>
      </w:r>
      <w:r>
        <w:rPr>
          <w:rFonts w:eastAsia="Lucida Sans Unicode" w:cs="Tahoma"/>
          <w:kern w:val="2"/>
          <w:sz w:val="26"/>
          <w:szCs w:val="26"/>
          <w:u w:val="single"/>
          <w:lang w:eastAsia="hi-IN" w:bidi="hi-IN"/>
        </w:rPr>
        <w:t xml:space="preserve">   «Смысловое чтение</w:t>
      </w:r>
      <w:r w:rsidRPr="009155DA">
        <w:rPr>
          <w:rFonts w:eastAsia="Lucida Sans Unicode" w:cs="Tahoma"/>
          <w:kern w:val="2"/>
          <w:sz w:val="26"/>
          <w:szCs w:val="26"/>
          <w:u w:val="single"/>
          <w:lang w:eastAsia="hi-IN" w:bidi="hi-IN"/>
        </w:rPr>
        <w:t>»</w:t>
      </w:r>
    </w:p>
    <w:p w:rsidR="00C37598" w:rsidRPr="009155DA" w:rsidRDefault="00C37598" w:rsidP="00C37598">
      <w:pPr>
        <w:suppressAutoHyphens/>
        <w:jc w:val="center"/>
        <w:rPr>
          <w:rFonts w:eastAsia="Lucida Sans Unicode" w:cs="Tahoma"/>
          <w:kern w:val="2"/>
          <w:sz w:val="26"/>
          <w:szCs w:val="26"/>
          <w:u w:val="single"/>
          <w:lang w:eastAsia="hi-IN" w:bidi="hi-IN"/>
        </w:rPr>
      </w:pPr>
      <w:r w:rsidRPr="009155DA">
        <w:rPr>
          <w:rFonts w:eastAsia="Lucida Sans Unicode" w:cs="Tahoma"/>
          <w:kern w:val="2"/>
          <w:sz w:val="26"/>
          <w:szCs w:val="26"/>
          <w:u w:val="single"/>
          <w:lang w:eastAsia="hi-IN" w:bidi="hi-IN"/>
        </w:rPr>
        <w:t>Уровень                                                                                                         базовый</w:t>
      </w:r>
    </w:p>
    <w:p w:rsidR="00C37598" w:rsidRPr="009155DA" w:rsidRDefault="00C37598" w:rsidP="00C37598">
      <w:pPr>
        <w:suppressAutoHyphens/>
        <w:jc w:val="center"/>
        <w:rPr>
          <w:rFonts w:eastAsia="Lucida Sans Unicode" w:cs="Tahoma"/>
          <w:kern w:val="2"/>
          <w:sz w:val="26"/>
          <w:szCs w:val="26"/>
          <w:u w:val="single"/>
          <w:lang w:eastAsia="hi-IN" w:bidi="hi-IN"/>
        </w:rPr>
      </w:pPr>
      <w:r w:rsidRPr="009155DA">
        <w:rPr>
          <w:rFonts w:eastAsia="Lucida Sans Unicode" w:cs="Tahoma"/>
          <w:kern w:val="2"/>
          <w:sz w:val="26"/>
          <w:szCs w:val="26"/>
          <w:u w:val="single"/>
          <w:lang w:eastAsia="hi-IN" w:bidi="hi-IN"/>
        </w:rPr>
        <w:t xml:space="preserve">Классы                                                                                      </w:t>
      </w:r>
      <w:r>
        <w:rPr>
          <w:rFonts w:eastAsia="Lucida Sans Unicode" w:cs="Tahoma"/>
          <w:kern w:val="2"/>
          <w:sz w:val="26"/>
          <w:szCs w:val="26"/>
          <w:u w:val="single"/>
          <w:lang w:eastAsia="hi-IN" w:bidi="hi-IN"/>
        </w:rPr>
        <w:t xml:space="preserve">                             1-4</w:t>
      </w:r>
    </w:p>
    <w:p w:rsidR="00C37598" w:rsidRDefault="00C37598" w:rsidP="00C37598">
      <w:pPr>
        <w:suppressAutoHyphens/>
        <w:jc w:val="center"/>
        <w:rPr>
          <w:rFonts w:eastAsia="Lucida Sans Unicode" w:cs="Tahoma"/>
          <w:kern w:val="2"/>
          <w:sz w:val="26"/>
          <w:szCs w:val="26"/>
          <w:u w:val="single"/>
          <w:lang w:eastAsia="hi-IN" w:bidi="hi-IN"/>
        </w:rPr>
      </w:pPr>
      <w:r w:rsidRPr="009155DA">
        <w:rPr>
          <w:rFonts w:eastAsia="Lucida Sans Unicode" w:cs="Tahoma"/>
          <w:kern w:val="2"/>
          <w:sz w:val="26"/>
          <w:szCs w:val="26"/>
          <w:u w:val="single"/>
          <w:lang w:eastAsia="hi-IN" w:bidi="hi-IN"/>
        </w:rPr>
        <w:t xml:space="preserve">ФИО составителя:   </w:t>
      </w:r>
      <w:r>
        <w:rPr>
          <w:rFonts w:eastAsia="Lucida Sans Unicode" w:cs="Tahoma"/>
          <w:kern w:val="2"/>
          <w:sz w:val="26"/>
          <w:szCs w:val="26"/>
          <w:u w:val="single"/>
          <w:lang w:eastAsia="hi-IN" w:bidi="hi-IN"/>
        </w:rPr>
        <w:t>Алексеева Снежана Александровна</w:t>
      </w:r>
    </w:p>
    <w:p w:rsidR="00C37598" w:rsidRPr="009155DA" w:rsidRDefault="00C37598" w:rsidP="00C37598">
      <w:pPr>
        <w:suppressAutoHyphens/>
        <w:jc w:val="center"/>
        <w:rPr>
          <w:rFonts w:eastAsia="Lucida Sans Unicode" w:cs="Tahoma"/>
          <w:kern w:val="2"/>
          <w:sz w:val="26"/>
          <w:szCs w:val="26"/>
          <w:u w:val="single"/>
          <w:lang w:eastAsia="hi-IN" w:bidi="hi-IN"/>
        </w:rPr>
      </w:pPr>
      <w:proofErr w:type="spellStart"/>
      <w:r>
        <w:rPr>
          <w:rFonts w:eastAsia="Lucida Sans Unicode" w:cs="Tahoma"/>
          <w:kern w:val="2"/>
          <w:sz w:val="26"/>
          <w:szCs w:val="26"/>
          <w:u w:val="single"/>
          <w:lang w:eastAsia="hi-IN" w:bidi="hi-IN"/>
        </w:rPr>
        <w:t>Мерешко</w:t>
      </w:r>
      <w:proofErr w:type="spellEnd"/>
      <w:r>
        <w:rPr>
          <w:rFonts w:eastAsia="Lucida Sans Unicode" w:cs="Tahoma"/>
          <w:kern w:val="2"/>
          <w:sz w:val="26"/>
          <w:szCs w:val="26"/>
          <w:u w:val="single"/>
          <w:lang w:eastAsia="hi-IN" w:bidi="hi-IN"/>
        </w:rPr>
        <w:t xml:space="preserve"> Екатерина Ивановна</w:t>
      </w:r>
    </w:p>
    <w:p w:rsidR="00C37598" w:rsidRPr="009155DA" w:rsidRDefault="00C37598" w:rsidP="00C37598">
      <w:pPr>
        <w:suppressAutoHyphens/>
        <w:jc w:val="center"/>
        <w:rPr>
          <w:rFonts w:eastAsia="Lucida Sans Unicode" w:cs="Tahoma"/>
          <w:kern w:val="2"/>
          <w:sz w:val="26"/>
          <w:szCs w:val="26"/>
          <w:u w:val="single"/>
          <w:lang w:eastAsia="hi-IN" w:bidi="hi-IN"/>
        </w:rPr>
      </w:pPr>
      <w:r w:rsidRPr="009155DA">
        <w:rPr>
          <w:rFonts w:eastAsia="Lucida Sans Unicode" w:cs="Tahoma"/>
          <w:kern w:val="2"/>
          <w:sz w:val="26"/>
          <w:szCs w:val="26"/>
          <w:u w:val="single"/>
          <w:lang w:eastAsia="hi-IN" w:bidi="hi-IN"/>
        </w:rPr>
        <w:t>Срок реализации рабочей программы                                             2022-2023 год</w:t>
      </w:r>
    </w:p>
    <w:p w:rsidR="00C37598" w:rsidRPr="009155DA" w:rsidRDefault="00C37598" w:rsidP="00C37598">
      <w:pPr>
        <w:suppressAutoHyphens/>
        <w:jc w:val="center"/>
        <w:rPr>
          <w:rFonts w:eastAsia="Lucida Sans Unicode" w:cs="Tahoma"/>
          <w:kern w:val="2"/>
          <w:sz w:val="26"/>
          <w:szCs w:val="26"/>
          <w:u w:val="single"/>
          <w:lang w:eastAsia="hi-IN" w:bidi="hi-IN"/>
        </w:rPr>
      </w:pPr>
    </w:p>
    <w:p w:rsidR="00C37598" w:rsidRPr="009155DA" w:rsidRDefault="00C37598" w:rsidP="00C37598">
      <w:pPr>
        <w:suppressAutoHyphens/>
        <w:jc w:val="center"/>
        <w:rPr>
          <w:rFonts w:eastAsia="Lucida Sans Unicode" w:cs="Tahoma"/>
          <w:kern w:val="2"/>
          <w:sz w:val="26"/>
          <w:szCs w:val="26"/>
          <w:u w:val="single"/>
          <w:lang w:eastAsia="hi-IN" w:bidi="hi-IN"/>
        </w:rPr>
      </w:pPr>
    </w:p>
    <w:p w:rsidR="00C37598" w:rsidRPr="009155DA" w:rsidRDefault="00C37598" w:rsidP="00C37598">
      <w:pPr>
        <w:suppressAutoHyphens/>
        <w:jc w:val="center"/>
        <w:rPr>
          <w:rFonts w:eastAsia="Lucida Sans Unicode" w:cs="Tahoma"/>
          <w:kern w:val="2"/>
          <w:sz w:val="26"/>
          <w:szCs w:val="26"/>
          <w:u w:val="single"/>
          <w:lang w:eastAsia="hi-IN" w:bidi="hi-IN"/>
        </w:rPr>
      </w:pPr>
    </w:p>
    <w:p w:rsidR="00C37598" w:rsidRPr="009155DA" w:rsidRDefault="00C37598" w:rsidP="00C37598">
      <w:pPr>
        <w:suppressAutoHyphens/>
        <w:rPr>
          <w:rFonts w:eastAsia="Lucida Sans Unicode" w:cs="Tahoma"/>
          <w:kern w:val="2"/>
          <w:sz w:val="26"/>
          <w:szCs w:val="26"/>
          <w:lang w:eastAsia="hi-IN" w:bidi="hi-IN"/>
        </w:rPr>
      </w:pPr>
      <w:r w:rsidRPr="009155DA">
        <w:rPr>
          <w:rFonts w:eastAsia="Lucida Sans Unicode" w:cs="Tahoma"/>
          <w:kern w:val="2"/>
          <w:sz w:val="26"/>
          <w:szCs w:val="26"/>
          <w:lang w:eastAsia="hi-IN" w:bidi="hi-IN"/>
        </w:rPr>
        <w:t>Дата:____________________</w:t>
      </w:r>
    </w:p>
    <w:p w:rsidR="00C37598" w:rsidRPr="009155DA" w:rsidRDefault="00C37598" w:rsidP="00C37598">
      <w:pPr>
        <w:suppressAutoHyphens/>
        <w:rPr>
          <w:rFonts w:eastAsia="Lucida Sans Unicode" w:cs="Tahoma"/>
          <w:kern w:val="2"/>
          <w:sz w:val="26"/>
          <w:szCs w:val="26"/>
          <w:lang w:eastAsia="hi-IN" w:bidi="hi-IN"/>
        </w:rPr>
      </w:pPr>
      <w:r w:rsidRPr="009155DA">
        <w:rPr>
          <w:rFonts w:eastAsia="Lucida Sans Unicode" w:cs="Tahoma"/>
          <w:kern w:val="2"/>
          <w:sz w:val="26"/>
          <w:szCs w:val="26"/>
          <w:lang w:eastAsia="hi-IN" w:bidi="hi-IN"/>
        </w:rPr>
        <w:t>Подпись: _________________</w:t>
      </w:r>
    </w:p>
    <w:p w:rsidR="00C37598" w:rsidRPr="009155DA" w:rsidRDefault="00C37598" w:rsidP="00C37598">
      <w:pPr>
        <w:suppressLineNumbers/>
        <w:tabs>
          <w:tab w:val="left" w:pos="8445"/>
        </w:tabs>
        <w:suppressAutoHyphens/>
        <w:rPr>
          <w:rFonts w:eastAsia="Lucida Sans Unicode"/>
          <w:kern w:val="2"/>
          <w:sz w:val="24"/>
          <w:szCs w:val="24"/>
          <w:lang w:eastAsia="hi-IN" w:bidi="hi-IN"/>
        </w:rPr>
      </w:pPr>
      <w:r>
        <w:rPr>
          <w:rFonts w:eastAsia="Lucida Sans Unicode"/>
          <w:kern w:val="2"/>
          <w:sz w:val="24"/>
          <w:szCs w:val="24"/>
          <w:lang w:eastAsia="hi-IN" w:bidi="hi-IN"/>
        </w:rPr>
        <w:tab/>
      </w:r>
    </w:p>
    <w:p w:rsidR="00C37598" w:rsidRPr="009155DA" w:rsidRDefault="00C37598" w:rsidP="00C37598">
      <w:pPr>
        <w:suppressLineNumbers/>
        <w:suppressAutoHyphens/>
        <w:jc w:val="center"/>
        <w:rPr>
          <w:rFonts w:eastAsia="Lucida Sans Unicode"/>
          <w:kern w:val="2"/>
          <w:sz w:val="24"/>
          <w:szCs w:val="24"/>
          <w:lang w:eastAsia="hi-IN" w:bidi="hi-IN"/>
        </w:rPr>
      </w:pPr>
    </w:p>
    <w:p w:rsidR="00C37598" w:rsidRPr="009155DA" w:rsidRDefault="00C37598" w:rsidP="00C37598">
      <w:pPr>
        <w:suppressLineNumbers/>
        <w:suppressAutoHyphens/>
        <w:rPr>
          <w:rFonts w:eastAsia="Lucida Sans Unicode"/>
          <w:kern w:val="2"/>
          <w:sz w:val="24"/>
          <w:szCs w:val="24"/>
          <w:lang w:eastAsia="hi-IN" w:bidi="hi-IN"/>
        </w:rPr>
      </w:pPr>
    </w:p>
    <w:p w:rsidR="00C37598" w:rsidRPr="009155DA" w:rsidRDefault="00C37598" w:rsidP="00C37598">
      <w:pPr>
        <w:suppressLineNumbers/>
        <w:suppressAutoHyphens/>
        <w:rPr>
          <w:rFonts w:eastAsia="Lucida Sans Unicode"/>
          <w:kern w:val="2"/>
          <w:sz w:val="24"/>
          <w:szCs w:val="24"/>
          <w:lang w:eastAsia="hi-IN" w:bidi="hi-IN"/>
        </w:rPr>
      </w:pPr>
    </w:p>
    <w:p w:rsidR="00C37598" w:rsidRPr="009155DA" w:rsidRDefault="00C37598" w:rsidP="00C37598">
      <w:pPr>
        <w:suppressLineNumbers/>
        <w:suppressAutoHyphens/>
        <w:rPr>
          <w:rFonts w:eastAsia="Lucida Sans Unicode"/>
          <w:kern w:val="2"/>
          <w:sz w:val="24"/>
          <w:szCs w:val="24"/>
          <w:lang w:eastAsia="hi-IN" w:bidi="hi-IN"/>
        </w:rPr>
      </w:pPr>
    </w:p>
    <w:p w:rsidR="00C37598" w:rsidRPr="009155DA" w:rsidRDefault="00C37598" w:rsidP="00C37598">
      <w:pPr>
        <w:suppressAutoHyphens/>
        <w:rPr>
          <w:rFonts w:eastAsia="Lucida Sans Unicode"/>
          <w:kern w:val="2"/>
          <w:sz w:val="24"/>
          <w:szCs w:val="24"/>
          <w:lang w:eastAsia="hi-IN" w:bidi="hi-IN"/>
        </w:rPr>
      </w:pPr>
    </w:p>
    <w:p w:rsidR="000F0ECA" w:rsidRDefault="00C37598" w:rsidP="00A80CE9">
      <w:pPr>
        <w:textAlignment w:val="center"/>
      </w:pPr>
      <w:r w:rsidRPr="009155DA">
        <w:rPr>
          <w:rFonts w:eastAsia="Lucida Sans Unicode"/>
          <w:b/>
          <w:bCs/>
          <w:kern w:val="2"/>
          <w:sz w:val="24"/>
          <w:szCs w:val="24"/>
          <w:lang w:eastAsia="hi-IN" w:bidi="hi-IN"/>
        </w:rPr>
        <w:br w:type="page"/>
      </w:r>
    </w:p>
    <w:p w:rsidR="00171A0B" w:rsidRDefault="00171A0B">
      <w:pPr>
        <w:pStyle w:val="a3"/>
        <w:spacing w:before="5"/>
        <w:ind w:left="0"/>
      </w:pPr>
    </w:p>
    <w:p w:rsidR="00171A0B" w:rsidRDefault="00171A0B">
      <w:pPr>
        <w:pStyle w:val="a3"/>
        <w:spacing w:before="5"/>
        <w:ind w:left="0"/>
      </w:pPr>
    </w:p>
    <w:p w:rsidR="00C37598" w:rsidRDefault="00C37598">
      <w:pPr>
        <w:pStyle w:val="2"/>
        <w:ind w:left="6627"/>
        <w:jc w:val="both"/>
      </w:pPr>
    </w:p>
    <w:p w:rsidR="00D26513" w:rsidRDefault="000F0ECA">
      <w:pPr>
        <w:pStyle w:val="2"/>
        <w:ind w:left="6627"/>
        <w:jc w:val="both"/>
      </w:pPr>
      <w:r>
        <w:t>Пояснительная записка</w:t>
      </w:r>
    </w:p>
    <w:p w:rsidR="00D26513" w:rsidRDefault="00D20713">
      <w:pPr>
        <w:pStyle w:val="a3"/>
        <w:ind w:right="561" w:firstLine="708"/>
        <w:jc w:val="both"/>
      </w:pPr>
      <w:r>
        <w:pict>
          <v:rect id="_x0000_s1026" style="position:absolute;left:0;text-align:left;margin-left:497.35pt;margin-top:26.3pt;width:3.85pt;height:.6pt;z-index:-251658752;mso-position-horizontal-relative:page" fillcolor="black" stroked="f">
            <w10:wrap anchorx="page"/>
          </v:rect>
        </w:pict>
      </w:r>
      <w:r w:rsidR="000F0ECA">
        <w:rPr>
          <w:spacing w:val="-3"/>
        </w:rPr>
        <w:t xml:space="preserve">Рабочая программа </w:t>
      </w:r>
      <w:r w:rsidR="000F0ECA">
        <w:t xml:space="preserve">курса «Чтение. Работа с текстом» </w:t>
      </w:r>
      <w:r w:rsidR="000F0ECA">
        <w:rPr>
          <w:spacing w:val="-3"/>
        </w:rPr>
        <w:t xml:space="preserve">разработана </w:t>
      </w:r>
      <w:r w:rsidR="000F0ECA">
        <w:t xml:space="preserve">и </w:t>
      </w:r>
      <w:r w:rsidR="000F0ECA">
        <w:rPr>
          <w:spacing w:val="-3"/>
        </w:rPr>
        <w:t xml:space="preserve">составлена </w:t>
      </w:r>
      <w:r w:rsidR="000F0ECA">
        <w:t xml:space="preserve">в </w:t>
      </w:r>
      <w:r w:rsidR="000F0ECA">
        <w:rPr>
          <w:spacing w:val="-3"/>
        </w:rPr>
        <w:t xml:space="preserve">соответствии </w:t>
      </w:r>
      <w:r w:rsidR="000F0ECA">
        <w:t xml:space="preserve">с </w:t>
      </w:r>
      <w:r w:rsidR="000F0ECA">
        <w:rPr>
          <w:spacing w:val="-3"/>
        </w:rPr>
        <w:t xml:space="preserve">требованиями Федерального государственного образовательного стандарта начального общего образования (приказ Министерства образования </w:t>
      </w:r>
      <w:r w:rsidR="000F0ECA">
        <w:t xml:space="preserve">и </w:t>
      </w:r>
      <w:r w:rsidR="000F0ECA">
        <w:rPr>
          <w:spacing w:val="-3"/>
        </w:rPr>
        <w:t xml:space="preserve">науки Российской  Федерации </w:t>
      </w:r>
      <w:r w:rsidR="000F0ECA">
        <w:t xml:space="preserve">№ 373 от </w:t>
      </w:r>
      <w:r w:rsidR="000F0ECA">
        <w:rPr>
          <w:spacing w:val="-3"/>
        </w:rPr>
        <w:t xml:space="preserve">06.10.2009 </w:t>
      </w:r>
      <w:r w:rsidR="000F0ECA">
        <w:t xml:space="preserve">г., </w:t>
      </w:r>
      <w:r w:rsidR="000F0ECA">
        <w:rPr>
          <w:spacing w:val="-3"/>
        </w:rPr>
        <w:t xml:space="preserve">зарегистрирован </w:t>
      </w:r>
      <w:r w:rsidR="000F0ECA">
        <w:t xml:space="preserve">в </w:t>
      </w:r>
      <w:r w:rsidR="000F0ECA">
        <w:rPr>
          <w:spacing w:val="-3"/>
        </w:rPr>
        <w:t xml:space="preserve">Минюсте </w:t>
      </w:r>
      <w:r w:rsidR="000F0ECA">
        <w:t xml:space="preserve">России 22 </w:t>
      </w:r>
      <w:r w:rsidR="000F0ECA">
        <w:rPr>
          <w:spacing w:val="-3"/>
        </w:rPr>
        <w:t xml:space="preserve">декабря 2009 </w:t>
      </w:r>
      <w:r w:rsidR="000F0ECA">
        <w:t>г., Концепции духовно-нравственного развития и воспитания личности гражданина России, Основной образовательной программы начального общего образования, на основе авторской программы О.Н.Крыловой «Чтение. Работа стекстом».</w:t>
      </w:r>
    </w:p>
    <w:p w:rsidR="00D26513" w:rsidRDefault="000F0ECA">
      <w:pPr>
        <w:ind w:left="556" w:right="565" w:firstLine="708"/>
        <w:jc w:val="both"/>
      </w:pPr>
      <w:r>
        <w:t xml:space="preserve">Данная программа реализуется также в рамках </w:t>
      </w:r>
      <w:proofErr w:type="spellStart"/>
      <w:r>
        <w:t>общеинтеллектуального</w:t>
      </w:r>
      <w:proofErr w:type="spellEnd"/>
      <w:r>
        <w:t xml:space="preserve"> направления развития личности (познание) программы внеурочной деятельности «Мастерская успеха» являющейся частью организационного </w:t>
      </w:r>
      <w:r>
        <w:rPr>
          <w:b/>
        </w:rPr>
        <w:t>раздела О</w:t>
      </w:r>
      <w:r>
        <w:t>сновной образовательной программы начальног</w:t>
      </w:r>
      <w:r w:rsidR="00AF4FAD">
        <w:t>о общего образования ФГБОУ СОШ №1699 УД Президента РФ</w:t>
      </w:r>
      <w:r>
        <w:t>»,</w:t>
      </w:r>
    </w:p>
    <w:p w:rsidR="00D26513" w:rsidRDefault="000F0ECA">
      <w:pPr>
        <w:spacing w:before="7" w:line="250" w:lineRule="exact"/>
        <w:ind w:left="6713"/>
        <w:jc w:val="both"/>
        <w:rPr>
          <w:b/>
        </w:rPr>
      </w:pPr>
      <w:r>
        <w:rPr>
          <w:b/>
        </w:rPr>
        <w:t>Место курса в учебном плане</w:t>
      </w:r>
    </w:p>
    <w:p w:rsidR="00D26513" w:rsidRDefault="000F0ECA">
      <w:pPr>
        <w:ind w:left="556" w:right="566" w:firstLine="708"/>
        <w:jc w:val="both"/>
      </w:pPr>
      <w:r>
        <w:t>Программа данного курса предназначена для учащихся 1-4 классов и рассчитана на четыре года обучения (135 часов, 33</w:t>
      </w:r>
      <w:r w:rsidR="009912BA">
        <w:t xml:space="preserve"> часа в 1 классе и по 34 часа в 1</w:t>
      </w:r>
      <w:r>
        <w:t>-4 классе на каждый учебный год). Занятия проводятся один раз в неделю. Программа первого класса может быть реализована через содержание учебных предметов или в рамках кружка</w:t>
      </w:r>
    </w:p>
    <w:p w:rsidR="00D26513" w:rsidRDefault="000F0ECA">
      <w:pPr>
        <w:spacing w:before="2" w:line="250" w:lineRule="exact"/>
        <w:ind w:left="6951"/>
        <w:jc w:val="both"/>
        <w:rPr>
          <w:b/>
        </w:rPr>
      </w:pPr>
      <w:r>
        <w:rPr>
          <w:b/>
        </w:rPr>
        <w:t>Актуальность программы</w:t>
      </w:r>
    </w:p>
    <w:p w:rsidR="00D26513" w:rsidRDefault="000F0ECA">
      <w:pPr>
        <w:pStyle w:val="a3"/>
        <w:ind w:right="575" w:firstLine="708"/>
        <w:jc w:val="both"/>
      </w:pPr>
      <w:r>
        <w:t>Известно, что начальная школа специально не обучает ребенка приемам анализа информационных текстов, но их понимание во многом отражает готовность ученика к продолжению образования, самостоятельному получению знаний, поскольку текст является основным источником информации и одним из базовых средств обучения. С переходом в основную школу ребенок переносится в новую для себя ситуацию целенаправленного чтения для обучения. В виду того, что в конце каждого года обучения проводятся итоговые работы в тестовой форме, возникает необходимость обучения детей этому виду деятельности и обучению работе с различными источниками информации.</w:t>
      </w:r>
    </w:p>
    <w:p w:rsidR="00D26513" w:rsidRDefault="000F0ECA">
      <w:pPr>
        <w:ind w:left="556" w:right="562" w:firstLine="708"/>
        <w:jc w:val="both"/>
        <w:rPr>
          <w:sz w:val="24"/>
        </w:rPr>
      </w:pPr>
      <w:r>
        <w:t xml:space="preserve">В региональных методических рекомендациях 2018 года по вопросу совершенствования образовательного процесса по предметам «Русский язык» и «Литературное чтение» с учётом новых тенденций в обновлении содержания образования говорилось: </w:t>
      </w:r>
      <w:r>
        <w:rPr>
          <w:sz w:val="24"/>
        </w:rPr>
        <w:t>«Русский язык» и «Литературное чтение» как учебные предметы занимают важнейшее место в школьном образовании. В процессе обучения младшего школьника по данным учебным дисциплинам решаются задачи формирования функциональной грамотности и коммуникативной компетентности, развития интеллектуальных и творческих способностей. Специфика данных предметных областей позволяет органично и в полной мере решать задачи духовно-нравственного развития и воспитания». Кроме того, утвержденный в 2009 году ФГОС НОО потребовал качественных изменений в области преподавания каждого из учебных предметов, в том числе предметов «Русский язык» и «Лит</w:t>
      </w:r>
      <w:r w:rsidR="00AF4FAD">
        <w:rPr>
          <w:sz w:val="24"/>
        </w:rPr>
        <w:t>ературное чтение». В СОШ №1699</w:t>
      </w:r>
      <w:r>
        <w:rPr>
          <w:sz w:val="24"/>
        </w:rPr>
        <w:t xml:space="preserve"> уже несколько лет ведётся мониторинг </w:t>
      </w:r>
      <w:r>
        <w:t xml:space="preserve">сформированности познавательного УУД: читательское </w:t>
      </w:r>
      <w:r>
        <w:rPr>
          <w:i/>
        </w:rPr>
        <w:t xml:space="preserve">умение извлекать информацию, работать с текстом художественного произведения. </w:t>
      </w:r>
      <w:r>
        <w:rPr>
          <w:sz w:val="24"/>
        </w:rPr>
        <w:t xml:space="preserve">Проанализировав результаты выполнения обучающимися школы работ по литературному чтению, Всероссийских проверочных работ (анализ выполнения заданий на нахождение главной мысли, составления плана, объяснения значения слова, фразы), было принято решение включить в работу курс «Чтение. Работа с текстом», который интегрирует в </w:t>
      </w:r>
      <w:r>
        <w:rPr>
          <w:spacing w:val="3"/>
          <w:sz w:val="24"/>
        </w:rPr>
        <w:t xml:space="preserve">себе </w:t>
      </w:r>
      <w:r>
        <w:rPr>
          <w:sz w:val="24"/>
        </w:rPr>
        <w:t>русский язык и литературное чтение. Метапредметные образовательные функции данных дисциплин определяют универсальный, обобщающий характер воздействия этого предмета на формирование личности ребенка в процессеобучения.</w:t>
      </w:r>
    </w:p>
    <w:p w:rsidR="00D26513" w:rsidRDefault="000F0ECA">
      <w:pPr>
        <w:pStyle w:val="a3"/>
        <w:ind w:right="571" w:firstLine="420"/>
        <w:jc w:val="both"/>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Современное начальное образование</w:t>
      </w:r>
    </w:p>
    <w:p w:rsidR="00D26513" w:rsidRDefault="00D26513">
      <w:pPr>
        <w:jc w:val="both"/>
        <w:sectPr w:rsidR="00D26513">
          <w:pgSz w:w="16840" w:h="11910" w:orient="landscape"/>
          <w:pgMar w:top="1040" w:right="280" w:bottom="280" w:left="720" w:header="720" w:footer="720" w:gutter="0"/>
          <w:cols w:space="720"/>
        </w:sectPr>
      </w:pPr>
    </w:p>
    <w:p w:rsidR="00D26513" w:rsidRDefault="000F0ECA">
      <w:pPr>
        <w:pStyle w:val="a3"/>
        <w:spacing w:before="78"/>
        <w:ind w:right="564"/>
        <w:jc w:val="both"/>
      </w:pPr>
      <w:r>
        <w:lastRenderedPageBreak/>
        <w:t>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Учитывался и тот факт, что в 2018 году был принят новый проект ФГОС НОО, в котором были расширены универсальные учебные действия, составляющие основу умения учиться, и добавлены ещё два: совместная деятельность и работа с информацией, а это тоже хорошо ложится в канву выбранного внеурочного курса «Чтение. Работа с текстом».</w:t>
      </w:r>
    </w:p>
    <w:p w:rsidR="00D26513" w:rsidRDefault="000F0ECA">
      <w:pPr>
        <w:pStyle w:val="a3"/>
        <w:spacing w:before="1"/>
        <w:ind w:right="565" w:firstLine="778"/>
        <w:jc w:val="both"/>
      </w:pPr>
      <w:r>
        <w:rPr>
          <w:b/>
        </w:rPr>
        <w:t xml:space="preserve">Цель данного курса </w:t>
      </w:r>
      <w:r>
        <w:t>– формирование информационно – коммуникативной компетентности школьника – блока умений, направленных на самостоятельное приобретение знаний с использование различных по характеру и знаковым системам источников информации.</w:t>
      </w:r>
    </w:p>
    <w:p w:rsidR="00D26513" w:rsidRDefault="000F0ECA">
      <w:pPr>
        <w:pStyle w:val="a3"/>
        <w:ind w:right="576" w:firstLine="708"/>
        <w:jc w:val="both"/>
      </w:pPr>
      <w:r>
        <w:t>Планируемым результатом обучения могут стать как успешность работы в информационном поле, так и способность включиться в предметную и общекультурную коммуникацию.</w:t>
      </w:r>
    </w:p>
    <w:p w:rsidR="00D26513" w:rsidRDefault="000F0ECA">
      <w:pPr>
        <w:pStyle w:val="2"/>
        <w:spacing w:before="5"/>
        <w:ind w:left="5775"/>
        <w:jc w:val="both"/>
      </w:pPr>
      <w:r>
        <w:t>Общая характеристика учебного курса</w:t>
      </w:r>
    </w:p>
    <w:p w:rsidR="00D26513" w:rsidRDefault="000F0ECA">
      <w:pPr>
        <w:pStyle w:val="a3"/>
        <w:ind w:right="578" w:firstLine="420"/>
        <w:jc w:val="both"/>
      </w:pPr>
      <w:r>
        <w:t>Работа с текстом – это интересный и полезный вид работы, позволяющий не только проверить уровень понимания текста, но и умение его анализировать. При работе с текстом прослеживается слияние обучения языку и речи: ученик учится видеть и понимать отдельные языковые явления и определять их место в системе языка в целом, учится интерпретировать текст.</w:t>
      </w:r>
    </w:p>
    <w:p w:rsidR="00D26513" w:rsidRDefault="000F0ECA">
      <w:pPr>
        <w:pStyle w:val="a3"/>
        <w:ind w:right="563" w:firstLine="360"/>
        <w:jc w:val="both"/>
      </w:pPr>
      <w:r>
        <w:t>К каждому тексту прилагаются вопросы, составленные с учетом его лингвистического, стилистического и художественного своеобразия. В систему вопросов для работы с текстом включены вопросы по орфографии, фонетике, лексике и пунктуации. Определяя тип, стиль текста в соответствии с целью высказывания, различая текст и составляющие его части как единицы речи, определяя общую тему текста, составляя план, различая абзацы, подбирая антонимы и синонимы к словам, определяя сравнение и олицетворение, вставляя пропущенные орфограммы и доказывая свой выбор, ученик использует ранее полученные знания на уроках русского языка и литературногочтения.</w:t>
      </w:r>
    </w:p>
    <w:p w:rsidR="00D26513" w:rsidRDefault="000F0ECA">
      <w:pPr>
        <w:pStyle w:val="a3"/>
        <w:ind w:right="569" w:firstLine="420"/>
        <w:jc w:val="both"/>
      </w:pPr>
      <w:r>
        <w:t>Работа с текстом способствует обучению учащихся извлекать из текста требуемую информацию, фрагмент, поясняющий некоторую информацию, обрабатывать ее. В ходе работы развивается внимание к языковой стороне текста, к деталям.</w:t>
      </w:r>
    </w:p>
    <w:p w:rsidR="00D26513" w:rsidRDefault="000F0ECA">
      <w:pPr>
        <w:pStyle w:val="a3"/>
        <w:ind w:right="577" w:firstLine="360"/>
        <w:jc w:val="both"/>
      </w:pPr>
      <w:r>
        <w:t>Работая с отдельными словами 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D26513" w:rsidRDefault="000F0ECA">
      <w:pPr>
        <w:pStyle w:val="a3"/>
        <w:ind w:right="574" w:firstLine="360"/>
        <w:jc w:val="both"/>
      </w:pPr>
      <w:r>
        <w:t>С целью развития познавательной активности внесены такие виды работы, как заполнение таблицы на основании содержания прочитанного текста, работа с иллюстративным материалом, работа с фразеологизмами.</w:t>
      </w:r>
    </w:p>
    <w:p w:rsidR="00D26513" w:rsidRDefault="000F0ECA">
      <w:pPr>
        <w:pStyle w:val="a3"/>
        <w:ind w:left="916"/>
        <w:jc w:val="both"/>
      </w:pPr>
      <w:r>
        <w:t xml:space="preserve">При работе с текстом осуществляется системный подход к изучению языка, а также прослеживаются </w:t>
      </w:r>
      <w:proofErr w:type="spellStart"/>
      <w:r>
        <w:t>межпредметные</w:t>
      </w:r>
      <w:proofErr w:type="spellEnd"/>
      <w:r>
        <w:t xml:space="preserve"> связи.</w:t>
      </w:r>
    </w:p>
    <w:p w:rsidR="00D26513" w:rsidRDefault="000F0ECA">
      <w:pPr>
        <w:pStyle w:val="2"/>
        <w:spacing w:before="3"/>
        <w:ind w:left="4270"/>
        <w:jc w:val="both"/>
      </w:pPr>
      <w:r>
        <w:t>Описание ценностных ориентиров содержания учебного предмета.</w:t>
      </w:r>
    </w:p>
    <w:p w:rsidR="00D26513" w:rsidRDefault="000F0ECA">
      <w:pPr>
        <w:pStyle w:val="a3"/>
        <w:spacing w:line="274" w:lineRule="exact"/>
        <w:ind w:left="1096"/>
      </w:pPr>
      <w:r>
        <w:rPr>
          <w:b/>
        </w:rPr>
        <w:t xml:space="preserve">Ценность жизни </w:t>
      </w:r>
      <w:r>
        <w:t>– признание человеческой жизни величайшей ценностью, что реализуется в отношении к другим людям и к природе.</w:t>
      </w:r>
    </w:p>
    <w:p w:rsidR="00D26513" w:rsidRDefault="000F0ECA">
      <w:pPr>
        <w:pStyle w:val="a3"/>
        <w:ind w:left="1096"/>
      </w:pPr>
      <w:r>
        <w:rPr>
          <w:b/>
        </w:rPr>
        <w:t xml:space="preserve">Ценность добра – </w:t>
      </w:r>
      <w:r>
        <w:t>направленность на развитие и сохранение жизни через сострадание и милосердие как проявление любви.</w:t>
      </w:r>
    </w:p>
    <w:p w:rsidR="00D26513" w:rsidRDefault="000F0ECA">
      <w:pPr>
        <w:spacing w:before="1"/>
        <w:ind w:left="1096"/>
        <w:rPr>
          <w:sz w:val="24"/>
        </w:rPr>
      </w:pPr>
      <w:r>
        <w:rPr>
          <w:b/>
          <w:sz w:val="24"/>
        </w:rPr>
        <w:t xml:space="preserve">Ценность свободы, чести и достоинства </w:t>
      </w:r>
      <w:r>
        <w:rPr>
          <w:sz w:val="24"/>
        </w:rPr>
        <w:t>как основа современных принципов и правил межличностных отношений.</w:t>
      </w:r>
    </w:p>
    <w:p w:rsidR="00D26513" w:rsidRDefault="000F0ECA">
      <w:pPr>
        <w:pStyle w:val="a3"/>
        <w:ind w:left="1096"/>
      </w:pPr>
      <w:r>
        <w:rPr>
          <w:b/>
        </w:rPr>
        <w:t xml:space="preserve">Ценность природы </w:t>
      </w:r>
      <w:r>
        <w:t>основывается на общечеловеческой ценности жизни, на осознании себя частью природного мира. Любовь к природе</w:t>
      </w:r>
    </w:p>
    <w:p w:rsidR="00D26513" w:rsidRDefault="000F0ECA">
      <w:pPr>
        <w:pStyle w:val="a4"/>
        <w:numPr>
          <w:ilvl w:val="0"/>
          <w:numId w:val="7"/>
        </w:numPr>
        <w:tabs>
          <w:tab w:val="left" w:pos="768"/>
        </w:tabs>
        <w:ind w:right="562" w:firstLine="0"/>
        <w:rPr>
          <w:sz w:val="24"/>
        </w:rPr>
      </w:pPr>
      <w:r>
        <w:rPr>
          <w:sz w:val="24"/>
        </w:rPr>
        <w:t>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произведенийлитературы.</w:t>
      </w:r>
    </w:p>
    <w:p w:rsidR="00D26513" w:rsidRDefault="000F0ECA">
      <w:pPr>
        <w:pStyle w:val="a3"/>
        <w:ind w:right="834" w:firstLine="540"/>
      </w:pPr>
      <w:r>
        <w:rPr>
          <w:b/>
        </w:rPr>
        <w:t xml:space="preserve">Ценность красоты и гармонии – </w:t>
      </w:r>
      <w:r>
        <w:t>основа эстетического воспитания через приобщение ребёнка к литературе как виду искусства. Это ценность стремления к гармонии, к идеалу.</w:t>
      </w:r>
    </w:p>
    <w:p w:rsidR="00D26513" w:rsidRDefault="00D26513">
      <w:pPr>
        <w:sectPr w:rsidR="00D26513">
          <w:pgSz w:w="16840" w:h="11910" w:orient="landscape"/>
          <w:pgMar w:top="1040" w:right="280" w:bottom="280" w:left="720" w:header="720" w:footer="720" w:gutter="0"/>
          <w:cols w:space="720"/>
        </w:sectPr>
      </w:pPr>
    </w:p>
    <w:p w:rsidR="00D26513" w:rsidRDefault="000F0ECA">
      <w:pPr>
        <w:pStyle w:val="a3"/>
        <w:spacing w:before="78"/>
        <w:ind w:right="562" w:firstLine="540"/>
        <w:jc w:val="both"/>
      </w:pPr>
      <w:r>
        <w:rPr>
          <w:b/>
        </w:rPr>
        <w:lastRenderedPageBreak/>
        <w:t xml:space="preserve">Ценность истины – </w:t>
      </w:r>
      <w: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D26513" w:rsidRDefault="000F0ECA">
      <w:pPr>
        <w:pStyle w:val="a3"/>
        <w:spacing w:before="1"/>
        <w:ind w:right="572" w:firstLine="540"/>
        <w:jc w:val="both"/>
      </w:pPr>
      <w:r>
        <w:rPr>
          <w:b/>
        </w:rPr>
        <w:t xml:space="preserve">Ценность семьи. </w:t>
      </w:r>
      <w: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26513" w:rsidRDefault="000F0ECA">
      <w:pPr>
        <w:pStyle w:val="a3"/>
        <w:ind w:right="564" w:firstLine="540"/>
        <w:jc w:val="both"/>
      </w:pPr>
      <w:r>
        <w:rPr>
          <w:b/>
        </w:rPr>
        <w:t xml:space="preserve">Ценность труда и творчества. </w:t>
      </w:r>
      <w: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26513" w:rsidRDefault="000F0ECA">
      <w:pPr>
        <w:pStyle w:val="a3"/>
        <w:ind w:right="566" w:firstLine="540"/>
        <w:jc w:val="both"/>
      </w:pPr>
      <w:r>
        <w:rPr>
          <w:b/>
        </w:rPr>
        <w:t xml:space="preserve">Ценность гражданственности – </w:t>
      </w:r>
      <w: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26513" w:rsidRDefault="000F0ECA">
      <w:pPr>
        <w:ind w:left="1096"/>
        <w:jc w:val="both"/>
        <w:rPr>
          <w:sz w:val="24"/>
        </w:rPr>
      </w:pPr>
      <w:r>
        <w:rPr>
          <w:b/>
          <w:sz w:val="24"/>
        </w:rPr>
        <w:t xml:space="preserve">Ценность патриотизма. </w:t>
      </w:r>
      <w:r>
        <w:rPr>
          <w:sz w:val="24"/>
        </w:rPr>
        <w:t>Любовь к России, активный интерес к её прошлому и настоящему, готовность служить ей.</w:t>
      </w:r>
    </w:p>
    <w:p w:rsidR="00D26513" w:rsidRDefault="000F0ECA">
      <w:pPr>
        <w:pStyle w:val="a3"/>
        <w:ind w:right="575" w:firstLine="540"/>
        <w:jc w:val="both"/>
      </w:pPr>
      <w:r>
        <w:rPr>
          <w:b/>
        </w:rPr>
        <w:t xml:space="preserve">Ценность человечества. </w:t>
      </w:r>
      <w: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26513" w:rsidRDefault="000F0ECA">
      <w:pPr>
        <w:pStyle w:val="a3"/>
        <w:ind w:right="698" w:firstLine="540"/>
        <w:jc w:val="both"/>
      </w:pPr>
      <w:r>
        <w:t xml:space="preserve">Для работы используется методический комплект Крыловой О.Н. Чтение. Работа с текстом: 1-4 класс / О.Н.Крылова. – 9-е изд.- </w:t>
      </w:r>
      <w:proofErr w:type="spellStart"/>
      <w:r>
        <w:t>перераб</w:t>
      </w:r>
      <w:proofErr w:type="spellEnd"/>
      <w:r>
        <w:t xml:space="preserve"> и доп.- М.: Издательство «Экзамен», 2017. (Серия «Учебно – методический комплект»).</w:t>
      </w:r>
    </w:p>
    <w:p w:rsidR="00D26513" w:rsidRDefault="00D26513">
      <w:pPr>
        <w:pStyle w:val="a3"/>
        <w:spacing w:before="7"/>
        <w:ind w:left="0"/>
      </w:pPr>
    </w:p>
    <w:p w:rsidR="00171A0B" w:rsidRDefault="00171A0B" w:rsidP="00171A0B">
      <w:pPr>
        <w:pStyle w:val="1"/>
        <w:spacing w:before="0"/>
        <w:ind w:right="64"/>
      </w:pPr>
      <w:r>
        <w:t>Содержание курса «Чтение. Работа с текстом»</w:t>
      </w:r>
    </w:p>
    <w:p w:rsidR="00171A0B" w:rsidRDefault="00171A0B" w:rsidP="00171A0B">
      <w:pPr>
        <w:pStyle w:val="2"/>
        <w:spacing w:before="1" w:line="240" w:lineRule="auto"/>
        <w:ind w:left="5773" w:right="5244"/>
        <w:jc w:val="center"/>
      </w:pPr>
      <w:r>
        <w:t>Виды речевой и читательской деятельности Умение слушать (</w:t>
      </w:r>
      <w:proofErr w:type="spellStart"/>
      <w:r>
        <w:t>аудирование</w:t>
      </w:r>
      <w:proofErr w:type="spellEnd"/>
      <w:r>
        <w:t>)</w:t>
      </w:r>
    </w:p>
    <w:p w:rsidR="00171A0B" w:rsidRDefault="00171A0B" w:rsidP="00171A0B">
      <w:pPr>
        <w:pStyle w:val="2"/>
        <w:spacing w:before="1" w:line="240" w:lineRule="auto"/>
        <w:ind w:left="5773" w:right="5244"/>
        <w:jc w:val="center"/>
      </w:pPr>
    </w:p>
    <w:p w:rsidR="00171A0B" w:rsidRDefault="00171A0B" w:rsidP="00171A0B">
      <w:pPr>
        <w:pStyle w:val="a3"/>
        <w:ind w:right="564" w:firstLine="540"/>
        <w:jc w:val="both"/>
      </w:pP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171A0B" w:rsidRDefault="00171A0B" w:rsidP="00171A0B">
      <w:pPr>
        <w:pStyle w:val="a3"/>
        <w:ind w:left="1096"/>
        <w:jc w:val="both"/>
      </w:pPr>
      <w:r>
        <w:t>Развитие умения наблюдать за выразительностью речи, за особенностью авторского стиля.</w:t>
      </w:r>
    </w:p>
    <w:p w:rsidR="00171A0B" w:rsidRDefault="00171A0B" w:rsidP="00171A0B">
      <w:pPr>
        <w:pStyle w:val="2"/>
        <w:spacing w:before="1"/>
        <w:ind w:left="589" w:right="60"/>
        <w:jc w:val="center"/>
      </w:pPr>
      <w:r>
        <w:t>Чтение</w:t>
      </w:r>
    </w:p>
    <w:p w:rsidR="00171A0B" w:rsidRDefault="00171A0B" w:rsidP="00171A0B">
      <w:pPr>
        <w:pStyle w:val="a3"/>
        <w:spacing w:line="274" w:lineRule="exact"/>
        <w:ind w:left="1096"/>
        <w:jc w:val="both"/>
      </w:pPr>
      <w:r>
        <w:rPr>
          <w:i/>
        </w:rPr>
        <w:t xml:space="preserve">Чтение вслух. </w:t>
      </w:r>
      <w:r>
        <w:t>Ориентация на развитие речевой культуры учащихся формирование у них коммуникативно-речевых умений и навыков.</w:t>
      </w:r>
    </w:p>
    <w:p w:rsidR="00171A0B" w:rsidRDefault="00171A0B" w:rsidP="00171A0B">
      <w:pPr>
        <w:pStyle w:val="a3"/>
        <w:ind w:right="565" w:firstLine="540"/>
        <w:jc w:val="both"/>
      </w:pPr>
      <w: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ипаузы).</w:t>
      </w:r>
    </w:p>
    <w:p w:rsidR="00171A0B" w:rsidRDefault="00171A0B" w:rsidP="00171A0B">
      <w:pPr>
        <w:jc w:val="both"/>
        <w:sectPr w:rsidR="00171A0B">
          <w:pgSz w:w="16840" w:h="11910" w:orient="landscape"/>
          <w:pgMar w:top="1040" w:right="280" w:bottom="280" w:left="720" w:header="720" w:footer="720" w:gutter="0"/>
          <w:cols w:space="720"/>
        </w:sectPr>
      </w:pPr>
    </w:p>
    <w:p w:rsidR="00171A0B" w:rsidRDefault="00171A0B" w:rsidP="00171A0B">
      <w:pPr>
        <w:pStyle w:val="a3"/>
        <w:spacing w:before="78"/>
        <w:ind w:left="1096"/>
        <w:jc w:val="both"/>
      </w:pPr>
      <w:r>
        <w:lastRenderedPageBreak/>
        <w:t>Развитие умения переходить от чтения вслух и чтению про себя.</w:t>
      </w:r>
    </w:p>
    <w:p w:rsidR="00171A0B" w:rsidRDefault="00171A0B" w:rsidP="00171A0B">
      <w:pPr>
        <w:pStyle w:val="a3"/>
        <w:ind w:right="570" w:firstLine="540"/>
        <w:jc w:val="both"/>
      </w:pPr>
      <w:r>
        <w:rPr>
          <w:i/>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еёособенностей.</w:t>
      </w:r>
    </w:p>
    <w:p w:rsidR="00171A0B" w:rsidRDefault="00171A0B" w:rsidP="00171A0B">
      <w:pPr>
        <w:pStyle w:val="2"/>
        <w:spacing w:before="5"/>
        <w:ind w:left="6389"/>
        <w:jc w:val="both"/>
      </w:pPr>
      <w:r>
        <w:t>Работа с разными видами текста</w:t>
      </w:r>
    </w:p>
    <w:p w:rsidR="00171A0B" w:rsidRDefault="00171A0B" w:rsidP="00171A0B">
      <w:pPr>
        <w:pStyle w:val="a3"/>
        <w:ind w:right="565" w:firstLine="540"/>
        <w:jc w:val="both"/>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71A0B" w:rsidRDefault="00171A0B" w:rsidP="00171A0B">
      <w:pPr>
        <w:pStyle w:val="a3"/>
        <w:ind w:right="834" w:firstLine="540"/>
      </w:pPr>
      <w:r>
        <w:t>Практическое освоение умения отличать текст от набора предложений. Прогнозирование содержания книги по её названию и оформлению.</w:t>
      </w:r>
    </w:p>
    <w:p w:rsidR="00171A0B" w:rsidRDefault="00171A0B" w:rsidP="00171A0B">
      <w:pPr>
        <w:pStyle w:val="a3"/>
        <w:ind w:right="570" w:firstLine="540"/>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171A0B" w:rsidRDefault="00171A0B" w:rsidP="00171A0B">
      <w:pPr>
        <w:pStyle w:val="a3"/>
        <w:ind w:right="834" w:firstLine="54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1A0B" w:rsidRDefault="00171A0B" w:rsidP="00171A0B">
      <w:pPr>
        <w:pStyle w:val="2"/>
        <w:spacing w:before="4"/>
        <w:ind w:left="5528"/>
      </w:pPr>
      <w:r>
        <w:t>Работа с текстом художественного произведения</w:t>
      </w:r>
    </w:p>
    <w:p w:rsidR="00171A0B" w:rsidRDefault="00171A0B" w:rsidP="00171A0B">
      <w:pPr>
        <w:pStyle w:val="a3"/>
        <w:ind w:right="572" w:firstLine="540"/>
        <w:jc w:val="both"/>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71A0B" w:rsidRDefault="00171A0B" w:rsidP="00171A0B">
      <w:pPr>
        <w:pStyle w:val="a3"/>
        <w:ind w:right="566" w:firstLine="600"/>
        <w:jc w:val="both"/>
      </w:pPr>
      <w:r>
        <w:t xml:space="preserve">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w:t>
      </w:r>
      <w:proofErr w:type="gramStart"/>
      <w:r>
        <w:t xml:space="preserve">выражен- </w:t>
      </w:r>
      <w:proofErr w:type="spellStart"/>
      <w:r>
        <w:t>ные</w:t>
      </w:r>
      <w:proofErr w:type="spellEnd"/>
      <w:proofErr w:type="gramEnd"/>
      <w:r>
        <w:t xml:space="preserve"> через поступки и речь. Выявление авторского отношения к герою на основе анализа текста, авторских помет, имён героев.</w:t>
      </w:r>
    </w:p>
    <w:p w:rsidR="00171A0B" w:rsidRDefault="00171A0B" w:rsidP="00171A0B">
      <w:pPr>
        <w:pStyle w:val="a3"/>
        <w:ind w:left="1096"/>
        <w:jc w:val="both"/>
      </w:pPr>
      <w:r>
        <w:t>Освоение разных видов пересказа художественного текста: подробный, выборочный и краткий (передача основных мыслей).</w:t>
      </w:r>
    </w:p>
    <w:p w:rsidR="00171A0B" w:rsidRDefault="00171A0B" w:rsidP="00171A0B">
      <w:pPr>
        <w:pStyle w:val="a3"/>
        <w:ind w:right="565" w:firstLine="540"/>
        <w:jc w:val="both"/>
      </w:pPr>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171A0B" w:rsidRDefault="00171A0B" w:rsidP="00171A0B">
      <w:pPr>
        <w:pStyle w:val="a3"/>
        <w:ind w:right="563" w:firstLine="540"/>
        <w:jc w:val="both"/>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71A0B" w:rsidRDefault="00171A0B" w:rsidP="00171A0B">
      <w:pPr>
        <w:pStyle w:val="2"/>
        <w:spacing w:before="3"/>
        <w:ind w:left="4898"/>
        <w:jc w:val="both"/>
      </w:pPr>
      <w:r>
        <w:t>Работа с научно-популярным, учебным и другими текстами</w:t>
      </w:r>
    </w:p>
    <w:p w:rsidR="00171A0B" w:rsidRDefault="00171A0B" w:rsidP="00171A0B">
      <w:pPr>
        <w:pStyle w:val="a3"/>
        <w:ind w:right="564" w:firstLine="540"/>
        <w:jc w:val="both"/>
      </w:pPr>
      <w:r>
        <w:t xml:space="preserve">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Знакомство с простейшими приёмами анализа различных видов текста: установление причинно- 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71A0B" w:rsidRDefault="00171A0B" w:rsidP="00171A0B">
      <w:pPr>
        <w:jc w:val="both"/>
        <w:sectPr w:rsidR="00171A0B">
          <w:pgSz w:w="16840" w:h="11910" w:orient="landscape"/>
          <w:pgMar w:top="1040" w:right="280" w:bottom="280" w:left="720" w:header="720" w:footer="720" w:gutter="0"/>
          <w:cols w:space="720"/>
        </w:sectPr>
      </w:pPr>
    </w:p>
    <w:p w:rsidR="00171A0B" w:rsidRDefault="00171A0B" w:rsidP="00171A0B">
      <w:pPr>
        <w:pStyle w:val="2"/>
        <w:spacing w:before="63"/>
        <w:ind w:left="5607"/>
        <w:jc w:val="both"/>
      </w:pPr>
      <w:r>
        <w:lastRenderedPageBreak/>
        <w:t>Умение говорить (культура речевого общения)</w:t>
      </w:r>
    </w:p>
    <w:p w:rsidR="00171A0B" w:rsidRDefault="00171A0B" w:rsidP="00171A0B">
      <w:pPr>
        <w:pStyle w:val="a3"/>
        <w:ind w:right="563" w:firstLine="540"/>
        <w:jc w:val="both"/>
      </w:pP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71A0B" w:rsidRDefault="00171A0B" w:rsidP="00171A0B">
      <w:pPr>
        <w:pStyle w:val="a3"/>
        <w:ind w:right="571" w:firstLine="540"/>
        <w:jc w:val="both"/>
      </w:pPr>
      <w: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171A0B" w:rsidRDefault="00171A0B" w:rsidP="00171A0B">
      <w:pPr>
        <w:pStyle w:val="2"/>
        <w:spacing w:before="3"/>
        <w:ind w:left="6171"/>
        <w:jc w:val="both"/>
      </w:pPr>
      <w:r>
        <w:t>Письмо (культура письменной речи)</w:t>
      </w:r>
    </w:p>
    <w:p w:rsidR="00171A0B" w:rsidRDefault="00171A0B" w:rsidP="00171A0B">
      <w:pPr>
        <w:pStyle w:val="a3"/>
        <w:ind w:right="564" w:firstLine="54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
    <w:p w:rsidR="00171A0B" w:rsidRDefault="00171A0B" w:rsidP="00171A0B">
      <w:pPr>
        <w:pStyle w:val="2"/>
        <w:spacing w:before="3" w:line="275" w:lineRule="exact"/>
        <w:ind w:left="6946"/>
        <w:jc w:val="both"/>
      </w:pPr>
      <w:r>
        <w:t>Содержание в 1 классе</w:t>
      </w:r>
    </w:p>
    <w:p w:rsidR="00171A0B" w:rsidRDefault="00171A0B" w:rsidP="00171A0B">
      <w:pPr>
        <w:ind w:left="556" w:right="564" w:firstLine="566"/>
        <w:jc w:val="both"/>
      </w:pPr>
      <w: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171A0B" w:rsidRDefault="00171A0B" w:rsidP="00171A0B">
      <w:pPr>
        <w:spacing w:line="252" w:lineRule="exact"/>
        <w:ind w:left="1123"/>
        <w:jc w:val="both"/>
      </w:pPr>
      <w:r>
        <w:t>Характеристика героя произведения (поступки, причины поведения) под руководством учителя.</w:t>
      </w:r>
    </w:p>
    <w:p w:rsidR="00171A0B" w:rsidRDefault="00171A0B" w:rsidP="00171A0B">
      <w:pPr>
        <w:ind w:left="556" w:right="570" w:firstLine="566"/>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171A0B" w:rsidRDefault="00171A0B" w:rsidP="00171A0B">
      <w:pPr>
        <w:tabs>
          <w:tab w:val="left" w:pos="12363"/>
        </w:tabs>
        <w:ind w:left="556" w:right="570" w:firstLine="566"/>
      </w:pPr>
      <w:r>
        <w:t>Монологическое высказывание. Речевое высказывание: ответ на вопрос, высказывание на заданную тему.</w:t>
      </w:r>
      <w:r>
        <w:tab/>
        <w:t>Культурные нормы речевого высказывания.</w:t>
      </w:r>
    </w:p>
    <w:p w:rsidR="00171A0B" w:rsidRDefault="00171A0B" w:rsidP="00171A0B">
      <w:pPr>
        <w:spacing w:before="1"/>
        <w:ind w:left="556" w:right="834" w:firstLine="566"/>
      </w:pPr>
      <w: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171A0B" w:rsidRDefault="00171A0B" w:rsidP="00171A0B">
      <w:pPr>
        <w:ind w:left="556" w:right="563" w:firstLine="566"/>
        <w:jc w:val="right"/>
      </w:pPr>
      <w: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171A0B" w:rsidRDefault="00171A0B" w:rsidP="00171A0B">
      <w:pPr>
        <w:ind w:left="556" w:firstLine="566"/>
      </w:pPr>
      <w: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171A0B" w:rsidRDefault="00171A0B" w:rsidP="00171A0B">
      <w:pPr>
        <w:pStyle w:val="a3"/>
        <w:ind w:firstLine="540"/>
      </w:pPr>
      <w:r>
        <w:t>Практическое освоение литературных понятий: художественное произведение, читатель, автор (рассказчик), тема, герой, прозаическая и стихотворная речь.</w:t>
      </w:r>
    </w:p>
    <w:p w:rsidR="00171A0B" w:rsidRDefault="00171A0B" w:rsidP="00171A0B">
      <w:pPr>
        <w:pStyle w:val="2"/>
        <w:spacing w:before="2"/>
        <w:ind w:left="6886"/>
        <w:jc w:val="both"/>
      </w:pPr>
      <w:r>
        <w:t>Содержание во 2 классе</w:t>
      </w:r>
    </w:p>
    <w:p w:rsidR="00171A0B" w:rsidRDefault="00171A0B" w:rsidP="00171A0B">
      <w:pPr>
        <w:pStyle w:val="2"/>
        <w:spacing w:before="2"/>
        <w:ind w:left="6886"/>
        <w:jc w:val="both"/>
      </w:pPr>
    </w:p>
    <w:p w:rsidR="00171A0B" w:rsidRDefault="00171A0B" w:rsidP="00171A0B">
      <w:pPr>
        <w:pStyle w:val="a3"/>
        <w:ind w:right="568" w:firstLine="566"/>
        <w:jc w:val="both"/>
      </w:pPr>
      <w:r>
        <w:t>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w:t>
      </w:r>
    </w:p>
    <w:p w:rsidR="00171A0B" w:rsidRDefault="00171A0B" w:rsidP="00171A0B">
      <w:pPr>
        <w:pStyle w:val="a3"/>
        <w:ind w:right="571" w:firstLine="566"/>
        <w:jc w:val="both"/>
      </w:pPr>
      <w: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171A0B" w:rsidRDefault="00171A0B" w:rsidP="00171A0B">
      <w:pPr>
        <w:jc w:val="both"/>
        <w:sectPr w:rsidR="00171A0B">
          <w:pgSz w:w="16840" w:h="11910" w:orient="landscape"/>
          <w:pgMar w:top="1060" w:right="280" w:bottom="280" w:left="720" w:header="720" w:footer="720" w:gutter="0"/>
          <w:cols w:space="720"/>
        </w:sectPr>
      </w:pPr>
    </w:p>
    <w:p w:rsidR="00171A0B" w:rsidRDefault="00171A0B" w:rsidP="00171A0B">
      <w:pPr>
        <w:pStyle w:val="a3"/>
        <w:spacing w:before="78"/>
        <w:ind w:right="574" w:firstLine="566"/>
        <w:jc w:val="both"/>
      </w:pPr>
      <w:r>
        <w:lastRenderedPageBreak/>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171A0B" w:rsidRDefault="00171A0B" w:rsidP="00171A0B">
      <w:pPr>
        <w:pStyle w:val="a3"/>
        <w:spacing w:before="1"/>
        <w:ind w:right="567" w:firstLine="566"/>
        <w:jc w:val="both"/>
      </w:pPr>
      <w:r>
        <w:t>Прогнозирование содержания текста по заголовку, иллюстрации, имени автора. Стили речи: художественный, учебный, научно- популярный. Сравнение художественных и научно-познавательных произведений.</w:t>
      </w:r>
    </w:p>
    <w:p w:rsidR="00171A0B" w:rsidRDefault="00171A0B" w:rsidP="00171A0B">
      <w:pPr>
        <w:pStyle w:val="a3"/>
        <w:ind w:right="564" w:firstLine="566"/>
        <w:jc w:val="both"/>
      </w:pPr>
      <w: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171A0B" w:rsidRDefault="00171A0B" w:rsidP="00171A0B">
      <w:pPr>
        <w:pStyle w:val="a3"/>
        <w:ind w:right="578" w:firstLine="566"/>
        <w:jc w:val="both"/>
      </w:pPr>
      <w: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171A0B" w:rsidRDefault="00171A0B" w:rsidP="00171A0B">
      <w:pPr>
        <w:pStyle w:val="a3"/>
        <w:ind w:right="569" w:firstLine="566"/>
        <w:jc w:val="both"/>
      </w:pPr>
      <w: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171A0B" w:rsidRDefault="00171A0B" w:rsidP="00171A0B">
      <w:pPr>
        <w:pStyle w:val="a3"/>
        <w:ind w:right="563" w:firstLine="566"/>
        <w:jc w:val="both"/>
      </w:pPr>
      <w: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171A0B" w:rsidRDefault="00171A0B" w:rsidP="00171A0B">
      <w:pPr>
        <w:pStyle w:val="a3"/>
        <w:ind w:right="573" w:firstLine="566"/>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171A0B" w:rsidRDefault="00171A0B" w:rsidP="00171A0B">
      <w:pPr>
        <w:pStyle w:val="a3"/>
        <w:ind w:right="572" w:firstLine="566"/>
        <w:jc w:val="both"/>
      </w:pPr>
      <w: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171A0B" w:rsidRDefault="00171A0B" w:rsidP="00171A0B">
      <w:pPr>
        <w:pStyle w:val="a3"/>
        <w:spacing w:before="1"/>
        <w:ind w:left="1123"/>
        <w:jc w:val="both"/>
      </w:pPr>
      <w:r>
        <w:t>Образная система произведения (без введения понятий): средства художественной выразительности, их значение и роль в тексте.</w:t>
      </w:r>
    </w:p>
    <w:p w:rsidR="00171A0B" w:rsidRDefault="00171A0B" w:rsidP="00171A0B">
      <w:pPr>
        <w:pStyle w:val="a3"/>
        <w:jc w:val="both"/>
      </w:pPr>
      <w:r>
        <w:t>Звуковая и смысловая стороны слова.</w:t>
      </w:r>
    </w:p>
    <w:p w:rsidR="00171A0B" w:rsidRDefault="00171A0B" w:rsidP="00171A0B">
      <w:pPr>
        <w:pStyle w:val="a3"/>
        <w:ind w:right="574" w:firstLine="566"/>
        <w:jc w:val="both"/>
      </w:pPr>
      <w: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171A0B" w:rsidRDefault="00171A0B" w:rsidP="00171A0B">
      <w:pPr>
        <w:pStyle w:val="a3"/>
        <w:ind w:right="578" w:firstLine="566"/>
        <w:jc w:val="both"/>
      </w:pPr>
      <w:r>
        <w:t xml:space="preserve">Интерпретация текста литературного произведения: чтение по ролям, </w:t>
      </w:r>
      <w:proofErr w:type="spellStart"/>
      <w:r>
        <w:t>инсценирование</w:t>
      </w:r>
      <w:proofErr w:type="spellEnd"/>
      <w:r>
        <w:t>; выразительное чтение, устное словесное рисование; творческий пересказ (от лица героя).</w:t>
      </w:r>
    </w:p>
    <w:p w:rsidR="00171A0B" w:rsidRDefault="00171A0B" w:rsidP="00171A0B">
      <w:pPr>
        <w:pStyle w:val="a3"/>
        <w:ind w:left="1096" w:right="563" w:firstLine="26"/>
        <w:jc w:val="both"/>
      </w:pPr>
      <w:r>
        <w:t>Виды информации в книге: научная, художественная (с опорой на внешние показатели книги, ее справочно-иллюстративный материал). Практическое освоение литературных понятий: художественное произведение, автор (рассказчик), тема, герой (его портрет, поступки,</w:t>
      </w:r>
    </w:p>
    <w:p w:rsidR="00171A0B" w:rsidRDefault="00171A0B" w:rsidP="00171A0B">
      <w:pPr>
        <w:pStyle w:val="a3"/>
        <w:spacing w:before="1"/>
        <w:ind w:right="565"/>
        <w:jc w:val="both"/>
      </w:pPr>
      <w:r>
        <w:t>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171A0B" w:rsidRDefault="00171A0B" w:rsidP="00171A0B">
      <w:pPr>
        <w:pStyle w:val="2"/>
        <w:spacing w:before="5" w:line="240" w:lineRule="auto"/>
        <w:ind w:left="589" w:right="61"/>
        <w:jc w:val="center"/>
      </w:pPr>
    </w:p>
    <w:p w:rsidR="00171A0B" w:rsidRDefault="00171A0B" w:rsidP="00171A0B">
      <w:pPr>
        <w:pStyle w:val="2"/>
        <w:spacing w:before="5" w:line="240" w:lineRule="auto"/>
        <w:ind w:left="589" w:right="61"/>
        <w:jc w:val="center"/>
      </w:pPr>
    </w:p>
    <w:p w:rsidR="00171A0B" w:rsidRDefault="00171A0B" w:rsidP="00171A0B">
      <w:pPr>
        <w:pStyle w:val="2"/>
        <w:spacing w:before="5" w:line="240" w:lineRule="auto"/>
        <w:ind w:left="589" w:right="61"/>
        <w:jc w:val="center"/>
      </w:pPr>
    </w:p>
    <w:p w:rsidR="00171A0B" w:rsidRDefault="00171A0B" w:rsidP="00171A0B">
      <w:pPr>
        <w:pStyle w:val="2"/>
        <w:spacing w:before="5" w:line="240" w:lineRule="auto"/>
        <w:ind w:left="589" w:right="61"/>
        <w:jc w:val="center"/>
      </w:pPr>
    </w:p>
    <w:p w:rsidR="00171A0B" w:rsidRDefault="00171A0B" w:rsidP="00171A0B">
      <w:pPr>
        <w:pStyle w:val="2"/>
        <w:spacing w:before="5" w:line="240" w:lineRule="auto"/>
        <w:ind w:left="589" w:right="61"/>
        <w:jc w:val="center"/>
      </w:pPr>
    </w:p>
    <w:p w:rsidR="00171A0B" w:rsidRDefault="00171A0B" w:rsidP="00171A0B">
      <w:pPr>
        <w:pStyle w:val="2"/>
        <w:spacing w:before="5" w:line="240" w:lineRule="auto"/>
        <w:ind w:left="589" w:right="61"/>
        <w:jc w:val="center"/>
      </w:pPr>
      <w:r>
        <w:lastRenderedPageBreak/>
        <w:t>Содержание в 3 классе</w:t>
      </w:r>
    </w:p>
    <w:p w:rsidR="00171A0B" w:rsidRDefault="00171A0B" w:rsidP="00171A0B">
      <w:pPr>
        <w:pStyle w:val="a3"/>
        <w:spacing w:before="78"/>
        <w:ind w:right="566" w:firstLine="566"/>
        <w:jc w:val="both"/>
      </w:pPr>
      <w:r>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171A0B" w:rsidRDefault="00171A0B" w:rsidP="00171A0B">
      <w:pPr>
        <w:pStyle w:val="a3"/>
        <w:spacing w:before="1"/>
        <w:ind w:right="572" w:firstLine="566"/>
        <w:jc w:val="both"/>
      </w:pPr>
      <w: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171A0B" w:rsidRDefault="00171A0B" w:rsidP="00171A0B">
      <w:pPr>
        <w:pStyle w:val="a3"/>
        <w:ind w:right="562" w:firstLine="566"/>
        <w:jc w:val="both"/>
      </w:pPr>
      <w: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выборочное,просмотровое.</w:t>
      </w:r>
    </w:p>
    <w:p w:rsidR="00171A0B" w:rsidRDefault="00171A0B" w:rsidP="00171A0B">
      <w:pPr>
        <w:pStyle w:val="a3"/>
        <w:ind w:left="1123"/>
        <w:jc w:val="both"/>
      </w:pPr>
      <w:r>
        <w:t>Прогнозирование содержания произведения по заголовку, автору. Стили речи: художественный, учебный, научно-популярный.</w:t>
      </w:r>
    </w:p>
    <w:p w:rsidR="00171A0B" w:rsidRDefault="00171A0B" w:rsidP="00171A0B">
      <w:pPr>
        <w:pStyle w:val="a3"/>
        <w:jc w:val="both"/>
      </w:pPr>
      <w:r>
        <w:t>Сравнение художественных и научно-познавательных произведений.</w:t>
      </w:r>
    </w:p>
    <w:p w:rsidR="00171A0B" w:rsidRDefault="00171A0B" w:rsidP="00171A0B">
      <w:pPr>
        <w:pStyle w:val="a3"/>
        <w:ind w:right="562" w:firstLine="566"/>
        <w:jc w:val="both"/>
      </w:pPr>
      <w:r>
        <w:t>Работа с учебными, познавательными текстами. Простейшими приемы анализа различных видов текста: установление причинно- 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171A0B" w:rsidRDefault="00171A0B" w:rsidP="00171A0B">
      <w:pPr>
        <w:pStyle w:val="a3"/>
        <w:ind w:right="563" w:firstLine="566"/>
        <w:jc w:val="both"/>
      </w:pPr>
      <w: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171A0B" w:rsidRDefault="00171A0B" w:rsidP="00171A0B">
      <w:pPr>
        <w:pStyle w:val="a3"/>
        <w:spacing w:before="1"/>
        <w:ind w:right="566" w:firstLine="566"/>
        <w:jc w:val="both"/>
      </w:pPr>
      <w: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171A0B" w:rsidRDefault="00171A0B" w:rsidP="00171A0B">
      <w:pPr>
        <w:pStyle w:val="a3"/>
        <w:ind w:right="567" w:firstLine="566"/>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171A0B" w:rsidRDefault="00171A0B" w:rsidP="00171A0B">
      <w:pPr>
        <w:pStyle w:val="a3"/>
        <w:ind w:right="569" w:firstLine="566"/>
        <w:jc w:val="both"/>
      </w:pPr>
      <w: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171A0B" w:rsidRDefault="00171A0B" w:rsidP="00171A0B">
      <w:pPr>
        <w:pStyle w:val="a3"/>
        <w:ind w:left="1123"/>
        <w:jc w:val="both"/>
      </w:pPr>
      <w:r>
        <w:t>Образная система произведения (без введения понятий): средства художественной выразительности, их значение и роль в тексте.</w:t>
      </w:r>
    </w:p>
    <w:p w:rsidR="00171A0B" w:rsidRDefault="00171A0B" w:rsidP="00171A0B">
      <w:pPr>
        <w:pStyle w:val="a3"/>
        <w:spacing w:before="1"/>
        <w:jc w:val="both"/>
      </w:pPr>
      <w:r>
        <w:t>Прямое и переносное значение слов.</w:t>
      </w:r>
    </w:p>
    <w:p w:rsidR="00171A0B" w:rsidRDefault="00171A0B" w:rsidP="00171A0B">
      <w:pPr>
        <w:pStyle w:val="a3"/>
        <w:ind w:right="564" w:firstLine="566"/>
        <w:jc w:val="both"/>
      </w:pPr>
      <w:r>
        <w:t xml:space="preserve">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t>инсценирование</w:t>
      </w:r>
      <w:proofErr w:type="spellEnd"/>
      <w:r>
        <w:t>; выразительное чтение.</w:t>
      </w:r>
    </w:p>
    <w:p w:rsidR="00171A0B" w:rsidRDefault="00171A0B" w:rsidP="00171A0B">
      <w:pPr>
        <w:pStyle w:val="a3"/>
        <w:ind w:right="573" w:firstLine="566"/>
        <w:jc w:val="both"/>
      </w:pPr>
      <w: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171A0B" w:rsidRDefault="00171A0B" w:rsidP="00171A0B">
      <w:pPr>
        <w:jc w:val="both"/>
        <w:sectPr w:rsidR="00171A0B">
          <w:pgSz w:w="16840" w:h="11910" w:orient="landscape"/>
          <w:pgMar w:top="1040" w:right="280" w:bottom="280" w:left="720" w:header="720" w:footer="720" w:gutter="0"/>
          <w:cols w:space="720"/>
        </w:sectPr>
      </w:pPr>
    </w:p>
    <w:p w:rsidR="00171A0B" w:rsidRDefault="00171A0B" w:rsidP="00171A0B">
      <w:pPr>
        <w:pStyle w:val="a3"/>
        <w:spacing w:before="78"/>
        <w:ind w:right="563" w:firstLine="540"/>
        <w:jc w:val="both"/>
      </w:pPr>
      <w:r>
        <w:lastRenderedPageBreak/>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171A0B" w:rsidRDefault="00171A0B" w:rsidP="00171A0B">
      <w:pPr>
        <w:pStyle w:val="2"/>
        <w:spacing w:before="5"/>
        <w:ind w:left="6946"/>
        <w:jc w:val="both"/>
      </w:pPr>
      <w:r>
        <w:t>Содержание в 4 классе</w:t>
      </w:r>
    </w:p>
    <w:p w:rsidR="00171A0B" w:rsidRDefault="00171A0B" w:rsidP="00171A0B">
      <w:pPr>
        <w:pStyle w:val="2"/>
        <w:spacing w:before="5"/>
        <w:ind w:left="6946"/>
        <w:jc w:val="both"/>
      </w:pPr>
    </w:p>
    <w:p w:rsidR="00171A0B" w:rsidRDefault="00171A0B" w:rsidP="00171A0B">
      <w:pPr>
        <w:pStyle w:val="a3"/>
        <w:ind w:right="565" w:firstLine="566"/>
        <w:jc w:val="both"/>
      </w:pPr>
      <w:r>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171A0B" w:rsidRDefault="00171A0B" w:rsidP="00171A0B">
      <w:pPr>
        <w:pStyle w:val="a3"/>
        <w:ind w:right="577" w:firstLine="566"/>
        <w:jc w:val="both"/>
      </w:pPr>
      <w: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171A0B" w:rsidRDefault="00171A0B" w:rsidP="00171A0B">
      <w:pPr>
        <w:pStyle w:val="a3"/>
        <w:ind w:right="572" w:firstLine="566"/>
        <w:jc w:val="both"/>
      </w:pPr>
      <w: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171A0B" w:rsidRDefault="00171A0B" w:rsidP="00171A0B">
      <w:pPr>
        <w:pStyle w:val="a3"/>
        <w:ind w:right="563" w:firstLine="566"/>
        <w:jc w:val="both"/>
      </w:pPr>
      <w: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171A0B" w:rsidRDefault="00171A0B" w:rsidP="00171A0B">
      <w:pPr>
        <w:pStyle w:val="a3"/>
        <w:ind w:right="565" w:firstLine="566"/>
        <w:jc w:val="both"/>
      </w:pPr>
      <w: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171A0B" w:rsidRDefault="00171A0B" w:rsidP="00171A0B">
      <w:pPr>
        <w:pStyle w:val="a3"/>
        <w:ind w:right="567" w:firstLine="566"/>
        <w:jc w:val="both"/>
      </w:pPr>
      <w:r>
        <w:t>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171A0B" w:rsidRDefault="00171A0B" w:rsidP="00171A0B">
      <w:pPr>
        <w:pStyle w:val="a3"/>
        <w:ind w:right="563" w:firstLine="566"/>
        <w:jc w:val="both"/>
      </w:pPr>
      <w: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171A0B" w:rsidRDefault="00171A0B" w:rsidP="00171A0B">
      <w:pPr>
        <w:pStyle w:val="a3"/>
        <w:ind w:right="569" w:firstLine="566"/>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171A0B" w:rsidRDefault="00171A0B" w:rsidP="00171A0B">
      <w:pPr>
        <w:pStyle w:val="a3"/>
        <w:ind w:right="563" w:firstLine="566"/>
        <w:jc w:val="both"/>
      </w:pPr>
      <w: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171A0B" w:rsidRDefault="00171A0B" w:rsidP="00171A0B">
      <w:pPr>
        <w:pStyle w:val="a3"/>
        <w:ind w:right="564" w:firstLine="566"/>
        <w:jc w:val="both"/>
      </w:pPr>
      <w: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p w:rsidR="00171A0B" w:rsidRDefault="00171A0B" w:rsidP="00171A0B">
      <w:pPr>
        <w:jc w:val="both"/>
        <w:sectPr w:rsidR="00171A0B">
          <w:pgSz w:w="16840" w:h="11910" w:orient="landscape"/>
          <w:pgMar w:top="1040" w:right="280" w:bottom="280" w:left="720" w:header="720" w:footer="720" w:gutter="0"/>
          <w:cols w:space="720"/>
        </w:sectPr>
      </w:pPr>
    </w:p>
    <w:p w:rsidR="00171A0B" w:rsidRDefault="00171A0B" w:rsidP="00171A0B">
      <w:pPr>
        <w:pStyle w:val="a3"/>
        <w:spacing w:before="78"/>
        <w:ind w:right="565" w:firstLine="566"/>
        <w:jc w:val="both"/>
      </w:pPr>
      <w:r>
        <w:lastRenderedPageBreak/>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t>инсценирование</w:t>
      </w:r>
      <w:proofErr w:type="spellEnd"/>
      <w:r>
        <w:t xml:space="preserve">; </w:t>
      </w:r>
      <w:proofErr w:type="spellStart"/>
      <w:r>
        <w:t>выразительноечтение</w:t>
      </w:r>
      <w:proofErr w:type="spellEnd"/>
      <w:r>
        <w:t>.</w:t>
      </w:r>
    </w:p>
    <w:p w:rsidR="00171A0B" w:rsidRDefault="00171A0B" w:rsidP="00171A0B">
      <w:pPr>
        <w:pStyle w:val="a3"/>
        <w:spacing w:before="1"/>
        <w:ind w:left="1123"/>
        <w:jc w:val="both"/>
      </w:pPr>
      <w:r>
        <w:t>Выбор книг на основе рекомендованного списка, картотеки, открытого доступа к детским книгам в библиотеке. Алфавитный каталог.</w:t>
      </w:r>
    </w:p>
    <w:p w:rsidR="00171A0B" w:rsidRDefault="00171A0B" w:rsidP="00171A0B">
      <w:pPr>
        <w:pStyle w:val="a3"/>
        <w:jc w:val="both"/>
      </w:pPr>
      <w:r>
        <w:t>Аннотация, отзыв, рассказ о книге (без пересказа содержания).</w:t>
      </w:r>
    </w:p>
    <w:p w:rsidR="00171A0B" w:rsidRDefault="00171A0B" w:rsidP="00171A0B">
      <w:pPr>
        <w:pStyle w:val="a3"/>
        <w:ind w:right="579" w:firstLine="540"/>
        <w:jc w:val="both"/>
      </w:pPr>
      <w: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p w:rsidR="00171A0B" w:rsidRDefault="00171A0B" w:rsidP="00171A0B">
      <w:pPr>
        <w:pStyle w:val="1"/>
        <w:spacing w:before="6" w:line="320" w:lineRule="exact"/>
        <w:ind w:left="2186" w:right="0"/>
        <w:jc w:val="left"/>
      </w:pPr>
      <w:r>
        <w:t>Формы организации внеурочной деятельности на занятиях курса «Чтение. Работа с текстом»</w:t>
      </w:r>
    </w:p>
    <w:p w:rsidR="00171A0B" w:rsidRDefault="00171A0B" w:rsidP="00171A0B">
      <w:pPr>
        <w:pStyle w:val="a4"/>
        <w:numPr>
          <w:ilvl w:val="0"/>
          <w:numId w:val="1"/>
        </w:numPr>
        <w:tabs>
          <w:tab w:val="left" w:pos="1266"/>
        </w:tabs>
        <w:spacing w:line="274" w:lineRule="exact"/>
        <w:ind w:hanging="350"/>
        <w:rPr>
          <w:sz w:val="24"/>
        </w:rPr>
      </w:pPr>
      <w:r>
        <w:rPr>
          <w:sz w:val="24"/>
        </w:rPr>
        <w:t>Рабата в группе, впаре.</w:t>
      </w:r>
    </w:p>
    <w:p w:rsidR="00171A0B" w:rsidRDefault="00171A0B" w:rsidP="00171A0B">
      <w:pPr>
        <w:pStyle w:val="a4"/>
        <w:numPr>
          <w:ilvl w:val="0"/>
          <w:numId w:val="1"/>
        </w:numPr>
        <w:tabs>
          <w:tab w:val="left" w:pos="1266"/>
        </w:tabs>
        <w:ind w:hanging="350"/>
        <w:rPr>
          <w:sz w:val="24"/>
        </w:rPr>
      </w:pPr>
      <w:r>
        <w:rPr>
          <w:sz w:val="24"/>
        </w:rPr>
        <w:t>Индивидуальнаяработа</w:t>
      </w:r>
    </w:p>
    <w:p w:rsidR="00171A0B" w:rsidRDefault="00171A0B" w:rsidP="00171A0B">
      <w:pPr>
        <w:pStyle w:val="a4"/>
        <w:numPr>
          <w:ilvl w:val="0"/>
          <w:numId w:val="1"/>
        </w:numPr>
        <w:tabs>
          <w:tab w:val="left" w:pos="1266"/>
        </w:tabs>
        <w:ind w:hanging="350"/>
        <w:rPr>
          <w:sz w:val="24"/>
        </w:rPr>
      </w:pPr>
      <w:r>
        <w:rPr>
          <w:sz w:val="24"/>
        </w:rPr>
        <w:t>Фронтальнаяработа.</w:t>
      </w:r>
    </w:p>
    <w:p w:rsidR="00171A0B" w:rsidRDefault="00171A0B" w:rsidP="00171A0B">
      <w:pPr>
        <w:pStyle w:val="a4"/>
        <w:numPr>
          <w:ilvl w:val="0"/>
          <w:numId w:val="1"/>
        </w:numPr>
        <w:tabs>
          <w:tab w:val="left" w:pos="1266"/>
        </w:tabs>
        <w:ind w:hanging="350"/>
        <w:rPr>
          <w:sz w:val="24"/>
        </w:rPr>
      </w:pPr>
      <w:r>
        <w:rPr>
          <w:sz w:val="24"/>
        </w:rPr>
        <w:t>Учебнаядискуссия.</w:t>
      </w:r>
    </w:p>
    <w:p w:rsidR="00171A0B" w:rsidRDefault="00171A0B" w:rsidP="00171A0B">
      <w:pPr>
        <w:pStyle w:val="a4"/>
        <w:numPr>
          <w:ilvl w:val="0"/>
          <w:numId w:val="1"/>
        </w:numPr>
        <w:tabs>
          <w:tab w:val="left" w:pos="1266"/>
        </w:tabs>
        <w:ind w:hanging="350"/>
        <w:rPr>
          <w:sz w:val="24"/>
        </w:rPr>
      </w:pPr>
      <w:r>
        <w:rPr>
          <w:sz w:val="24"/>
        </w:rPr>
        <w:t>Тестирование.</w:t>
      </w:r>
    </w:p>
    <w:p w:rsidR="00171A0B" w:rsidRDefault="00171A0B" w:rsidP="00171A0B">
      <w:pPr>
        <w:pStyle w:val="a4"/>
        <w:numPr>
          <w:ilvl w:val="0"/>
          <w:numId w:val="1"/>
        </w:numPr>
        <w:tabs>
          <w:tab w:val="left" w:pos="1266"/>
        </w:tabs>
        <w:spacing w:line="275" w:lineRule="exact"/>
        <w:ind w:hanging="350"/>
        <w:rPr>
          <w:sz w:val="24"/>
        </w:rPr>
      </w:pPr>
      <w:r>
        <w:rPr>
          <w:sz w:val="24"/>
        </w:rPr>
        <w:t>Учебнаяигра</w:t>
      </w:r>
    </w:p>
    <w:p w:rsidR="00171A0B" w:rsidRDefault="00171A0B" w:rsidP="00171A0B">
      <w:pPr>
        <w:pStyle w:val="a4"/>
        <w:numPr>
          <w:ilvl w:val="0"/>
          <w:numId w:val="1"/>
        </w:numPr>
        <w:tabs>
          <w:tab w:val="left" w:pos="1266"/>
        </w:tabs>
        <w:spacing w:line="275" w:lineRule="exact"/>
        <w:ind w:hanging="350"/>
        <w:rPr>
          <w:sz w:val="24"/>
        </w:rPr>
      </w:pPr>
      <w:r>
        <w:rPr>
          <w:sz w:val="24"/>
        </w:rPr>
        <w:t>Урок-путешествия,</w:t>
      </w:r>
    </w:p>
    <w:p w:rsidR="00171A0B" w:rsidRDefault="00171A0B" w:rsidP="00171A0B">
      <w:pPr>
        <w:pStyle w:val="a4"/>
        <w:numPr>
          <w:ilvl w:val="0"/>
          <w:numId w:val="1"/>
        </w:numPr>
        <w:tabs>
          <w:tab w:val="left" w:pos="1266"/>
        </w:tabs>
        <w:spacing w:before="1"/>
        <w:ind w:hanging="350"/>
        <w:rPr>
          <w:sz w:val="24"/>
        </w:rPr>
      </w:pPr>
      <w:r>
        <w:rPr>
          <w:sz w:val="24"/>
        </w:rPr>
        <w:t>Наблюдение.</w:t>
      </w:r>
    </w:p>
    <w:p w:rsidR="00171A0B" w:rsidRDefault="00171A0B" w:rsidP="00171A0B">
      <w:pPr>
        <w:pStyle w:val="a4"/>
        <w:numPr>
          <w:ilvl w:val="0"/>
          <w:numId w:val="1"/>
        </w:numPr>
        <w:tabs>
          <w:tab w:val="left" w:pos="1266"/>
        </w:tabs>
        <w:ind w:hanging="350"/>
        <w:rPr>
          <w:sz w:val="24"/>
        </w:rPr>
      </w:pPr>
      <w:r>
        <w:rPr>
          <w:sz w:val="24"/>
        </w:rPr>
        <w:t>Практическаяработа.</w:t>
      </w:r>
    </w:p>
    <w:p w:rsidR="00171A0B" w:rsidRDefault="00171A0B" w:rsidP="00171A0B">
      <w:pPr>
        <w:pStyle w:val="a4"/>
        <w:numPr>
          <w:ilvl w:val="0"/>
          <w:numId w:val="1"/>
        </w:numPr>
        <w:tabs>
          <w:tab w:val="left" w:pos="1266"/>
        </w:tabs>
        <w:ind w:hanging="350"/>
        <w:rPr>
          <w:sz w:val="24"/>
        </w:rPr>
      </w:pPr>
      <w:r>
        <w:rPr>
          <w:sz w:val="24"/>
        </w:rPr>
        <w:t>Исследование</w:t>
      </w:r>
    </w:p>
    <w:p w:rsidR="00171A0B" w:rsidRDefault="00171A0B" w:rsidP="00171A0B">
      <w:pPr>
        <w:pStyle w:val="a4"/>
        <w:numPr>
          <w:ilvl w:val="0"/>
          <w:numId w:val="1"/>
        </w:numPr>
        <w:tabs>
          <w:tab w:val="left" w:pos="1266"/>
        </w:tabs>
        <w:ind w:hanging="350"/>
        <w:rPr>
          <w:sz w:val="24"/>
        </w:rPr>
      </w:pPr>
      <w:r>
        <w:rPr>
          <w:sz w:val="24"/>
        </w:rPr>
        <w:t>Творческаяработа,</w:t>
      </w:r>
    </w:p>
    <w:p w:rsidR="00171A0B" w:rsidRDefault="00171A0B" w:rsidP="00171A0B">
      <w:pPr>
        <w:pStyle w:val="a4"/>
        <w:numPr>
          <w:ilvl w:val="0"/>
          <w:numId w:val="1"/>
        </w:numPr>
        <w:tabs>
          <w:tab w:val="left" w:pos="1266"/>
        </w:tabs>
        <w:ind w:hanging="350"/>
        <w:rPr>
          <w:sz w:val="24"/>
        </w:rPr>
      </w:pPr>
      <w:r>
        <w:rPr>
          <w:sz w:val="24"/>
        </w:rPr>
        <w:t>Практическаяработа</w:t>
      </w:r>
    </w:p>
    <w:p w:rsidR="00D26513" w:rsidRDefault="000F0ECA">
      <w:pPr>
        <w:pStyle w:val="1"/>
        <w:spacing w:before="0" w:line="319" w:lineRule="exact"/>
        <w:ind w:left="3427" w:right="0"/>
        <w:jc w:val="left"/>
      </w:pPr>
      <w:r>
        <w:t>Планируемые результаты освоения курса «Чтение. Работа с текстом»</w:t>
      </w:r>
    </w:p>
    <w:p w:rsidR="00D26513" w:rsidRDefault="000F0ECA">
      <w:pPr>
        <w:pStyle w:val="a3"/>
        <w:ind w:right="571" w:firstLine="540"/>
        <w:jc w:val="both"/>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D26513" w:rsidRDefault="000F0ECA">
      <w:pPr>
        <w:pStyle w:val="2"/>
        <w:spacing w:before="1"/>
        <w:ind w:left="6797"/>
      </w:pPr>
      <w:r>
        <w:t>Личностные результаты:</w:t>
      </w:r>
    </w:p>
    <w:p w:rsidR="00D26513" w:rsidRDefault="000F0ECA">
      <w:pPr>
        <w:pStyle w:val="a4"/>
        <w:numPr>
          <w:ilvl w:val="0"/>
          <w:numId w:val="6"/>
        </w:numPr>
        <w:tabs>
          <w:tab w:val="left" w:pos="1388"/>
        </w:tabs>
        <w:ind w:right="566" w:firstLine="540"/>
        <w:rPr>
          <w:sz w:val="24"/>
        </w:rPr>
      </w:pPr>
      <w:r>
        <w:rPr>
          <w:sz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российскогообщества;</w:t>
      </w:r>
    </w:p>
    <w:p w:rsidR="00D26513" w:rsidRDefault="000F0ECA">
      <w:pPr>
        <w:pStyle w:val="a4"/>
        <w:numPr>
          <w:ilvl w:val="0"/>
          <w:numId w:val="6"/>
        </w:numPr>
        <w:tabs>
          <w:tab w:val="left" w:pos="1402"/>
        </w:tabs>
        <w:ind w:right="567" w:firstLine="540"/>
        <w:rPr>
          <w:sz w:val="24"/>
        </w:rPr>
      </w:pPr>
      <w:r>
        <w:rPr>
          <w:sz w:val="24"/>
        </w:rPr>
        <w:t>формирование средствами литературных произведений целостного взгляда на мир в единстве и разнообразии природы, народов, культур ирелигий;</w:t>
      </w:r>
    </w:p>
    <w:p w:rsidR="00D26513" w:rsidRDefault="000F0ECA">
      <w:pPr>
        <w:pStyle w:val="a4"/>
        <w:numPr>
          <w:ilvl w:val="0"/>
          <w:numId w:val="6"/>
        </w:numPr>
        <w:tabs>
          <w:tab w:val="left" w:pos="1431"/>
        </w:tabs>
        <w:ind w:right="565" w:firstLine="540"/>
        <w:rPr>
          <w:sz w:val="24"/>
        </w:rPr>
      </w:pPr>
      <w:r>
        <w:rPr>
          <w:sz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художественнойлитературы;</w:t>
      </w:r>
    </w:p>
    <w:p w:rsidR="00D26513" w:rsidRDefault="000F0ECA">
      <w:pPr>
        <w:pStyle w:val="a4"/>
        <w:numPr>
          <w:ilvl w:val="0"/>
          <w:numId w:val="6"/>
        </w:numPr>
        <w:tabs>
          <w:tab w:val="left" w:pos="1374"/>
        </w:tabs>
        <w:ind w:right="566" w:firstLine="540"/>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другихлюдей;</w:t>
      </w:r>
    </w:p>
    <w:p w:rsidR="00D26513" w:rsidRDefault="000F0ECA">
      <w:pPr>
        <w:pStyle w:val="a4"/>
        <w:numPr>
          <w:ilvl w:val="0"/>
          <w:numId w:val="6"/>
        </w:numPr>
        <w:tabs>
          <w:tab w:val="left" w:pos="1438"/>
        </w:tabs>
        <w:ind w:right="563" w:firstLine="540"/>
        <w:rPr>
          <w:sz w:val="24"/>
        </w:rPr>
      </w:pPr>
      <w:r>
        <w:rPr>
          <w:sz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национальнойпринадлежности;</w:t>
      </w:r>
    </w:p>
    <w:p w:rsidR="00171A0B" w:rsidRDefault="000F0ECA" w:rsidP="00171A0B">
      <w:pPr>
        <w:pStyle w:val="a4"/>
        <w:numPr>
          <w:ilvl w:val="0"/>
          <w:numId w:val="6"/>
        </w:numPr>
        <w:tabs>
          <w:tab w:val="left" w:pos="1357"/>
        </w:tabs>
        <w:ind w:left="1356" w:hanging="261"/>
        <w:rPr>
          <w:sz w:val="24"/>
        </w:rPr>
      </w:pPr>
      <w:r>
        <w:rPr>
          <w:sz w:val="24"/>
        </w:rPr>
        <w:lastRenderedPageBreak/>
        <w:t>овладение начальными навыками адаптации к школе, к школьномуколлективу;</w:t>
      </w:r>
    </w:p>
    <w:p w:rsidR="00D26513" w:rsidRDefault="000F0ECA">
      <w:pPr>
        <w:pStyle w:val="a4"/>
        <w:numPr>
          <w:ilvl w:val="0"/>
          <w:numId w:val="6"/>
        </w:numPr>
        <w:tabs>
          <w:tab w:val="left" w:pos="1374"/>
        </w:tabs>
        <w:spacing w:before="78"/>
        <w:ind w:right="568" w:firstLine="540"/>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 учения;</w:t>
      </w:r>
    </w:p>
    <w:p w:rsidR="00D26513" w:rsidRDefault="000F0ECA">
      <w:pPr>
        <w:pStyle w:val="a4"/>
        <w:numPr>
          <w:ilvl w:val="0"/>
          <w:numId w:val="6"/>
        </w:numPr>
        <w:tabs>
          <w:tab w:val="left" w:pos="1357"/>
        </w:tabs>
        <w:ind w:left="1356" w:hanging="261"/>
        <w:jc w:val="both"/>
        <w:rPr>
          <w:sz w:val="24"/>
        </w:rPr>
      </w:pPr>
      <w:r>
        <w:rPr>
          <w:sz w:val="24"/>
        </w:rPr>
        <w:t>развитие самостоятельности и личной ответственности за свои поступки на основе представлений о нравственных нормахобщения;</w:t>
      </w:r>
    </w:p>
    <w:p w:rsidR="00D26513" w:rsidRDefault="000F0ECA">
      <w:pPr>
        <w:pStyle w:val="a4"/>
        <w:numPr>
          <w:ilvl w:val="0"/>
          <w:numId w:val="6"/>
        </w:numPr>
        <w:tabs>
          <w:tab w:val="left" w:pos="1400"/>
        </w:tabs>
        <w:spacing w:before="1"/>
        <w:ind w:right="565" w:firstLine="540"/>
        <w:jc w:val="both"/>
        <w:rPr>
          <w:sz w:val="24"/>
        </w:rPr>
      </w:pPr>
      <w:r>
        <w:rPr>
          <w:sz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поступкигероев;</w:t>
      </w:r>
    </w:p>
    <w:p w:rsidR="00D26513" w:rsidRDefault="000F0ECA">
      <w:pPr>
        <w:pStyle w:val="a4"/>
        <w:numPr>
          <w:ilvl w:val="0"/>
          <w:numId w:val="6"/>
        </w:numPr>
        <w:tabs>
          <w:tab w:val="left" w:pos="1482"/>
        </w:tabs>
        <w:ind w:right="565" w:firstLine="540"/>
        <w:jc w:val="both"/>
        <w:rPr>
          <w:sz w:val="24"/>
        </w:rPr>
      </w:pPr>
      <w:r>
        <w:rPr>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образжизни.</w:t>
      </w:r>
    </w:p>
    <w:p w:rsidR="00D26513" w:rsidRDefault="00D26513">
      <w:pPr>
        <w:pStyle w:val="a3"/>
        <w:spacing w:before="5"/>
        <w:ind w:left="0"/>
      </w:pPr>
    </w:p>
    <w:p w:rsidR="00D26513" w:rsidRDefault="000F0ECA">
      <w:pPr>
        <w:pStyle w:val="2"/>
        <w:ind w:left="6536"/>
      </w:pPr>
      <w:r>
        <w:t>Метапредметные результаты:</w:t>
      </w:r>
    </w:p>
    <w:p w:rsidR="000F0ECA" w:rsidRDefault="000F0ECA">
      <w:pPr>
        <w:pStyle w:val="2"/>
        <w:ind w:left="6536"/>
      </w:pPr>
    </w:p>
    <w:p w:rsidR="00D26513" w:rsidRDefault="000F0ECA">
      <w:pPr>
        <w:pStyle w:val="a4"/>
        <w:numPr>
          <w:ilvl w:val="0"/>
          <w:numId w:val="5"/>
        </w:numPr>
        <w:tabs>
          <w:tab w:val="left" w:pos="1357"/>
        </w:tabs>
        <w:spacing w:line="274" w:lineRule="exact"/>
        <w:ind w:hanging="261"/>
        <w:rPr>
          <w:sz w:val="24"/>
        </w:rPr>
      </w:pPr>
      <w:r>
        <w:rPr>
          <w:sz w:val="24"/>
        </w:rPr>
        <w:t>овладение способностью принимать и сохранять цели и задачи учебной деятельности, поиска средств еёосуществления;</w:t>
      </w:r>
    </w:p>
    <w:p w:rsidR="00D26513" w:rsidRDefault="000F0ECA">
      <w:pPr>
        <w:pStyle w:val="a4"/>
        <w:numPr>
          <w:ilvl w:val="0"/>
          <w:numId w:val="5"/>
        </w:numPr>
        <w:tabs>
          <w:tab w:val="left" w:pos="1357"/>
        </w:tabs>
        <w:ind w:hanging="261"/>
        <w:rPr>
          <w:sz w:val="24"/>
        </w:rPr>
      </w:pPr>
      <w:r>
        <w:rPr>
          <w:sz w:val="24"/>
        </w:rPr>
        <w:t>освоение способами решения проблем творческого и поисковогохарактера;</w:t>
      </w:r>
    </w:p>
    <w:p w:rsidR="00D26513" w:rsidRDefault="000F0ECA">
      <w:pPr>
        <w:pStyle w:val="a4"/>
        <w:numPr>
          <w:ilvl w:val="0"/>
          <w:numId w:val="5"/>
        </w:numPr>
        <w:tabs>
          <w:tab w:val="left" w:pos="1431"/>
        </w:tabs>
        <w:ind w:left="556" w:right="578" w:firstLine="540"/>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достижениярезультата;</w:t>
      </w:r>
    </w:p>
    <w:p w:rsidR="00D26513" w:rsidRDefault="000F0ECA">
      <w:pPr>
        <w:pStyle w:val="a4"/>
        <w:numPr>
          <w:ilvl w:val="0"/>
          <w:numId w:val="5"/>
        </w:numPr>
        <w:tabs>
          <w:tab w:val="left" w:pos="1386"/>
        </w:tabs>
        <w:ind w:left="556" w:right="573" w:firstLine="540"/>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ситуацияхнеуспеха;</w:t>
      </w:r>
    </w:p>
    <w:p w:rsidR="00D26513" w:rsidRDefault="000F0ECA">
      <w:pPr>
        <w:pStyle w:val="a4"/>
        <w:numPr>
          <w:ilvl w:val="0"/>
          <w:numId w:val="5"/>
        </w:numPr>
        <w:tabs>
          <w:tab w:val="left" w:pos="1357"/>
        </w:tabs>
        <w:ind w:hanging="261"/>
        <w:rPr>
          <w:sz w:val="24"/>
        </w:rPr>
      </w:pPr>
      <w:r>
        <w:rPr>
          <w:sz w:val="24"/>
        </w:rPr>
        <w:t>использование знаково-символических средств представления информации окнигах;</w:t>
      </w:r>
    </w:p>
    <w:p w:rsidR="00D26513" w:rsidRDefault="000F0ECA">
      <w:pPr>
        <w:pStyle w:val="a4"/>
        <w:numPr>
          <w:ilvl w:val="0"/>
          <w:numId w:val="5"/>
        </w:numPr>
        <w:tabs>
          <w:tab w:val="left" w:pos="1357"/>
        </w:tabs>
        <w:ind w:hanging="261"/>
        <w:rPr>
          <w:sz w:val="24"/>
        </w:rPr>
      </w:pPr>
      <w:r>
        <w:rPr>
          <w:sz w:val="24"/>
        </w:rPr>
        <w:t>активное использование речевых средств для решения коммуникативных и познавательныхзадач;</w:t>
      </w:r>
    </w:p>
    <w:p w:rsidR="00D26513" w:rsidRDefault="000F0ECA">
      <w:pPr>
        <w:pStyle w:val="a4"/>
        <w:numPr>
          <w:ilvl w:val="0"/>
          <w:numId w:val="5"/>
        </w:numPr>
        <w:tabs>
          <w:tab w:val="left" w:pos="1446"/>
        </w:tabs>
        <w:ind w:left="556" w:right="565" w:firstLine="540"/>
        <w:rPr>
          <w:sz w:val="24"/>
        </w:rPr>
      </w:pPr>
      <w:r>
        <w:rPr>
          <w:sz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познавательнымизадачами;</w:t>
      </w:r>
    </w:p>
    <w:p w:rsidR="00D26513" w:rsidRDefault="000F0ECA">
      <w:pPr>
        <w:pStyle w:val="a4"/>
        <w:numPr>
          <w:ilvl w:val="0"/>
          <w:numId w:val="5"/>
        </w:numPr>
        <w:tabs>
          <w:tab w:val="left" w:pos="1362"/>
        </w:tabs>
        <w:spacing w:before="1"/>
        <w:ind w:left="556" w:right="573" w:firstLine="540"/>
        <w:rPr>
          <w:sz w:val="24"/>
        </w:rPr>
      </w:pPr>
      <w:r>
        <w:rPr>
          <w:sz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письменнойформах;</w:t>
      </w:r>
    </w:p>
    <w:p w:rsidR="00D26513" w:rsidRDefault="000F0ECA">
      <w:pPr>
        <w:pStyle w:val="a4"/>
        <w:numPr>
          <w:ilvl w:val="0"/>
          <w:numId w:val="5"/>
        </w:numPr>
        <w:tabs>
          <w:tab w:val="left" w:pos="1482"/>
        </w:tabs>
        <w:ind w:left="556" w:right="568" w:firstLine="540"/>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построениярассуждений;</w:t>
      </w:r>
    </w:p>
    <w:p w:rsidR="00D26513" w:rsidRDefault="000F0ECA">
      <w:pPr>
        <w:pStyle w:val="a4"/>
        <w:numPr>
          <w:ilvl w:val="0"/>
          <w:numId w:val="5"/>
        </w:numPr>
        <w:tabs>
          <w:tab w:val="left" w:pos="1479"/>
        </w:tabs>
        <w:ind w:left="556" w:right="573" w:firstLine="540"/>
        <w:rPr>
          <w:sz w:val="24"/>
        </w:rPr>
      </w:pPr>
      <w:r>
        <w:rPr>
          <w:sz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оценкусобытий;</w:t>
      </w:r>
    </w:p>
    <w:p w:rsidR="00D26513" w:rsidRDefault="000F0ECA">
      <w:pPr>
        <w:pStyle w:val="a4"/>
        <w:numPr>
          <w:ilvl w:val="0"/>
          <w:numId w:val="5"/>
        </w:numPr>
        <w:tabs>
          <w:tab w:val="left" w:pos="1566"/>
        </w:tabs>
        <w:ind w:left="556" w:right="564" w:firstLine="540"/>
        <w:rPr>
          <w:sz w:val="24"/>
        </w:rPr>
      </w:pPr>
      <w:r>
        <w:rPr>
          <w:sz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поведениеокружающих;</w:t>
      </w:r>
    </w:p>
    <w:p w:rsidR="00D26513" w:rsidRDefault="000F0ECA">
      <w:pPr>
        <w:pStyle w:val="a4"/>
        <w:numPr>
          <w:ilvl w:val="0"/>
          <w:numId w:val="5"/>
        </w:numPr>
        <w:tabs>
          <w:tab w:val="left" w:pos="1477"/>
        </w:tabs>
        <w:ind w:left="1476" w:hanging="381"/>
        <w:rPr>
          <w:sz w:val="24"/>
        </w:rPr>
      </w:pPr>
      <w:r>
        <w:rPr>
          <w:sz w:val="24"/>
        </w:rPr>
        <w:t>готовность конструктивно разрешать конфликты посредством учёта интересов сторон исотрудничества.</w:t>
      </w:r>
    </w:p>
    <w:p w:rsidR="00D26513" w:rsidRDefault="000F0ECA">
      <w:pPr>
        <w:pStyle w:val="2"/>
        <w:spacing w:before="5" w:line="275" w:lineRule="exact"/>
        <w:ind w:left="6557"/>
      </w:pPr>
      <w:r>
        <w:t>Предметные результаты:</w:t>
      </w:r>
    </w:p>
    <w:p w:rsidR="00D26513" w:rsidRDefault="000F0ECA">
      <w:pPr>
        <w:pStyle w:val="a4"/>
        <w:numPr>
          <w:ilvl w:val="1"/>
          <w:numId w:val="7"/>
        </w:numPr>
        <w:tabs>
          <w:tab w:val="left" w:pos="1265"/>
          <w:tab w:val="left" w:pos="1266"/>
        </w:tabs>
        <w:spacing w:before="1" w:line="237" w:lineRule="auto"/>
        <w:ind w:right="1004" w:hanging="361"/>
        <w:rPr>
          <w:sz w:val="24"/>
        </w:rPr>
      </w:pPr>
      <w:r>
        <w:rPr>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D26513" w:rsidRDefault="000F0ECA">
      <w:pPr>
        <w:pStyle w:val="a4"/>
        <w:numPr>
          <w:ilvl w:val="1"/>
          <w:numId w:val="7"/>
        </w:numPr>
        <w:tabs>
          <w:tab w:val="left" w:pos="1265"/>
          <w:tab w:val="left" w:pos="1266"/>
        </w:tabs>
        <w:spacing w:before="2"/>
        <w:ind w:left="1265" w:hanging="350"/>
        <w:rPr>
          <w:sz w:val="24"/>
        </w:rPr>
      </w:pPr>
      <w:r>
        <w:rPr>
          <w:sz w:val="24"/>
        </w:rPr>
        <w:t xml:space="preserve">формирование представлений о Родине, ее людях, окружающем мире, культуре, понятий о добре и зле, дружбе </w:t>
      </w:r>
      <w:proofErr w:type="gramStart"/>
      <w:r>
        <w:rPr>
          <w:sz w:val="24"/>
        </w:rPr>
        <w:t>ичестности,;</w:t>
      </w:r>
      <w:proofErr w:type="gramEnd"/>
    </w:p>
    <w:p w:rsidR="00D26513" w:rsidRDefault="000F0ECA">
      <w:pPr>
        <w:pStyle w:val="a4"/>
        <w:numPr>
          <w:ilvl w:val="1"/>
          <w:numId w:val="7"/>
        </w:numPr>
        <w:tabs>
          <w:tab w:val="left" w:pos="1265"/>
          <w:tab w:val="left" w:pos="1266"/>
        </w:tabs>
        <w:spacing w:before="4" w:line="237" w:lineRule="auto"/>
        <w:ind w:right="1165" w:hanging="361"/>
        <w:rPr>
          <w:sz w:val="24"/>
        </w:rPr>
      </w:pPr>
      <w:r>
        <w:rPr>
          <w:sz w:val="24"/>
        </w:rPr>
        <w:t>достижение необходимого уровня речевого развития, т.е.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литературоведческихпонятий;</w:t>
      </w:r>
    </w:p>
    <w:p w:rsidR="00D26513" w:rsidRDefault="00D26513">
      <w:pPr>
        <w:spacing w:line="237" w:lineRule="auto"/>
        <w:rPr>
          <w:sz w:val="24"/>
        </w:rPr>
        <w:sectPr w:rsidR="00D26513">
          <w:pgSz w:w="16840" w:h="11910" w:orient="landscape"/>
          <w:pgMar w:top="1040" w:right="280" w:bottom="280" w:left="720" w:header="720" w:footer="720" w:gutter="0"/>
          <w:cols w:space="720"/>
        </w:sectPr>
      </w:pPr>
    </w:p>
    <w:p w:rsidR="00D26513" w:rsidRDefault="000F0ECA">
      <w:pPr>
        <w:pStyle w:val="a4"/>
        <w:numPr>
          <w:ilvl w:val="1"/>
          <w:numId w:val="7"/>
        </w:numPr>
        <w:tabs>
          <w:tab w:val="left" w:pos="1265"/>
          <w:tab w:val="left" w:pos="1266"/>
        </w:tabs>
        <w:spacing w:before="80"/>
        <w:ind w:right="1625" w:hanging="361"/>
        <w:rPr>
          <w:sz w:val="24"/>
        </w:rPr>
      </w:pPr>
      <w:r>
        <w:rPr>
          <w:sz w:val="24"/>
        </w:rPr>
        <w:lastRenderedPageBreak/>
        <w:t>использованиеразличныхвидовчтения(выборочное,поисковое),умениеосознанновосприниматьиоцениватьсодержаниеи специфику различных текстов, участвовать в их обсуждении, давать нравственную оценку поступковгероев;</w:t>
      </w:r>
    </w:p>
    <w:p w:rsidR="00D26513" w:rsidRDefault="000F0ECA">
      <w:pPr>
        <w:pStyle w:val="a4"/>
        <w:numPr>
          <w:ilvl w:val="1"/>
          <w:numId w:val="7"/>
        </w:numPr>
        <w:tabs>
          <w:tab w:val="left" w:pos="1265"/>
          <w:tab w:val="left" w:pos="1266"/>
        </w:tabs>
        <w:spacing w:before="4" w:line="237" w:lineRule="auto"/>
        <w:ind w:right="1038" w:hanging="361"/>
        <w:rPr>
          <w:sz w:val="24"/>
        </w:rPr>
      </w:pPr>
      <w:r>
        <w:rPr>
          <w:sz w:val="24"/>
        </w:rPr>
        <w:t>умениесамостоятельновыбиратьинтересующуюлитературу,пользоватьсясправочнымиисточникамидляпониманияиполучения дополнительной информации, составляя самостоятельно краткуюаннотацию;</w:t>
      </w:r>
    </w:p>
    <w:p w:rsidR="00D26513" w:rsidRDefault="000F0ECA">
      <w:pPr>
        <w:pStyle w:val="a4"/>
        <w:numPr>
          <w:ilvl w:val="1"/>
          <w:numId w:val="7"/>
        </w:numPr>
        <w:tabs>
          <w:tab w:val="left" w:pos="1265"/>
          <w:tab w:val="left" w:pos="1266"/>
        </w:tabs>
        <w:spacing w:before="5" w:line="237" w:lineRule="auto"/>
        <w:ind w:right="610" w:hanging="361"/>
        <w:rPr>
          <w:sz w:val="24"/>
        </w:rPr>
      </w:pPr>
      <w:r>
        <w:rPr>
          <w:sz w:val="24"/>
        </w:rPr>
        <w:t>умениеиспользоватьпростейшиевидыанализаразличныхтекстов,устанавливатьпричинно-следственныесвязииопределятьглавную мысль произведения, делить текст на части, озаглавливать их, составлять простой план, находить средства выразительности, пересказыватьпроизведение;</w:t>
      </w:r>
    </w:p>
    <w:p w:rsidR="00D26513" w:rsidRDefault="000F0ECA">
      <w:pPr>
        <w:pStyle w:val="a4"/>
        <w:numPr>
          <w:ilvl w:val="1"/>
          <w:numId w:val="7"/>
        </w:numPr>
        <w:tabs>
          <w:tab w:val="left" w:pos="1265"/>
          <w:tab w:val="left" w:pos="1266"/>
        </w:tabs>
        <w:spacing w:before="7" w:line="237" w:lineRule="auto"/>
        <w:ind w:right="859" w:hanging="361"/>
        <w:rPr>
          <w:sz w:val="24"/>
        </w:rPr>
      </w:pPr>
      <w:r>
        <w:rPr>
          <w:sz w:val="24"/>
        </w:rPr>
        <w:t>умение работать с разными видами текстов, находить характерные особенности научно-познавательных, учебных и художественных произведений, уметь написать отзыв на прочитанноепроизведение;</w:t>
      </w:r>
    </w:p>
    <w:p w:rsidR="00D26513" w:rsidRDefault="000F0ECA">
      <w:pPr>
        <w:pStyle w:val="a4"/>
        <w:numPr>
          <w:ilvl w:val="1"/>
          <w:numId w:val="7"/>
        </w:numPr>
        <w:tabs>
          <w:tab w:val="left" w:pos="1265"/>
          <w:tab w:val="left" w:pos="1266"/>
        </w:tabs>
        <w:spacing w:before="5" w:line="237" w:lineRule="auto"/>
        <w:ind w:right="1062" w:hanging="361"/>
        <w:rPr>
          <w:sz w:val="24"/>
        </w:rPr>
      </w:pPr>
      <w:r>
        <w:rPr>
          <w:sz w:val="24"/>
        </w:rPr>
        <w:t>умениесоздаватьсобственныйтекстнаосновехудожественногопроизведения,репродукциикартинхудожников,иллюстраций,на основе личногоопыта.</w:t>
      </w:r>
    </w:p>
    <w:p w:rsidR="00D26513" w:rsidRDefault="000F0ECA">
      <w:pPr>
        <w:pStyle w:val="2"/>
        <w:numPr>
          <w:ilvl w:val="1"/>
          <w:numId w:val="4"/>
        </w:numPr>
        <w:tabs>
          <w:tab w:val="left" w:pos="7799"/>
        </w:tabs>
        <w:spacing w:before="5"/>
      </w:pPr>
      <w:r>
        <w:t>класс</w:t>
      </w:r>
    </w:p>
    <w:p w:rsidR="00D26513" w:rsidRDefault="000F0ECA">
      <w:pPr>
        <w:spacing w:line="274" w:lineRule="exact"/>
        <w:ind w:left="840"/>
        <w:rPr>
          <w:sz w:val="24"/>
        </w:rPr>
      </w:pPr>
      <w:r>
        <w:rPr>
          <w:b/>
          <w:sz w:val="24"/>
        </w:rPr>
        <w:t xml:space="preserve">Личностными результатами </w:t>
      </w:r>
      <w:r>
        <w:rPr>
          <w:sz w:val="24"/>
        </w:rPr>
        <w:t>изучения курса «Работа с текстом» в 1-2 классе является формирование следующих умений:</w:t>
      </w:r>
    </w:p>
    <w:p w:rsidR="00D26513" w:rsidRDefault="000F0ECA">
      <w:pPr>
        <w:pStyle w:val="a4"/>
        <w:numPr>
          <w:ilvl w:val="0"/>
          <w:numId w:val="3"/>
        </w:numPr>
        <w:tabs>
          <w:tab w:val="left" w:pos="1265"/>
          <w:tab w:val="left" w:pos="1266"/>
        </w:tabs>
        <w:spacing w:before="4" w:line="237" w:lineRule="auto"/>
        <w:ind w:right="898" w:hanging="361"/>
        <w:rPr>
          <w:rFonts w:ascii="Symbol" w:hAnsi="Symbol"/>
          <w:sz w:val="24"/>
        </w:rPr>
      </w:pPr>
      <w:r>
        <w:rPr>
          <w:sz w:val="24"/>
        </w:rPr>
        <w:t>Определятьивысказыватьподруководствомпедагогасамыепростыеобщиедлявсехлюдейправилаповеденияприсотрудничестве (этическиенормы).</w:t>
      </w:r>
    </w:p>
    <w:p w:rsidR="00D26513" w:rsidRDefault="000F0ECA">
      <w:pPr>
        <w:pStyle w:val="a4"/>
        <w:numPr>
          <w:ilvl w:val="0"/>
          <w:numId w:val="3"/>
        </w:numPr>
        <w:tabs>
          <w:tab w:val="left" w:pos="1265"/>
          <w:tab w:val="left" w:pos="1266"/>
        </w:tabs>
        <w:spacing w:before="2"/>
        <w:ind w:right="1037" w:hanging="361"/>
        <w:rPr>
          <w:rFonts w:ascii="Symbol" w:hAnsi="Symbol"/>
          <w:sz w:val="24"/>
        </w:rPr>
      </w:pPr>
      <w:r>
        <w:rPr>
          <w:sz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какпоступить.</w:t>
      </w:r>
    </w:p>
    <w:p w:rsidR="00D26513" w:rsidRDefault="000F0ECA">
      <w:pPr>
        <w:pStyle w:val="a3"/>
        <w:ind w:right="834" w:firstLine="283"/>
      </w:pPr>
      <w:proofErr w:type="spellStart"/>
      <w:r>
        <w:rPr>
          <w:b/>
        </w:rPr>
        <w:t>Метапредметными</w:t>
      </w:r>
      <w:proofErr w:type="spellEnd"/>
      <w:r>
        <w:rPr>
          <w:b/>
        </w:rPr>
        <w:t xml:space="preserve"> результатами </w:t>
      </w:r>
      <w:r>
        <w:t>изучения курса «Работа с текстом» во 1-2 классе являются формирование следующих универсальных учебных действий (УУД).</w:t>
      </w:r>
    </w:p>
    <w:p w:rsidR="00D26513" w:rsidRDefault="000F0ECA">
      <w:pPr>
        <w:ind w:left="840"/>
        <w:rPr>
          <w:sz w:val="24"/>
        </w:rPr>
      </w:pPr>
      <w:r>
        <w:rPr>
          <w:i/>
          <w:sz w:val="24"/>
        </w:rPr>
        <w:t>Регулятивные УУД</w:t>
      </w:r>
      <w:r>
        <w:rPr>
          <w:sz w:val="24"/>
        </w:rPr>
        <w:t>:</w:t>
      </w:r>
    </w:p>
    <w:p w:rsidR="00D26513" w:rsidRDefault="000F0ECA">
      <w:pPr>
        <w:pStyle w:val="a4"/>
        <w:numPr>
          <w:ilvl w:val="0"/>
          <w:numId w:val="3"/>
        </w:numPr>
        <w:tabs>
          <w:tab w:val="left" w:pos="1265"/>
          <w:tab w:val="left" w:pos="1266"/>
        </w:tabs>
        <w:spacing w:before="2" w:line="293" w:lineRule="exact"/>
        <w:ind w:left="1265" w:hanging="350"/>
        <w:rPr>
          <w:rFonts w:ascii="Symbol" w:hAnsi="Symbol"/>
          <w:sz w:val="24"/>
        </w:rPr>
      </w:pPr>
      <w:r>
        <w:rPr>
          <w:sz w:val="24"/>
        </w:rPr>
        <w:t>Определять и формулировать цель деятельности на уроке с помощью учителя исамостоятельно.</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Проговаривать последовательность действий науроке</w:t>
      </w:r>
      <w:r>
        <w:rPr>
          <w:rFonts w:ascii="Arial" w:hAnsi="Arial"/>
          <w:sz w:val="24"/>
        </w:rPr>
        <w:t>.</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Учиться высказывать своё предположение (версию) на основе работы с иллюстрациейучебника.</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 xml:space="preserve">Учиться </w:t>
      </w:r>
      <w:r>
        <w:rPr>
          <w:i/>
          <w:sz w:val="24"/>
        </w:rPr>
        <w:t xml:space="preserve">работать </w:t>
      </w:r>
      <w:r>
        <w:rPr>
          <w:sz w:val="24"/>
        </w:rPr>
        <w:t>по предложенному учителемплану.</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 xml:space="preserve">Учиться </w:t>
      </w:r>
      <w:r>
        <w:rPr>
          <w:i/>
          <w:sz w:val="24"/>
        </w:rPr>
        <w:t xml:space="preserve">отличать </w:t>
      </w:r>
      <w:r>
        <w:rPr>
          <w:sz w:val="24"/>
        </w:rPr>
        <w:t>верно выполненное задание отневерного.</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 xml:space="preserve">Учиться совместно с учителем и другими учениками </w:t>
      </w:r>
      <w:r>
        <w:rPr>
          <w:i/>
          <w:sz w:val="24"/>
        </w:rPr>
        <w:t xml:space="preserve">давать </w:t>
      </w:r>
      <w:r>
        <w:rPr>
          <w:sz w:val="24"/>
        </w:rPr>
        <w:t xml:space="preserve">эмоциональную </w:t>
      </w:r>
      <w:r>
        <w:rPr>
          <w:i/>
          <w:sz w:val="24"/>
        </w:rPr>
        <w:t xml:space="preserve">оценку </w:t>
      </w:r>
      <w:r>
        <w:rPr>
          <w:sz w:val="24"/>
        </w:rPr>
        <w:t>деятельности класса науроке.</w:t>
      </w:r>
    </w:p>
    <w:p w:rsidR="00D26513" w:rsidRDefault="000F0ECA">
      <w:pPr>
        <w:spacing w:line="276" w:lineRule="exact"/>
        <w:ind w:left="840"/>
        <w:rPr>
          <w:i/>
          <w:sz w:val="24"/>
        </w:rPr>
      </w:pPr>
      <w:r>
        <w:rPr>
          <w:i/>
          <w:sz w:val="24"/>
        </w:rPr>
        <w:t>Познавательные УУД:</w:t>
      </w:r>
    </w:p>
    <w:p w:rsidR="00D26513" w:rsidRDefault="000F0ECA">
      <w:pPr>
        <w:pStyle w:val="a4"/>
        <w:numPr>
          <w:ilvl w:val="0"/>
          <w:numId w:val="3"/>
        </w:numPr>
        <w:tabs>
          <w:tab w:val="left" w:pos="1265"/>
          <w:tab w:val="left" w:pos="1266"/>
        </w:tabs>
        <w:spacing w:before="3" w:line="293" w:lineRule="exact"/>
        <w:ind w:left="1265" w:hanging="350"/>
        <w:rPr>
          <w:rFonts w:ascii="Symbol" w:hAnsi="Symbol"/>
          <w:sz w:val="24"/>
        </w:rPr>
      </w:pPr>
      <w:r>
        <w:rPr>
          <w:sz w:val="24"/>
        </w:rPr>
        <w:t xml:space="preserve">Ориентироваться в своей системе знаний: </w:t>
      </w:r>
      <w:r>
        <w:rPr>
          <w:i/>
          <w:sz w:val="24"/>
        </w:rPr>
        <w:t xml:space="preserve">отличать </w:t>
      </w:r>
      <w:r>
        <w:rPr>
          <w:sz w:val="24"/>
        </w:rPr>
        <w:t xml:space="preserve">новое от </w:t>
      </w:r>
      <w:r>
        <w:rPr>
          <w:spacing w:val="-3"/>
          <w:sz w:val="24"/>
        </w:rPr>
        <w:t xml:space="preserve">уже </w:t>
      </w:r>
      <w:r>
        <w:rPr>
          <w:sz w:val="24"/>
        </w:rPr>
        <w:t>известного с помощью учителя.</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 xml:space="preserve">Делать предварительный отбор источников информации: </w:t>
      </w:r>
      <w:r>
        <w:rPr>
          <w:i/>
          <w:sz w:val="24"/>
        </w:rPr>
        <w:t xml:space="preserve">ориентироваться </w:t>
      </w:r>
      <w:r>
        <w:rPr>
          <w:sz w:val="24"/>
        </w:rPr>
        <w:t>в учебнике (на развороте, в оглавлении, всловаре).</w:t>
      </w:r>
    </w:p>
    <w:p w:rsidR="00D26513" w:rsidRDefault="000F0ECA">
      <w:pPr>
        <w:pStyle w:val="a4"/>
        <w:numPr>
          <w:ilvl w:val="0"/>
          <w:numId w:val="3"/>
        </w:numPr>
        <w:tabs>
          <w:tab w:val="left" w:pos="1265"/>
          <w:tab w:val="left" w:pos="1266"/>
        </w:tabs>
        <w:spacing w:before="1" w:line="237" w:lineRule="auto"/>
        <w:ind w:right="565" w:hanging="361"/>
        <w:rPr>
          <w:rFonts w:ascii="Symbol" w:hAnsi="Symbol"/>
          <w:sz w:val="24"/>
        </w:rPr>
      </w:pPr>
      <w:r>
        <w:rPr>
          <w:sz w:val="24"/>
        </w:rPr>
        <w:t xml:space="preserve">Добывать новые знания: </w:t>
      </w:r>
      <w:r>
        <w:rPr>
          <w:i/>
          <w:sz w:val="24"/>
        </w:rPr>
        <w:t xml:space="preserve">находить ответы </w:t>
      </w:r>
      <w:r>
        <w:rPr>
          <w:sz w:val="24"/>
        </w:rPr>
        <w:t>на вопросы, используя учебник, свой жизненный опыт и информацию, полученную на уроке.</w:t>
      </w:r>
    </w:p>
    <w:p w:rsidR="00D26513" w:rsidRDefault="000F0ECA">
      <w:pPr>
        <w:pStyle w:val="a4"/>
        <w:numPr>
          <w:ilvl w:val="0"/>
          <w:numId w:val="3"/>
        </w:numPr>
        <w:tabs>
          <w:tab w:val="left" w:pos="1265"/>
          <w:tab w:val="left" w:pos="1266"/>
        </w:tabs>
        <w:spacing w:before="2" w:line="292" w:lineRule="exact"/>
        <w:ind w:left="1265" w:hanging="350"/>
        <w:rPr>
          <w:rFonts w:ascii="Symbol" w:hAnsi="Symbol"/>
          <w:sz w:val="24"/>
        </w:rPr>
      </w:pPr>
      <w:r>
        <w:rPr>
          <w:sz w:val="24"/>
        </w:rPr>
        <w:t xml:space="preserve">Перерабатывать полученную информацию: </w:t>
      </w:r>
      <w:r>
        <w:rPr>
          <w:i/>
          <w:sz w:val="24"/>
        </w:rPr>
        <w:t xml:space="preserve">делать выводы </w:t>
      </w:r>
      <w:r>
        <w:rPr>
          <w:sz w:val="24"/>
        </w:rPr>
        <w:t>в результате совместной работы всегокласса.</w:t>
      </w:r>
    </w:p>
    <w:p w:rsidR="00D26513" w:rsidRDefault="000F0ECA">
      <w:pPr>
        <w:spacing w:line="274" w:lineRule="exact"/>
        <w:ind w:left="840"/>
        <w:rPr>
          <w:sz w:val="24"/>
        </w:rPr>
      </w:pPr>
      <w:r>
        <w:rPr>
          <w:i/>
          <w:sz w:val="24"/>
        </w:rPr>
        <w:t>Коммуникативные УУД</w:t>
      </w:r>
      <w:r>
        <w:rPr>
          <w:sz w:val="24"/>
        </w:rPr>
        <w:t>:</w:t>
      </w:r>
    </w:p>
    <w:p w:rsidR="00D26513" w:rsidRDefault="000F0ECA">
      <w:pPr>
        <w:pStyle w:val="a4"/>
        <w:numPr>
          <w:ilvl w:val="0"/>
          <w:numId w:val="3"/>
        </w:numPr>
        <w:tabs>
          <w:tab w:val="left" w:pos="1265"/>
          <w:tab w:val="left" w:pos="1266"/>
        </w:tabs>
        <w:spacing w:before="2"/>
        <w:ind w:left="1265" w:hanging="350"/>
        <w:rPr>
          <w:rFonts w:ascii="Symbol" w:hAnsi="Symbol"/>
          <w:sz w:val="24"/>
        </w:rPr>
      </w:pPr>
      <w:r>
        <w:rPr>
          <w:sz w:val="24"/>
        </w:rPr>
        <w:t xml:space="preserve">Донести свою позицию до других: </w:t>
      </w:r>
      <w:r>
        <w:rPr>
          <w:i/>
          <w:sz w:val="24"/>
        </w:rPr>
        <w:t xml:space="preserve">оформлять </w:t>
      </w:r>
      <w:r>
        <w:rPr>
          <w:sz w:val="24"/>
        </w:rPr>
        <w:t>свою мысль в устной и письменной речи (на уровне одного предложенияили</w:t>
      </w:r>
    </w:p>
    <w:p w:rsidR="00D26513" w:rsidRDefault="00D26513">
      <w:pPr>
        <w:rPr>
          <w:rFonts w:ascii="Symbol" w:hAnsi="Symbol"/>
          <w:sz w:val="24"/>
        </w:rPr>
        <w:sectPr w:rsidR="00D26513">
          <w:pgSz w:w="16840" w:h="11910" w:orient="landscape"/>
          <w:pgMar w:top="1040" w:right="280" w:bottom="280" w:left="720" w:header="720" w:footer="720" w:gutter="0"/>
          <w:cols w:space="720"/>
        </w:sectPr>
      </w:pPr>
    </w:p>
    <w:p w:rsidR="00D26513" w:rsidRDefault="000F0ECA">
      <w:pPr>
        <w:pStyle w:val="a3"/>
        <w:spacing w:before="78"/>
        <w:ind w:left="1277"/>
      </w:pPr>
      <w:r>
        <w:lastRenderedPageBreak/>
        <w:t>небольшого текста).</w:t>
      </w:r>
    </w:p>
    <w:p w:rsidR="00D26513" w:rsidRDefault="000F0ECA">
      <w:pPr>
        <w:pStyle w:val="a4"/>
        <w:numPr>
          <w:ilvl w:val="0"/>
          <w:numId w:val="3"/>
        </w:numPr>
        <w:tabs>
          <w:tab w:val="left" w:pos="1265"/>
          <w:tab w:val="left" w:pos="1266"/>
        </w:tabs>
        <w:spacing w:before="2"/>
        <w:ind w:left="1265" w:hanging="350"/>
        <w:rPr>
          <w:rFonts w:ascii="Symbol" w:hAnsi="Symbol"/>
          <w:sz w:val="24"/>
        </w:rPr>
      </w:pPr>
      <w:r>
        <w:rPr>
          <w:i/>
          <w:sz w:val="24"/>
        </w:rPr>
        <w:t xml:space="preserve">Слушать </w:t>
      </w:r>
      <w:r>
        <w:rPr>
          <w:sz w:val="24"/>
        </w:rPr>
        <w:t xml:space="preserve">и </w:t>
      </w:r>
      <w:r>
        <w:rPr>
          <w:i/>
          <w:sz w:val="24"/>
        </w:rPr>
        <w:t xml:space="preserve">понимать </w:t>
      </w:r>
      <w:r>
        <w:rPr>
          <w:sz w:val="24"/>
        </w:rPr>
        <w:t>речьдругих.</w:t>
      </w:r>
    </w:p>
    <w:p w:rsidR="00D26513" w:rsidRDefault="000F0ECA">
      <w:pPr>
        <w:pStyle w:val="a4"/>
        <w:numPr>
          <w:ilvl w:val="0"/>
          <w:numId w:val="3"/>
        </w:numPr>
        <w:tabs>
          <w:tab w:val="left" w:pos="1265"/>
          <w:tab w:val="left" w:pos="1266"/>
        </w:tabs>
        <w:spacing w:before="2"/>
        <w:ind w:left="1265" w:hanging="350"/>
        <w:rPr>
          <w:rFonts w:ascii="Symbol" w:hAnsi="Symbol"/>
          <w:sz w:val="24"/>
        </w:rPr>
      </w:pPr>
      <w:r>
        <w:rPr>
          <w:sz w:val="24"/>
        </w:rPr>
        <w:t>Совместно договариваться о правилах общения и поведения в школе и следоватьим.</w:t>
      </w:r>
    </w:p>
    <w:p w:rsidR="00D26513" w:rsidRDefault="000F0ECA">
      <w:pPr>
        <w:pStyle w:val="2"/>
        <w:numPr>
          <w:ilvl w:val="2"/>
          <w:numId w:val="4"/>
        </w:numPr>
        <w:tabs>
          <w:tab w:val="left" w:pos="7701"/>
        </w:tabs>
        <w:spacing w:before="1" w:line="240" w:lineRule="auto"/>
        <w:ind w:hanging="181"/>
        <w:jc w:val="left"/>
      </w:pPr>
      <w:r>
        <w:t>класс</w:t>
      </w:r>
    </w:p>
    <w:p w:rsidR="00D26513" w:rsidRDefault="000F0ECA">
      <w:pPr>
        <w:ind w:left="556"/>
        <w:jc w:val="both"/>
        <w:rPr>
          <w:b/>
          <w:sz w:val="24"/>
        </w:rPr>
      </w:pPr>
      <w:r>
        <w:rPr>
          <w:b/>
          <w:sz w:val="24"/>
        </w:rPr>
        <w:t>Предметные результаты:</w:t>
      </w:r>
    </w:p>
    <w:p w:rsidR="00D26513" w:rsidRDefault="000F0ECA">
      <w:pPr>
        <w:spacing w:before="2" w:line="249" w:lineRule="exact"/>
        <w:ind w:left="556"/>
        <w:jc w:val="both"/>
        <w:rPr>
          <w:b/>
        </w:rPr>
      </w:pPr>
      <w:r>
        <w:rPr>
          <w:b/>
        </w:rPr>
        <w:t>Ученик научится:</w:t>
      </w:r>
    </w:p>
    <w:p w:rsidR="00D26513" w:rsidRDefault="000F0ECA">
      <w:pPr>
        <w:pStyle w:val="a4"/>
        <w:numPr>
          <w:ilvl w:val="0"/>
          <w:numId w:val="3"/>
        </w:numPr>
        <w:tabs>
          <w:tab w:val="left" w:pos="1266"/>
        </w:tabs>
        <w:spacing w:line="266" w:lineRule="exact"/>
        <w:ind w:left="1265" w:hanging="350"/>
        <w:jc w:val="both"/>
        <w:rPr>
          <w:rFonts w:ascii="Symbol" w:hAnsi="Symbol"/>
        </w:rPr>
      </w:pPr>
      <w:r>
        <w:t>воспринимать на слух тексты в исполнении учителя,учащихся;</w:t>
      </w:r>
    </w:p>
    <w:p w:rsidR="00D26513" w:rsidRDefault="000F0ECA">
      <w:pPr>
        <w:pStyle w:val="a4"/>
        <w:numPr>
          <w:ilvl w:val="0"/>
          <w:numId w:val="3"/>
        </w:numPr>
        <w:tabs>
          <w:tab w:val="left" w:pos="1266"/>
        </w:tabs>
        <w:spacing w:before="1" w:line="293" w:lineRule="exact"/>
        <w:ind w:left="1265" w:hanging="350"/>
        <w:jc w:val="both"/>
        <w:rPr>
          <w:rFonts w:ascii="Symbol" w:hAnsi="Symbol"/>
          <w:sz w:val="24"/>
        </w:rPr>
      </w:pPr>
      <w:r>
        <w:rPr>
          <w:sz w:val="24"/>
        </w:rPr>
        <w:t>самостоятельно прогнозировать содержание текста дочтения;</w:t>
      </w:r>
    </w:p>
    <w:p w:rsidR="00D26513" w:rsidRDefault="000F0ECA">
      <w:pPr>
        <w:pStyle w:val="a4"/>
        <w:numPr>
          <w:ilvl w:val="0"/>
          <w:numId w:val="3"/>
        </w:numPr>
        <w:tabs>
          <w:tab w:val="left" w:pos="1266"/>
        </w:tabs>
        <w:ind w:right="753" w:hanging="361"/>
        <w:jc w:val="both"/>
        <w:rPr>
          <w:rFonts w:ascii="Symbol" w:hAnsi="Symbol"/>
          <w:sz w:val="24"/>
        </w:rPr>
      </w:pPr>
      <w:r>
        <w:rPr>
          <w:sz w:val="24"/>
        </w:rPr>
        <w:t>различать и называть произведения фольклора и литературы, находить в них отражение нравственных ценностей (доброта, любовь к семье, уважение к близким, забота о старших и младших), факты традиций, быта, культуры разныхнародов;</w:t>
      </w:r>
    </w:p>
    <w:p w:rsidR="00D26513" w:rsidRDefault="000F0ECA">
      <w:pPr>
        <w:pStyle w:val="a4"/>
        <w:numPr>
          <w:ilvl w:val="0"/>
          <w:numId w:val="3"/>
        </w:numPr>
        <w:tabs>
          <w:tab w:val="left" w:pos="1266"/>
        </w:tabs>
        <w:spacing w:before="4" w:line="237" w:lineRule="auto"/>
        <w:ind w:right="753" w:hanging="361"/>
        <w:jc w:val="both"/>
        <w:rPr>
          <w:rFonts w:ascii="Symbol" w:hAnsi="Symbol"/>
          <w:sz w:val="24"/>
        </w:rPr>
      </w:pPr>
      <w:r>
        <w:rPr>
          <w:sz w:val="24"/>
        </w:rPr>
        <w:t>владеть техникой (навыком) слогового плавного (с переходом на чтение целыми словами) осознанного и правильного чтения вслух с учётом индивидуальныхвозможностей;</w:t>
      </w:r>
    </w:p>
    <w:p w:rsidR="00D26513" w:rsidRDefault="000F0ECA">
      <w:pPr>
        <w:pStyle w:val="a4"/>
        <w:numPr>
          <w:ilvl w:val="0"/>
          <w:numId w:val="3"/>
        </w:numPr>
        <w:tabs>
          <w:tab w:val="left" w:pos="1266"/>
        </w:tabs>
        <w:spacing w:before="4" w:line="237" w:lineRule="auto"/>
        <w:ind w:right="743" w:hanging="361"/>
        <w:jc w:val="both"/>
        <w:rPr>
          <w:rFonts w:ascii="Symbol" w:hAnsi="Symbol"/>
          <w:sz w:val="24"/>
        </w:rPr>
      </w:pPr>
      <w:r>
        <w:rPr>
          <w:sz w:val="24"/>
        </w:rPr>
        <w:t>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 Определять тему и главную мысль прочитанного или прослушанного произведения под руководствомучителя;</w:t>
      </w:r>
    </w:p>
    <w:p w:rsidR="00D26513" w:rsidRDefault="000F0ECA">
      <w:pPr>
        <w:pStyle w:val="a4"/>
        <w:numPr>
          <w:ilvl w:val="0"/>
          <w:numId w:val="3"/>
        </w:numPr>
        <w:tabs>
          <w:tab w:val="left" w:pos="1266"/>
        </w:tabs>
        <w:spacing w:before="7" w:line="237" w:lineRule="auto"/>
        <w:ind w:right="750" w:hanging="361"/>
        <w:jc w:val="both"/>
        <w:rPr>
          <w:rFonts w:ascii="Symbol" w:hAnsi="Symbol"/>
          <w:sz w:val="24"/>
        </w:rPr>
      </w:pPr>
      <w:r>
        <w:rPr>
          <w:sz w:val="24"/>
        </w:rPr>
        <w:t>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по плану под руководствомвзрослого;</w:t>
      </w:r>
    </w:p>
    <w:p w:rsidR="00D26513" w:rsidRDefault="000F0ECA">
      <w:pPr>
        <w:pStyle w:val="a4"/>
        <w:numPr>
          <w:ilvl w:val="0"/>
          <w:numId w:val="3"/>
        </w:numPr>
        <w:tabs>
          <w:tab w:val="left" w:pos="1266"/>
        </w:tabs>
        <w:spacing w:before="2" w:line="294" w:lineRule="exact"/>
        <w:ind w:left="1265" w:hanging="350"/>
        <w:jc w:val="both"/>
        <w:rPr>
          <w:rFonts w:ascii="Symbol" w:hAnsi="Symbol"/>
          <w:sz w:val="24"/>
        </w:rPr>
      </w:pPr>
      <w:r>
        <w:rPr>
          <w:sz w:val="24"/>
        </w:rPr>
        <w:t>характеризовать героя произведения, давать элементарную оценку (положительная/отрицательная и почему) егопоступкам;</w:t>
      </w:r>
    </w:p>
    <w:p w:rsidR="00D26513" w:rsidRDefault="000F0ECA">
      <w:pPr>
        <w:pStyle w:val="a4"/>
        <w:numPr>
          <w:ilvl w:val="0"/>
          <w:numId w:val="3"/>
        </w:numPr>
        <w:tabs>
          <w:tab w:val="left" w:pos="1266"/>
        </w:tabs>
        <w:spacing w:line="293" w:lineRule="exact"/>
        <w:ind w:left="1265" w:hanging="350"/>
        <w:jc w:val="both"/>
        <w:rPr>
          <w:rFonts w:ascii="Symbol" w:hAnsi="Symbol"/>
          <w:sz w:val="24"/>
        </w:rPr>
      </w:pPr>
      <w:r>
        <w:rPr>
          <w:sz w:val="24"/>
        </w:rPr>
        <w:t>объяснять значение незнакомого слова с опорой наконтекст;</w:t>
      </w:r>
    </w:p>
    <w:p w:rsidR="00D26513" w:rsidRDefault="000F0ECA">
      <w:pPr>
        <w:pStyle w:val="a4"/>
        <w:numPr>
          <w:ilvl w:val="0"/>
          <w:numId w:val="3"/>
        </w:numPr>
        <w:tabs>
          <w:tab w:val="left" w:pos="1265"/>
          <w:tab w:val="left" w:pos="1266"/>
        </w:tabs>
        <w:spacing w:before="2" w:line="237" w:lineRule="auto"/>
        <w:ind w:right="750" w:hanging="361"/>
        <w:rPr>
          <w:rFonts w:ascii="Symbol" w:hAnsi="Symbol"/>
          <w:sz w:val="24"/>
        </w:rPr>
      </w:pPr>
      <w:r>
        <w:rPr>
          <w:sz w:val="24"/>
        </w:rPr>
        <w:t>составлять устное высказывание (5-6 предложений) на заданную тему по образцу (на основе прочитанного или прослушанного произведения);</w:t>
      </w:r>
    </w:p>
    <w:p w:rsidR="00D26513" w:rsidRDefault="000F0ECA">
      <w:pPr>
        <w:pStyle w:val="a4"/>
        <w:numPr>
          <w:ilvl w:val="0"/>
          <w:numId w:val="3"/>
        </w:numPr>
        <w:tabs>
          <w:tab w:val="left" w:pos="1265"/>
          <w:tab w:val="left" w:pos="1266"/>
        </w:tabs>
        <w:spacing w:before="2"/>
        <w:ind w:right="752" w:hanging="361"/>
        <w:rPr>
          <w:rFonts w:ascii="Symbol" w:hAnsi="Symbol"/>
          <w:sz w:val="24"/>
        </w:rPr>
      </w:pPr>
      <w:r>
        <w:rPr>
          <w:sz w:val="24"/>
        </w:rPr>
        <w:t>применять читательский опыт в элементарных видах речевой творческой деятельности: выразительное чтение, чтение по ролям, создание собственных произведений по аналогии спрочитанным;</w:t>
      </w:r>
    </w:p>
    <w:p w:rsidR="00D26513" w:rsidRDefault="000F0ECA">
      <w:pPr>
        <w:pStyle w:val="a4"/>
        <w:numPr>
          <w:ilvl w:val="0"/>
          <w:numId w:val="3"/>
        </w:numPr>
        <w:tabs>
          <w:tab w:val="left" w:pos="1265"/>
          <w:tab w:val="left" w:pos="1266"/>
        </w:tabs>
        <w:spacing w:before="1" w:line="293" w:lineRule="exact"/>
        <w:ind w:left="1265" w:hanging="350"/>
        <w:rPr>
          <w:rFonts w:ascii="Symbol" w:hAnsi="Symbol"/>
          <w:sz w:val="24"/>
        </w:rPr>
      </w:pPr>
      <w:r>
        <w:rPr>
          <w:sz w:val="24"/>
        </w:rPr>
        <w:t>ориентироваться в книге/учебнике с опорой на название, автора, содержание, заголовки,иллюстрации;</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выбирать книгу для самостоятельного чтения по советувзрослого;</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рассказывать о прочитанной книге (автор, название,тема).</w:t>
      </w:r>
    </w:p>
    <w:p w:rsidR="00D26513" w:rsidRDefault="000F0ECA">
      <w:pPr>
        <w:spacing w:before="4" w:line="252" w:lineRule="exact"/>
        <w:ind w:left="556"/>
        <w:jc w:val="both"/>
        <w:rPr>
          <w:b/>
          <w:i/>
        </w:rPr>
      </w:pPr>
      <w:r>
        <w:rPr>
          <w:b/>
          <w:i/>
          <w:color w:val="221E1F"/>
          <w:w w:val="105"/>
        </w:rPr>
        <w:t>Ученик получит возможность научиться:</w:t>
      </w:r>
    </w:p>
    <w:p w:rsidR="00D26513" w:rsidRDefault="000F0ECA">
      <w:pPr>
        <w:pStyle w:val="a4"/>
        <w:numPr>
          <w:ilvl w:val="0"/>
          <w:numId w:val="3"/>
        </w:numPr>
        <w:tabs>
          <w:tab w:val="left" w:pos="1265"/>
          <w:tab w:val="left" w:pos="1266"/>
        </w:tabs>
        <w:spacing w:line="292" w:lineRule="exact"/>
        <w:ind w:left="1265" w:hanging="350"/>
        <w:rPr>
          <w:rFonts w:ascii="Symbol" w:hAnsi="Symbol"/>
          <w:i/>
          <w:sz w:val="24"/>
        </w:rPr>
      </w:pPr>
      <w:r>
        <w:rPr>
          <w:i/>
          <w:sz w:val="24"/>
        </w:rPr>
        <w:t>самостоятельно прогнозировать содержание текста до чтения;</w:t>
      </w:r>
    </w:p>
    <w:p w:rsidR="00D26513" w:rsidRDefault="000F0ECA">
      <w:pPr>
        <w:pStyle w:val="a4"/>
        <w:numPr>
          <w:ilvl w:val="0"/>
          <w:numId w:val="3"/>
        </w:numPr>
        <w:tabs>
          <w:tab w:val="left" w:pos="1265"/>
          <w:tab w:val="left" w:pos="1266"/>
        </w:tabs>
        <w:spacing w:line="293" w:lineRule="exact"/>
        <w:ind w:left="1265" w:hanging="350"/>
        <w:rPr>
          <w:rFonts w:ascii="Symbol" w:hAnsi="Symbol"/>
          <w:i/>
          <w:sz w:val="24"/>
        </w:rPr>
      </w:pPr>
      <w:r>
        <w:rPr>
          <w:i/>
          <w:sz w:val="24"/>
        </w:rPr>
        <w:t>самостоятельно находить ключевыеслова;</w:t>
      </w:r>
    </w:p>
    <w:p w:rsidR="00D26513" w:rsidRDefault="000F0ECA">
      <w:pPr>
        <w:pStyle w:val="a4"/>
        <w:numPr>
          <w:ilvl w:val="0"/>
          <w:numId w:val="3"/>
        </w:numPr>
        <w:tabs>
          <w:tab w:val="left" w:pos="1265"/>
          <w:tab w:val="left" w:pos="1266"/>
        </w:tabs>
        <w:spacing w:before="2" w:line="237" w:lineRule="auto"/>
        <w:ind w:right="731" w:hanging="361"/>
        <w:rPr>
          <w:rFonts w:ascii="Symbol" w:hAnsi="Symbol"/>
          <w:i/>
          <w:sz w:val="24"/>
        </w:rPr>
      </w:pPr>
      <w:r>
        <w:rPr>
          <w:i/>
          <w:sz w:val="24"/>
        </w:rPr>
        <w:t>самостоятельно осваивать незнакомый текст, находить нужную информацию (чтение про себя, задавание вопросов автору походу чтения, прогнозирование ответов, самоконтроль; словарная работа по ходучтения</w:t>
      </w:r>
    </w:p>
    <w:p w:rsidR="00D26513" w:rsidRDefault="00D26513">
      <w:pPr>
        <w:pStyle w:val="a3"/>
        <w:spacing w:before="7"/>
        <w:ind w:left="0"/>
        <w:rPr>
          <w:i/>
          <w:sz w:val="16"/>
        </w:rPr>
      </w:pPr>
    </w:p>
    <w:p w:rsidR="00D26513" w:rsidRDefault="000F0ECA">
      <w:pPr>
        <w:pStyle w:val="2"/>
        <w:numPr>
          <w:ilvl w:val="2"/>
          <w:numId w:val="4"/>
        </w:numPr>
        <w:tabs>
          <w:tab w:val="left" w:pos="7701"/>
        </w:tabs>
        <w:spacing w:before="90" w:line="240" w:lineRule="auto"/>
        <w:ind w:hanging="181"/>
        <w:jc w:val="left"/>
      </w:pPr>
      <w:r>
        <w:t>класс</w:t>
      </w:r>
    </w:p>
    <w:p w:rsidR="00D26513" w:rsidRDefault="000F0ECA">
      <w:pPr>
        <w:ind w:left="556" w:right="12510"/>
        <w:rPr>
          <w:b/>
          <w:sz w:val="24"/>
        </w:rPr>
      </w:pPr>
      <w:r>
        <w:rPr>
          <w:b/>
          <w:sz w:val="24"/>
        </w:rPr>
        <w:t>Предметные результаты:</w:t>
      </w:r>
    </w:p>
    <w:p w:rsidR="00D26513" w:rsidRDefault="000F0ECA">
      <w:pPr>
        <w:ind w:left="556" w:right="12510"/>
        <w:rPr>
          <w:b/>
          <w:sz w:val="24"/>
        </w:rPr>
      </w:pPr>
      <w:r>
        <w:rPr>
          <w:b/>
          <w:sz w:val="24"/>
        </w:rPr>
        <w:t>Ученик научится:</w:t>
      </w:r>
    </w:p>
    <w:p w:rsidR="00D26513" w:rsidRDefault="00D26513">
      <w:pPr>
        <w:rPr>
          <w:sz w:val="24"/>
        </w:rPr>
        <w:sectPr w:rsidR="00D26513">
          <w:pgSz w:w="16840" w:h="11910" w:orient="landscape"/>
          <w:pgMar w:top="1040" w:right="280" w:bottom="280" w:left="720" w:header="720" w:footer="720" w:gutter="0"/>
          <w:cols w:space="720"/>
        </w:sectPr>
      </w:pPr>
    </w:p>
    <w:p w:rsidR="00D26513" w:rsidRDefault="000F0ECA">
      <w:pPr>
        <w:pStyle w:val="a4"/>
        <w:numPr>
          <w:ilvl w:val="0"/>
          <w:numId w:val="3"/>
        </w:numPr>
        <w:tabs>
          <w:tab w:val="left" w:pos="1266"/>
        </w:tabs>
        <w:spacing w:before="80"/>
        <w:ind w:left="1265" w:hanging="350"/>
        <w:jc w:val="both"/>
        <w:rPr>
          <w:rFonts w:ascii="Symbol" w:hAnsi="Symbol"/>
          <w:sz w:val="24"/>
        </w:rPr>
      </w:pPr>
      <w:r>
        <w:rPr>
          <w:sz w:val="24"/>
        </w:rPr>
        <w:lastRenderedPageBreak/>
        <w:t>определять тип, стиль текста в соответствии с цельювысказывания,</w:t>
      </w:r>
    </w:p>
    <w:p w:rsidR="00D26513" w:rsidRDefault="000F0ECA">
      <w:pPr>
        <w:pStyle w:val="a4"/>
        <w:numPr>
          <w:ilvl w:val="0"/>
          <w:numId w:val="3"/>
        </w:numPr>
        <w:tabs>
          <w:tab w:val="left" w:pos="1266"/>
        </w:tabs>
        <w:spacing w:before="2" w:line="293" w:lineRule="exact"/>
        <w:ind w:left="1265" w:hanging="350"/>
        <w:jc w:val="both"/>
        <w:rPr>
          <w:rFonts w:ascii="Symbol" w:hAnsi="Symbol"/>
          <w:sz w:val="24"/>
        </w:rPr>
      </w:pPr>
      <w:r>
        <w:rPr>
          <w:sz w:val="24"/>
        </w:rPr>
        <w:t>озаглавливать текст, определять последовательность пунктов плана, различатьабзацы,</w:t>
      </w:r>
    </w:p>
    <w:p w:rsidR="00D26513" w:rsidRDefault="000F0ECA">
      <w:pPr>
        <w:pStyle w:val="a4"/>
        <w:numPr>
          <w:ilvl w:val="0"/>
          <w:numId w:val="3"/>
        </w:numPr>
        <w:tabs>
          <w:tab w:val="left" w:pos="1266"/>
        </w:tabs>
        <w:spacing w:before="1" w:line="237" w:lineRule="auto"/>
        <w:ind w:right="748" w:hanging="361"/>
        <w:jc w:val="both"/>
        <w:rPr>
          <w:rFonts w:ascii="Symbol" w:hAnsi="Symbol"/>
          <w:sz w:val="24"/>
        </w:rPr>
      </w:pPr>
      <w:r>
        <w:rPr>
          <w:sz w:val="24"/>
        </w:rPr>
        <w:t>различать и называть произведения фольклора и литературы, находить в них отражение нравственных ценностей (справедливость, верность, любовь к родному краю, его людям, природе) и факты традиций, быта, культуры разныхнародов;</w:t>
      </w:r>
    </w:p>
    <w:p w:rsidR="00D26513" w:rsidRDefault="000F0ECA">
      <w:pPr>
        <w:pStyle w:val="a4"/>
        <w:numPr>
          <w:ilvl w:val="0"/>
          <w:numId w:val="3"/>
        </w:numPr>
        <w:tabs>
          <w:tab w:val="left" w:pos="1266"/>
        </w:tabs>
        <w:spacing w:before="5" w:line="237" w:lineRule="auto"/>
        <w:ind w:right="740" w:hanging="361"/>
        <w:jc w:val="both"/>
        <w:rPr>
          <w:rFonts w:ascii="Symbol" w:hAnsi="Symbol"/>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научно-популярныетексты;</w:t>
      </w:r>
    </w:p>
    <w:p w:rsidR="00D26513" w:rsidRDefault="000F0ECA">
      <w:pPr>
        <w:pStyle w:val="a4"/>
        <w:numPr>
          <w:ilvl w:val="0"/>
          <w:numId w:val="3"/>
        </w:numPr>
        <w:tabs>
          <w:tab w:val="left" w:pos="1266"/>
        </w:tabs>
        <w:spacing w:before="4" w:line="237" w:lineRule="auto"/>
        <w:ind w:right="745" w:hanging="361"/>
        <w:jc w:val="both"/>
        <w:rPr>
          <w:rFonts w:ascii="Symbol" w:hAnsi="Symbol"/>
          <w:sz w:val="24"/>
        </w:rPr>
      </w:pPr>
      <w:r>
        <w:rPr>
          <w:sz w:val="24"/>
        </w:rPr>
        <w:t xml:space="preserve">владеть техникой (навыком) осознанного и правильного чтения </w:t>
      </w:r>
      <w:r>
        <w:rPr>
          <w:spacing w:val="-3"/>
          <w:sz w:val="24"/>
        </w:rPr>
        <w:t xml:space="preserve">вслух </w:t>
      </w:r>
      <w:r>
        <w:rPr>
          <w:sz w:val="24"/>
        </w:rPr>
        <w:t xml:space="preserve">целыми словами с учётом индивидуальных возможностей, элементарно интонировать при чтении, уметь переходить от чтения </w:t>
      </w:r>
      <w:r>
        <w:rPr>
          <w:spacing w:val="-3"/>
          <w:sz w:val="24"/>
        </w:rPr>
        <w:t xml:space="preserve">вслух </w:t>
      </w:r>
      <w:r>
        <w:rPr>
          <w:sz w:val="24"/>
        </w:rPr>
        <w:t>к чтению про себя; в зависимости от особенностей текста и намеченных целей использовать различные виды чтения (изучающее,выборочное);</w:t>
      </w:r>
    </w:p>
    <w:p w:rsidR="00D26513" w:rsidRDefault="000F0ECA">
      <w:pPr>
        <w:pStyle w:val="a4"/>
        <w:numPr>
          <w:ilvl w:val="0"/>
          <w:numId w:val="3"/>
        </w:numPr>
        <w:tabs>
          <w:tab w:val="left" w:pos="1266"/>
        </w:tabs>
        <w:spacing w:before="6"/>
        <w:ind w:right="746" w:hanging="361"/>
        <w:jc w:val="both"/>
        <w:rPr>
          <w:rFonts w:ascii="Symbol" w:hAnsi="Symbol"/>
          <w:sz w:val="24"/>
        </w:rPr>
      </w:pPr>
      <w:r>
        <w:rPr>
          <w:sz w:val="24"/>
        </w:rPr>
        <w:t>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подтверждать свой ответ примерами из текста; задавать вопросы к фактическому содержанию произведений; участвовать в беседе по прочитанному. Самостоятельно определять тему и под руководством взрослого главную мысль прочитанного или прослушанногопроизведения;</w:t>
      </w:r>
    </w:p>
    <w:p w:rsidR="00D26513" w:rsidRDefault="000F0ECA">
      <w:pPr>
        <w:pStyle w:val="a4"/>
        <w:numPr>
          <w:ilvl w:val="0"/>
          <w:numId w:val="3"/>
        </w:numPr>
        <w:tabs>
          <w:tab w:val="left" w:pos="1266"/>
        </w:tabs>
        <w:ind w:right="741" w:hanging="361"/>
        <w:jc w:val="both"/>
        <w:rPr>
          <w:rFonts w:ascii="Symbol" w:hAnsi="Symbol"/>
          <w:sz w:val="24"/>
        </w:rPr>
      </w:pPr>
      <w:r>
        <w:rPr>
          <w:sz w:val="24"/>
        </w:rPr>
        <w:t>определять в произведении хронологическую последовательность событий, находить портретные характеристики персонажей. Пересказывать повествовательный текст (подробно, выборочно), под руководством учителя составлять план повествования (вопросный,номинативный);</w:t>
      </w:r>
    </w:p>
    <w:p w:rsidR="00D26513" w:rsidRDefault="000F0ECA">
      <w:pPr>
        <w:pStyle w:val="a4"/>
        <w:numPr>
          <w:ilvl w:val="0"/>
          <w:numId w:val="3"/>
        </w:numPr>
        <w:tabs>
          <w:tab w:val="left" w:pos="1266"/>
        </w:tabs>
        <w:spacing w:line="293" w:lineRule="exact"/>
        <w:ind w:left="1265" w:hanging="350"/>
        <w:jc w:val="both"/>
        <w:rPr>
          <w:rFonts w:ascii="Symbol" w:hAnsi="Symbol"/>
          <w:sz w:val="24"/>
        </w:rPr>
      </w:pPr>
      <w:r>
        <w:rPr>
          <w:sz w:val="24"/>
        </w:rPr>
        <w:t>характеризовать героев произведения, давать оценку их поступкам. Сравнивать героев одного произведения по заданнымкритериям;</w:t>
      </w:r>
    </w:p>
    <w:p w:rsidR="00D26513" w:rsidRDefault="000F0ECA">
      <w:pPr>
        <w:pStyle w:val="a4"/>
        <w:numPr>
          <w:ilvl w:val="0"/>
          <w:numId w:val="3"/>
        </w:numPr>
        <w:tabs>
          <w:tab w:val="left" w:pos="1265"/>
          <w:tab w:val="left" w:pos="1266"/>
        </w:tabs>
        <w:spacing w:before="2" w:line="237" w:lineRule="auto"/>
        <w:ind w:right="742" w:hanging="361"/>
        <w:rPr>
          <w:rFonts w:ascii="Symbol" w:hAnsi="Symbol"/>
          <w:sz w:val="24"/>
        </w:rPr>
      </w:pPr>
      <w:r>
        <w:rPr>
          <w:sz w:val="24"/>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собственномвысказывании;</w:t>
      </w:r>
    </w:p>
    <w:p w:rsidR="00D26513" w:rsidRDefault="000F0ECA">
      <w:pPr>
        <w:pStyle w:val="a4"/>
        <w:numPr>
          <w:ilvl w:val="0"/>
          <w:numId w:val="3"/>
        </w:numPr>
        <w:tabs>
          <w:tab w:val="left" w:pos="1265"/>
          <w:tab w:val="left" w:pos="1266"/>
        </w:tabs>
        <w:spacing w:before="2" w:line="293" w:lineRule="exact"/>
        <w:ind w:left="1265" w:hanging="350"/>
        <w:rPr>
          <w:rFonts w:ascii="Symbol" w:hAnsi="Symbol"/>
          <w:sz w:val="24"/>
        </w:rPr>
      </w:pPr>
      <w:r>
        <w:rPr>
          <w:sz w:val="24"/>
        </w:rPr>
        <w:t>объяснять значение незнакомого слова с опорой на контекст и с использованиемсловарей;</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составлять устное высказывание на заданную тему по образцу (на основе прочитанного или прослушанногопроизведения);</w:t>
      </w:r>
    </w:p>
    <w:p w:rsidR="00D26513" w:rsidRDefault="000F0ECA">
      <w:pPr>
        <w:pStyle w:val="a4"/>
        <w:numPr>
          <w:ilvl w:val="0"/>
          <w:numId w:val="3"/>
        </w:numPr>
        <w:tabs>
          <w:tab w:val="left" w:pos="1266"/>
        </w:tabs>
        <w:spacing w:before="2" w:line="237" w:lineRule="auto"/>
        <w:ind w:right="740" w:hanging="361"/>
        <w:jc w:val="both"/>
        <w:rPr>
          <w:rFonts w:ascii="Symbol" w:hAnsi="Symbol"/>
          <w:sz w:val="24"/>
        </w:rPr>
      </w:pPr>
      <w:r>
        <w:rPr>
          <w:sz w:val="24"/>
        </w:rPr>
        <w:t>применять читательский опыт в элементарных видах речевой творческой деятельности: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собственных произведений по аналогии спрочитанными;</w:t>
      </w:r>
    </w:p>
    <w:p w:rsidR="00D26513" w:rsidRDefault="000F0ECA">
      <w:pPr>
        <w:pStyle w:val="a4"/>
        <w:numPr>
          <w:ilvl w:val="0"/>
          <w:numId w:val="3"/>
        </w:numPr>
        <w:tabs>
          <w:tab w:val="left" w:pos="1266"/>
        </w:tabs>
        <w:spacing w:before="5"/>
        <w:ind w:left="1265" w:hanging="350"/>
        <w:jc w:val="both"/>
        <w:rPr>
          <w:rFonts w:ascii="Symbol" w:hAnsi="Symbol"/>
          <w:sz w:val="24"/>
        </w:rPr>
      </w:pPr>
      <w:r>
        <w:rPr>
          <w:sz w:val="24"/>
        </w:rPr>
        <w:t>ориентироваться в книге/учебнике, опираясь на её аппарат (обложку, оглавление, аннотацию, предисловие,иллюстрации);</w:t>
      </w:r>
    </w:p>
    <w:p w:rsidR="00D26513" w:rsidRDefault="000F0ECA">
      <w:pPr>
        <w:pStyle w:val="a4"/>
        <w:numPr>
          <w:ilvl w:val="0"/>
          <w:numId w:val="3"/>
        </w:numPr>
        <w:tabs>
          <w:tab w:val="left" w:pos="1266"/>
        </w:tabs>
        <w:spacing w:before="1" w:line="293" w:lineRule="exact"/>
        <w:ind w:left="1265" w:hanging="350"/>
        <w:jc w:val="both"/>
        <w:rPr>
          <w:rFonts w:ascii="Symbol" w:hAnsi="Symbol"/>
          <w:sz w:val="24"/>
        </w:rPr>
      </w:pPr>
      <w:r>
        <w:rPr>
          <w:sz w:val="24"/>
        </w:rPr>
        <w:t>выбирать книгу для самостоятельного чтения по совету взрослого, уметь пользоваться систематическимкаталогом;</w:t>
      </w:r>
    </w:p>
    <w:p w:rsidR="00D26513" w:rsidRDefault="000F0ECA">
      <w:pPr>
        <w:pStyle w:val="a4"/>
        <w:numPr>
          <w:ilvl w:val="0"/>
          <w:numId w:val="3"/>
        </w:numPr>
        <w:tabs>
          <w:tab w:val="left" w:pos="1266"/>
        </w:tabs>
        <w:spacing w:line="293" w:lineRule="exact"/>
        <w:ind w:left="1265" w:hanging="350"/>
        <w:jc w:val="both"/>
        <w:rPr>
          <w:rFonts w:ascii="Symbol" w:hAnsi="Symbol"/>
          <w:sz w:val="24"/>
        </w:rPr>
      </w:pPr>
      <w:r>
        <w:rPr>
          <w:sz w:val="24"/>
        </w:rPr>
        <w:t>рассказать о прочитанной книге (автор, название,тема);</w:t>
      </w:r>
    </w:p>
    <w:p w:rsidR="00D26513" w:rsidRDefault="000F0ECA">
      <w:pPr>
        <w:pStyle w:val="a4"/>
        <w:numPr>
          <w:ilvl w:val="0"/>
          <w:numId w:val="3"/>
        </w:numPr>
        <w:tabs>
          <w:tab w:val="left" w:pos="1266"/>
        </w:tabs>
        <w:spacing w:before="2" w:line="237" w:lineRule="auto"/>
        <w:ind w:right="756" w:hanging="361"/>
        <w:jc w:val="both"/>
        <w:rPr>
          <w:rFonts w:ascii="Symbol" w:hAnsi="Symbol"/>
          <w:sz w:val="24"/>
        </w:rPr>
      </w:pPr>
      <w:r>
        <w:rPr>
          <w:sz w:val="24"/>
        </w:rPr>
        <w:t>под руководством взрослого обращаться к справочной литературе для получения дополнительной информации в соответствии с учебнойзадачей.</w:t>
      </w:r>
    </w:p>
    <w:p w:rsidR="00D26513" w:rsidRDefault="000F0ECA">
      <w:pPr>
        <w:pStyle w:val="3"/>
        <w:spacing w:before="5"/>
      </w:pPr>
      <w:r>
        <w:rPr>
          <w:color w:val="221E1F"/>
          <w:w w:val="105"/>
        </w:rPr>
        <w:t>Ученик получит возможность научиться:</w:t>
      </w:r>
    </w:p>
    <w:p w:rsidR="00D26513" w:rsidRDefault="000F0ECA">
      <w:pPr>
        <w:pStyle w:val="a4"/>
        <w:numPr>
          <w:ilvl w:val="0"/>
          <w:numId w:val="3"/>
        </w:numPr>
        <w:tabs>
          <w:tab w:val="left" w:pos="1095"/>
        </w:tabs>
        <w:spacing w:line="292" w:lineRule="exact"/>
        <w:ind w:left="1094" w:hanging="179"/>
        <w:rPr>
          <w:rFonts w:ascii="Symbol" w:hAnsi="Symbol"/>
          <w:i/>
          <w:sz w:val="24"/>
        </w:rPr>
      </w:pPr>
      <w:r>
        <w:rPr>
          <w:rFonts w:ascii="Arial" w:hAnsi="Arial"/>
          <w:sz w:val="24"/>
        </w:rPr>
        <w:t>.</w:t>
      </w:r>
      <w:r>
        <w:rPr>
          <w:i/>
          <w:sz w:val="24"/>
        </w:rPr>
        <w:t>определять главную мысль текста</w:t>
      </w:r>
    </w:p>
    <w:p w:rsidR="00D26513" w:rsidRDefault="000F0ECA">
      <w:pPr>
        <w:pStyle w:val="a4"/>
        <w:numPr>
          <w:ilvl w:val="0"/>
          <w:numId w:val="3"/>
        </w:numPr>
        <w:tabs>
          <w:tab w:val="left" w:pos="1095"/>
        </w:tabs>
        <w:spacing w:before="2" w:line="237" w:lineRule="auto"/>
        <w:ind w:right="576" w:hanging="361"/>
        <w:rPr>
          <w:rFonts w:ascii="Symbol" w:hAnsi="Symbol"/>
          <w:i/>
          <w:sz w:val="24"/>
        </w:rPr>
      </w:pPr>
      <w:r>
        <w:rPr>
          <w:rFonts w:ascii="Arial" w:hAnsi="Arial"/>
          <w:sz w:val="24"/>
        </w:rPr>
        <w:t>.</w:t>
      </w:r>
      <w:r>
        <w:rPr>
          <w:i/>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D26513" w:rsidRDefault="000F0ECA">
      <w:pPr>
        <w:pStyle w:val="a4"/>
        <w:numPr>
          <w:ilvl w:val="0"/>
          <w:numId w:val="3"/>
        </w:numPr>
        <w:tabs>
          <w:tab w:val="left" w:pos="1095"/>
        </w:tabs>
        <w:spacing w:before="2"/>
        <w:ind w:left="1094" w:hanging="179"/>
        <w:rPr>
          <w:rFonts w:ascii="Symbol" w:hAnsi="Symbol"/>
          <w:i/>
          <w:sz w:val="24"/>
        </w:rPr>
      </w:pPr>
      <w:proofErr w:type="gramStart"/>
      <w:r>
        <w:rPr>
          <w:rFonts w:ascii="Arial" w:hAnsi="Arial"/>
          <w:spacing w:val="2"/>
          <w:sz w:val="24"/>
        </w:rPr>
        <w:t>.</w:t>
      </w:r>
      <w:r>
        <w:rPr>
          <w:i/>
          <w:spacing w:val="2"/>
          <w:sz w:val="24"/>
        </w:rPr>
        <w:t>находить</w:t>
      </w:r>
      <w:r>
        <w:rPr>
          <w:i/>
          <w:sz w:val="24"/>
        </w:rPr>
        <w:t>при</w:t>
      </w:r>
      <w:proofErr w:type="gramEnd"/>
      <w:r>
        <w:rPr>
          <w:i/>
          <w:sz w:val="24"/>
        </w:rPr>
        <w:t xml:space="preserve"> сомнении в правильности постановки ударения или произношения слова (по словарю учебника) обращаясь за помощьюк</w:t>
      </w:r>
    </w:p>
    <w:p w:rsidR="00D26513" w:rsidRDefault="00D26513">
      <w:pPr>
        <w:rPr>
          <w:rFonts w:ascii="Symbol" w:hAnsi="Symbol"/>
          <w:sz w:val="24"/>
        </w:rPr>
        <w:sectPr w:rsidR="00D26513">
          <w:pgSz w:w="16840" w:h="11910" w:orient="landscape"/>
          <w:pgMar w:top="1040" w:right="280" w:bottom="280" w:left="720" w:header="720" w:footer="720" w:gutter="0"/>
          <w:cols w:space="720"/>
        </w:sectPr>
      </w:pPr>
    </w:p>
    <w:p w:rsidR="00D26513" w:rsidRDefault="000F0ECA">
      <w:pPr>
        <w:spacing w:before="78"/>
        <w:ind w:left="1277"/>
        <w:rPr>
          <w:i/>
          <w:sz w:val="24"/>
        </w:rPr>
      </w:pPr>
      <w:r>
        <w:rPr>
          <w:i/>
          <w:sz w:val="24"/>
        </w:rPr>
        <w:lastRenderedPageBreak/>
        <w:t>учителю, родителям и др.</w:t>
      </w:r>
    </w:p>
    <w:p w:rsidR="00D26513" w:rsidRDefault="000F0ECA">
      <w:pPr>
        <w:pStyle w:val="a4"/>
        <w:numPr>
          <w:ilvl w:val="0"/>
          <w:numId w:val="3"/>
        </w:numPr>
        <w:tabs>
          <w:tab w:val="left" w:pos="1095"/>
        </w:tabs>
        <w:spacing w:before="2"/>
        <w:ind w:left="1094" w:hanging="179"/>
        <w:rPr>
          <w:rFonts w:ascii="Symbol" w:hAnsi="Symbol"/>
          <w:i/>
          <w:sz w:val="24"/>
        </w:rPr>
      </w:pPr>
      <w:r>
        <w:rPr>
          <w:rFonts w:ascii="Arial" w:hAnsi="Arial"/>
          <w:sz w:val="24"/>
        </w:rPr>
        <w:t>.</w:t>
      </w:r>
      <w:r>
        <w:rPr>
          <w:i/>
          <w:sz w:val="24"/>
        </w:rPr>
        <w:t>подбирать синонимы для устранения повторов втексте;</w:t>
      </w:r>
    </w:p>
    <w:p w:rsidR="00D26513" w:rsidRDefault="000F0ECA">
      <w:pPr>
        <w:pStyle w:val="a4"/>
        <w:numPr>
          <w:ilvl w:val="0"/>
          <w:numId w:val="3"/>
        </w:numPr>
        <w:tabs>
          <w:tab w:val="left" w:pos="1095"/>
        </w:tabs>
        <w:spacing w:before="2" w:line="293" w:lineRule="exact"/>
        <w:ind w:left="1094" w:hanging="179"/>
        <w:rPr>
          <w:rFonts w:ascii="Symbol" w:hAnsi="Symbol"/>
          <w:i/>
          <w:sz w:val="24"/>
        </w:rPr>
      </w:pPr>
      <w:r>
        <w:rPr>
          <w:rFonts w:ascii="Arial" w:hAnsi="Arial"/>
          <w:sz w:val="24"/>
        </w:rPr>
        <w:t>.</w:t>
      </w:r>
      <w:r>
        <w:rPr>
          <w:i/>
          <w:sz w:val="24"/>
        </w:rPr>
        <w:t>подбирать антонимы для точной характеристики предметов при ихсравнении;</w:t>
      </w:r>
    </w:p>
    <w:p w:rsidR="00D26513" w:rsidRDefault="000F0ECA">
      <w:pPr>
        <w:pStyle w:val="a4"/>
        <w:numPr>
          <w:ilvl w:val="0"/>
          <w:numId w:val="3"/>
        </w:numPr>
        <w:tabs>
          <w:tab w:val="left" w:pos="1095"/>
        </w:tabs>
        <w:spacing w:line="293" w:lineRule="exact"/>
        <w:ind w:left="1094" w:hanging="179"/>
        <w:rPr>
          <w:rFonts w:ascii="Symbol" w:hAnsi="Symbol"/>
          <w:i/>
          <w:sz w:val="24"/>
        </w:rPr>
      </w:pPr>
      <w:r>
        <w:rPr>
          <w:rFonts w:ascii="Arial" w:hAnsi="Arial"/>
          <w:sz w:val="24"/>
        </w:rPr>
        <w:t>.</w:t>
      </w:r>
      <w:r>
        <w:rPr>
          <w:i/>
          <w:sz w:val="24"/>
        </w:rPr>
        <w:t>различать употребление в тексте слов в прямом и переносном значении (простыеслучаи);</w:t>
      </w:r>
    </w:p>
    <w:p w:rsidR="00D26513" w:rsidRDefault="00D26513">
      <w:pPr>
        <w:pStyle w:val="a3"/>
        <w:spacing w:before="1"/>
        <w:ind w:left="0"/>
        <w:rPr>
          <w:i/>
        </w:rPr>
      </w:pPr>
    </w:p>
    <w:p w:rsidR="00D26513" w:rsidRDefault="000F0ECA">
      <w:pPr>
        <w:pStyle w:val="2"/>
        <w:ind w:left="7433"/>
      </w:pPr>
      <w:r>
        <w:t>3–4-й класс</w:t>
      </w:r>
    </w:p>
    <w:p w:rsidR="000F0ECA" w:rsidRDefault="000F0ECA">
      <w:pPr>
        <w:pStyle w:val="2"/>
        <w:ind w:left="7433"/>
      </w:pPr>
    </w:p>
    <w:p w:rsidR="00D26513" w:rsidRDefault="000F0ECA">
      <w:pPr>
        <w:pStyle w:val="a3"/>
        <w:ind w:right="1655" w:firstLine="283"/>
      </w:pPr>
      <w:r>
        <w:rPr>
          <w:b/>
        </w:rPr>
        <w:t xml:space="preserve">Личностными результатами </w:t>
      </w:r>
      <w:r>
        <w:t>изучения учебно-методического курса «Работа с текстом» в 3–4-м классах является формирование следующих умений:</w:t>
      </w:r>
    </w:p>
    <w:p w:rsidR="00D26513" w:rsidRDefault="000F0ECA">
      <w:pPr>
        <w:pStyle w:val="a4"/>
        <w:numPr>
          <w:ilvl w:val="0"/>
          <w:numId w:val="3"/>
        </w:numPr>
        <w:tabs>
          <w:tab w:val="left" w:pos="1265"/>
          <w:tab w:val="left" w:pos="1266"/>
        </w:tabs>
        <w:spacing w:before="2" w:line="237" w:lineRule="auto"/>
        <w:ind w:right="922" w:hanging="361"/>
        <w:rPr>
          <w:rFonts w:ascii="Symbol" w:hAnsi="Symbol"/>
          <w:sz w:val="24"/>
        </w:rPr>
      </w:pPr>
      <w:r>
        <w:rPr>
          <w:sz w:val="24"/>
        </w:rPr>
        <w:t>Самостоятельноопределятьивысказыватьсамыепростыеобщиедлявсехлюдейправилаповеденияприобщенииисотрудничестве (этические нормы общения исотрудничества).</w:t>
      </w:r>
    </w:p>
    <w:p w:rsidR="00D26513" w:rsidRDefault="000F0ECA">
      <w:pPr>
        <w:pStyle w:val="a4"/>
        <w:numPr>
          <w:ilvl w:val="0"/>
          <w:numId w:val="3"/>
        </w:numPr>
        <w:tabs>
          <w:tab w:val="left" w:pos="1265"/>
          <w:tab w:val="left" w:pos="1266"/>
        </w:tabs>
        <w:spacing w:before="5" w:line="237" w:lineRule="auto"/>
        <w:ind w:right="908" w:hanging="361"/>
        <w:rPr>
          <w:rFonts w:ascii="Symbol" w:hAnsi="Symbol"/>
          <w:sz w:val="24"/>
        </w:rPr>
      </w:pPr>
      <w:r>
        <w:rPr>
          <w:sz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поступоксовершить.</w:t>
      </w:r>
    </w:p>
    <w:p w:rsidR="00D26513" w:rsidRDefault="000F0ECA">
      <w:pPr>
        <w:pStyle w:val="a3"/>
        <w:ind w:right="998" w:firstLine="283"/>
      </w:pPr>
      <w:proofErr w:type="spellStart"/>
      <w:r>
        <w:rPr>
          <w:b/>
        </w:rPr>
        <w:t>Метапредметными</w:t>
      </w:r>
      <w:proofErr w:type="spellEnd"/>
      <w:r>
        <w:rPr>
          <w:b/>
        </w:rPr>
        <w:t xml:space="preserve"> результатами </w:t>
      </w:r>
      <w:r>
        <w:t>изучения учебно-методического курса «Работа с текстом» в 3 – 4 -м классе являются формирование следующих универсальных учебных действий.</w:t>
      </w:r>
    </w:p>
    <w:p w:rsidR="00D26513" w:rsidRDefault="000F0ECA">
      <w:pPr>
        <w:spacing w:before="1"/>
        <w:ind w:left="840"/>
        <w:rPr>
          <w:sz w:val="24"/>
        </w:rPr>
      </w:pPr>
      <w:r>
        <w:rPr>
          <w:i/>
          <w:sz w:val="24"/>
        </w:rPr>
        <w:t>Регулятивные УУД</w:t>
      </w:r>
      <w:r>
        <w:rPr>
          <w:sz w:val="24"/>
        </w:rPr>
        <w:t>:</w:t>
      </w:r>
    </w:p>
    <w:p w:rsidR="00D26513" w:rsidRDefault="000F0ECA">
      <w:pPr>
        <w:pStyle w:val="a4"/>
        <w:numPr>
          <w:ilvl w:val="0"/>
          <w:numId w:val="3"/>
        </w:numPr>
        <w:tabs>
          <w:tab w:val="left" w:pos="1265"/>
          <w:tab w:val="left" w:pos="1266"/>
        </w:tabs>
        <w:spacing w:before="2" w:line="293" w:lineRule="exact"/>
        <w:ind w:left="1265" w:hanging="350"/>
        <w:rPr>
          <w:rFonts w:ascii="Symbol" w:hAnsi="Symbol"/>
          <w:sz w:val="24"/>
        </w:rPr>
      </w:pPr>
      <w:r>
        <w:rPr>
          <w:sz w:val="24"/>
        </w:rPr>
        <w:t>Самостоятельно формулировать цели урока после предварительногообсуждения.</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Учиться, совместно с учителем, обнаруживать и формулировать учебнуюпроблему.</w:t>
      </w:r>
    </w:p>
    <w:p w:rsidR="00D26513" w:rsidRDefault="000F0ECA">
      <w:pPr>
        <w:pStyle w:val="a4"/>
        <w:numPr>
          <w:ilvl w:val="0"/>
          <w:numId w:val="3"/>
        </w:numPr>
        <w:tabs>
          <w:tab w:val="left" w:pos="1265"/>
          <w:tab w:val="left" w:pos="1266"/>
        </w:tabs>
        <w:spacing w:before="1" w:line="294" w:lineRule="exact"/>
        <w:ind w:left="1265" w:hanging="350"/>
        <w:rPr>
          <w:rFonts w:ascii="Symbol" w:hAnsi="Symbol"/>
          <w:sz w:val="24"/>
        </w:rPr>
      </w:pPr>
      <w:r>
        <w:rPr>
          <w:sz w:val="24"/>
        </w:rPr>
        <w:t>Составлять план решения проблемы (задачи) совместно сучителем.</w:t>
      </w:r>
    </w:p>
    <w:p w:rsidR="00D26513" w:rsidRDefault="000F0ECA">
      <w:pPr>
        <w:pStyle w:val="a4"/>
        <w:numPr>
          <w:ilvl w:val="0"/>
          <w:numId w:val="3"/>
        </w:numPr>
        <w:tabs>
          <w:tab w:val="left" w:pos="1265"/>
          <w:tab w:val="left" w:pos="1266"/>
        </w:tabs>
        <w:spacing w:line="292" w:lineRule="exact"/>
        <w:ind w:left="1265" w:hanging="350"/>
        <w:rPr>
          <w:rFonts w:ascii="Symbol" w:hAnsi="Symbol"/>
          <w:sz w:val="24"/>
        </w:rPr>
      </w:pPr>
      <w:r>
        <w:rPr>
          <w:sz w:val="24"/>
        </w:rPr>
        <w:t>Работая по плану, сверять свои действия с целью и, при необходимости, исправлять ошибки с помощьюучителя.</w:t>
      </w:r>
    </w:p>
    <w:p w:rsidR="00D26513" w:rsidRDefault="000F0ECA">
      <w:pPr>
        <w:spacing w:line="274" w:lineRule="exact"/>
        <w:ind w:left="840"/>
        <w:rPr>
          <w:sz w:val="24"/>
        </w:rPr>
      </w:pPr>
      <w:r>
        <w:rPr>
          <w:i/>
          <w:sz w:val="24"/>
        </w:rPr>
        <w:t>ПознавательныеУУД</w:t>
      </w:r>
      <w:r>
        <w:rPr>
          <w:sz w:val="24"/>
        </w:rPr>
        <w:t>:</w:t>
      </w:r>
    </w:p>
    <w:p w:rsidR="00D26513" w:rsidRDefault="000F0ECA">
      <w:pPr>
        <w:pStyle w:val="a4"/>
        <w:numPr>
          <w:ilvl w:val="0"/>
          <w:numId w:val="3"/>
        </w:numPr>
        <w:tabs>
          <w:tab w:val="left" w:pos="1265"/>
          <w:tab w:val="left" w:pos="1266"/>
        </w:tabs>
        <w:spacing w:before="4" w:line="237" w:lineRule="auto"/>
        <w:ind w:right="647" w:hanging="361"/>
        <w:rPr>
          <w:rFonts w:ascii="Symbol" w:hAnsi="Symbol"/>
          <w:sz w:val="24"/>
        </w:rPr>
      </w:pPr>
      <w:r>
        <w:rPr>
          <w:sz w:val="24"/>
        </w:rPr>
        <w:t xml:space="preserve">Ориентироваться в своей системе знаний: самостоятельно </w:t>
      </w:r>
      <w:r>
        <w:rPr>
          <w:i/>
          <w:sz w:val="24"/>
        </w:rPr>
        <w:t>предполагать</w:t>
      </w:r>
      <w:r>
        <w:rPr>
          <w:sz w:val="24"/>
        </w:rPr>
        <w:t>, какая информация нужна для решения учебной задачи водин шаг.</w:t>
      </w:r>
    </w:p>
    <w:p w:rsidR="00D26513" w:rsidRDefault="000F0ECA">
      <w:pPr>
        <w:pStyle w:val="a4"/>
        <w:numPr>
          <w:ilvl w:val="0"/>
          <w:numId w:val="3"/>
        </w:numPr>
        <w:tabs>
          <w:tab w:val="left" w:pos="1265"/>
          <w:tab w:val="left" w:pos="1266"/>
        </w:tabs>
        <w:spacing w:before="5" w:line="237" w:lineRule="auto"/>
        <w:ind w:right="726" w:hanging="361"/>
        <w:rPr>
          <w:rFonts w:ascii="Symbol" w:hAnsi="Symbol"/>
          <w:sz w:val="24"/>
        </w:rPr>
      </w:pPr>
      <w:r>
        <w:rPr>
          <w:sz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D26513" w:rsidRDefault="000F0ECA">
      <w:pPr>
        <w:pStyle w:val="a4"/>
        <w:numPr>
          <w:ilvl w:val="0"/>
          <w:numId w:val="3"/>
        </w:numPr>
        <w:tabs>
          <w:tab w:val="left" w:pos="1265"/>
          <w:tab w:val="left" w:pos="1266"/>
        </w:tabs>
        <w:spacing w:before="2" w:line="293" w:lineRule="exact"/>
        <w:ind w:left="1265" w:hanging="350"/>
        <w:rPr>
          <w:rFonts w:ascii="Symbol" w:hAnsi="Symbol"/>
          <w:sz w:val="24"/>
        </w:rPr>
      </w:pPr>
      <w:r>
        <w:rPr>
          <w:sz w:val="24"/>
        </w:rPr>
        <w:t>Добывать новые знания: извлекать информацию, представленную в разных формах (текст, таблица, схема, иллюстрация идр.).</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Перерабатывать полученную информацию: сравнивать и группировать факты и явления; определять причины явлений,событий.</w:t>
      </w:r>
    </w:p>
    <w:p w:rsidR="00D26513" w:rsidRDefault="000F0ECA">
      <w:pPr>
        <w:pStyle w:val="a4"/>
        <w:numPr>
          <w:ilvl w:val="0"/>
          <w:numId w:val="3"/>
        </w:numPr>
        <w:tabs>
          <w:tab w:val="left" w:pos="1265"/>
          <w:tab w:val="left" w:pos="1266"/>
        </w:tabs>
        <w:spacing w:before="1" w:line="294" w:lineRule="exact"/>
        <w:ind w:left="1265" w:hanging="350"/>
        <w:rPr>
          <w:rFonts w:ascii="Symbol" w:hAnsi="Symbol"/>
          <w:sz w:val="24"/>
        </w:rPr>
      </w:pPr>
      <w:r>
        <w:rPr>
          <w:sz w:val="24"/>
        </w:rPr>
        <w:t>Перерабатывать полученную информацию: делать выводы на основе обобщениязнаний.</w:t>
      </w:r>
    </w:p>
    <w:p w:rsidR="00D26513" w:rsidRDefault="000F0ECA">
      <w:pPr>
        <w:pStyle w:val="a4"/>
        <w:numPr>
          <w:ilvl w:val="0"/>
          <w:numId w:val="3"/>
        </w:numPr>
        <w:tabs>
          <w:tab w:val="left" w:pos="1265"/>
          <w:tab w:val="left" w:pos="1266"/>
        </w:tabs>
        <w:spacing w:line="292" w:lineRule="exact"/>
        <w:ind w:left="1265" w:hanging="350"/>
        <w:rPr>
          <w:rFonts w:ascii="Symbol" w:hAnsi="Symbol"/>
          <w:sz w:val="24"/>
        </w:rPr>
      </w:pPr>
      <w:r>
        <w:rPr>
          <w:sz w:val="24"/>
        </w:rPr>
        <w:t>Преобразовывать информацию из одной формы в другую: составлять простой план учебно-научноготекста.</w:t>
      </w:r>
    </w:p>
    <w:p w:rsidR="00D26513" w:rsidRDefault="000F0ECA">
      <w:pPr>
        <w:spacing w:line="274" w:lineRule="exact"/>
        <w:ind w:left="840"/>
        <w:rPr>
          <w:sz w:val="24"/>
        </w:rPr>
      </w:pPr>
      <w:r>
        <w:rPr>
          <w:i/>
          <w:sz w:val="24"/>
        </w:rPr>
        <w:t>Коммуникативные УУД</w:t>
      </w:r>
      <w:r>
        <w:rPr>
          <w:sz w:val="24"/>
        </w:rPr>
        <w:t>:</w:t>
      </w:r>
    </w:p>
    <w:p w:rsidR="00D26513" w:rsidRDefault="000F0ECA">
      <w:pPr>
        <w:pStyle w:val="a4"/>
        <w:numPr>
          <w:ilvl w:val="0"/>
          <w:numId w:val="3"/>
        </w:numPr>
        <w:tabs>
          <w:tab w:val="left" w:pos="1265"/>
          <w:tab w:val="left" w:pos="1266"/>
        </w:tabs>
        <w:spacing w:before="4" w:line="237" w:lineRule="auto"/>
        <w:ind w:right="790" w:hanging="361"/>
        <w:rPr>
          <w:rFonts w:ascii="Symbol" w:hAnsi="Symbol"/>
          <w:sz w:val="24"/>
        </w:rPr>
      </w:pPr>
      <w:r>
        <w:rPr>
          <w:sz w:val="24"/>
        </w:rPr>
        <w:t>Донестисвоюпозициюдодругих:оформлятьсвоимысливустнойиписьменнойречисучётомсвоихучебныхижизненныхречевых ситуаций.</w:t>
      </w:r>
    </w:p>
    <w:p w:rsidR="00D26513" w:rsidRDefault="000F0ECA">
      <w:pPr>
        <w:pStyle w:val="a4"/>
        <w:numPr>
          <w:ilvl w:val="0"/>
          <w:numId w:val="3"/>
        </w:numPr>
        <w:tabs>
          <w:tab w:val="left" w:pos="1265"/>
          <w:tab w:val="left" w:pos="1266"/>
        </w:tabs>
        <w:spacing w:before="2" w:line="293" w:lineRule="exact"/>
        <w:ind w:left="1265" w:hanging="350"/>
        <w:rPr>
          <w:rFonts w:ascii="Symbol" w:hAnsi="Symbol"/>
          <w:sz w:val="24"/>
        </w:rPr>
      </w:pPr>
      <w:r>
        <w:rPr>
          <w:sz w:val="24"/>
        </w:rPr>
        <w:t>Донести свою позицию до других: высказывать свою точку зрения и пытаться её обосновать, приводяаргументы.</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Слушать других, пытаться принимать другую точку зрения, быть готовым изменить свою точкузрения.</w:t>
      </w:r>
    </w:p>
    <w:p w:rsidR="00D26513" w:rsidRDefault="000F0ECA">
      <w:pPr>
        <w:pStyle w:val="a4"/>
        <w:numPr>
          <w:ilvl w:val="0"/>
          <w:numId w:val="3"/>
        </w:numPr>
        <w:tabs>
          <w:tab w:val="left" w:pos="1265"/>
          <w:tab w:val="left" w:pos="1266"/>
        </w:tabs>
        <w:spacing w:line="293" w:lineRule="exact"/>
        <w:ind w:left="1265" w:hanging="350"/>
        <w:rPr>
          <w:rFonts w:ascii="Symbol" w:hAnsi="Symbol"/>
          <w:sz w:val="24"/>
        </w:rPr>
      </w:pPr>
      <w:r>
        <w:rPr>
          <w:sz w:val="24"/>
        </w:rPr>
        <w:t>Читать вслух и про себя тексты учебников и при этом: вести «диалог с автором» (прогнозировать будущее чтение; ставить вопросык</w:t>
      </w:r>
    </w:p>
    <w:p w:rsidR="00D26513" w:rsidRDefault="00D26513">
      <w:pPr>
        <w:spacing w:line="293" w:lineRule="exact"/>
        <w:rPr>
          <w:rFonts w:ascii="Symbol" w:hAnsi="Symbol"/>
          <w:sz w:val="24"/>
        </w:rPr>
        <w:sectPr w:rsidR="00D26513">
          <w:pgSz w:w="16840" w:h="11910" w:orient="landscape"/>
          <w:pgMar w:top="1040" w:right="280" w:bottom="280" w:left="720" w:header="720" w:footer="720" w:gutter="0"/>
          <w:cols w:space="720"/>
        </w:sectPr>
      </w:pPr>
    </w:p>
    <w:p w:rsidR="00D26513" w:rsidRDefault="000F0ECA">
      <w:pPr>
        <w:pStyle w:val="a3"/>
        <w:spacing w:before="78"/>
        <w:ind w:left="1277"/>
      </w:pPr>
      <w:r>
        <w:lastRenderedPageBreak/>
        <w:t>тексту и искать ответы; проверять себя); отделять новое от известного; выделять главное; составлять план.</w:t>
      </w:r>
    </w:p>
    <w:p w:rsidR="00D26513" w:rsidRDefault="000F0ECA">
      <w:pPr>
        <w:pStyle w:val="a4"/>
        <w:numPr>
          <w:ilvl w:val="0"/>
          <w:numId w:val="3"/>
        </w:numPr>
        <w:tabs>
          <w:tab w:val="left" w:pos="1265"/>
          <w:tab w:val="left" w:pos="1266"/>
        </w:tabs>
        <w:spacing w:before="2"/>
        <w:ind w:left="1265" w:hanging="350"/>
        <w:rPr>
          <w:rFonts w:ascii="Symbol" w:hAnsi="Symbol"/>
          <w:sz w:val="24"/>
        </w:rPr>
      </w:pPr>
      <w:r>
        <w:rPr>
          <w:sz w:val="24"/>
        </w:rPr>
        <w:t>Договариваться с людьми: выполняя различные роли в группе, сотрудничать в совместном решении проблемы(задачи).</w:t>
      </w:r>
    </w:p>
    <w:p w:rsidR="00D26513" w:rsidRDefault="000F0ECA">
      <w:pPr>
        <w:pStyle w:val="a4"/>
        <w:numPr>
          <w:ilvl w:val="0"/>
          <w:numId w:val="3"/>
        </w:numPr>
        <w:tabs>
          <w:tab w:val="left" w:pos="1265"/>
          <w:tab w:val="left" w:pos="1266"/>
        </w:tabs>
        <w:spacing w:before="2"/>
        <w:ind w:left="1265" w:hanging="350"/>
        <w:rPr>
          <w:rFonts w:ascii="Symbol" w:hAnsi="Symbol"/>
          <w:sz w:val="24"/>
        </w:rPr>
      </w:pPr>
      <w:r>
        <w:rPr>
          <w:sz w:val="24"/>
        </w:rPr>
        <w:t>Учиться уважительно относиться к позиции другого, пытатьсядоговариваться.</w:t>
      </w:r>
    </w:p>
    <w:p w:rsidR="00D26513" w:rsidRDefault="000F0ECA">
      <w:pPr>
        <w:pStyle w:val="2"/>
        <w:numPr>
          <w:ilvl w:val="2"/>
          <w:numId w:val="4"/>
        </w:numPr>
        <w:tabs>
          <w:tab w:val="left" w:pos="7701"/>
        </w:tabs>
        <w:spacing w:before="1" w:line="240" w:lineRule="auto"/>
        <w:ind w:hanging="181"/>
        <w:jc w:val="left"/>
      </w:pPr>
      <w:r>
        <w:t>класс</w:t>
      </w:r>
    </w:p>
    <w:p w:rsidR="00D26513" w:rsidRDefault="000F0ECA">
      <w:pPr>
        <w:ind w:left="556"/>
        <w:jc w:val="both"/>
        <w:rPr>
          <w:b/>
          <w:sz w:val="24"/>
        </w:rPr>
      </w:pPr>
      <w:r>
        <w:rPr>
          <w:b/>
          <w:sz w:val="24"/>
        </w:rPr>
        <w:t>Предметные результаты:</w:t>
      </w:r>
    </w:p>
    <w:p w:rsidR="00D26513" w:rsidRDefault="000F0ECA">
      <w:pPr>
        <w:spacing w:line="275" w:lineRule="exact"/>
        <w:ind w:left="1817"/>
        <w:jc w:val="both"/>
        <w:rPr>
          <w:b/>
          <w:sz w:val="24"/>
        </w:rPr>
      </w:pPr>
      <w:r>
        <w:rPr>
          <w:b/>
          <w:sz w:val="24"/>
        </w:rPr>
        <w:t>Ученик научится:</w:t>
      </w:r>
    </w:p>
    <w:p w:rsidR="00D26513" w:rsidRDefault="000F0ECA">
      <w:pPr>
        <w:pStyle w:val="a4"/>
        <w:numPr>
          <w:ilvl w:val="0"/>
          <w:numId w:val="3"/>
        </w:numPr>
        <w:tabs>
          <w:tab w:val="left" w:pos="1266"/>
        </w:tabs>
        <w:spacing w:before="1" w:line="237" w:lineRule="auto"/>
        <w:ind w:right="746" w:hanging="361"/>
        <w:jc w:val="both"/>
        <w:rPr>
          <w:rFonts w:ascii="Symbol" w:hAnsi="Symbol"/>
          <w:sz w:val="24"/>
        </w:rPr>
      </w:pPr>
      <w:r>
        <w:rPr>
          <w:sz w:val="24"/>
        </w:rPr>
        <w:t>различать произведения фольклора и литературы; приводить примеры произведений фольклора разных народов России, находить в них отражение нравственных ценностей (служение России, милосердие, творчество, мужество и т. д.), факты бытовой и духовной культуры;</w:t>
      </w:r>
    </w:p>
    <w:p w:rsidR="00D26513" w:rsidRDefault="000F0ECA">
      <w:pPr>
        <w:pStyle w:val="a4"/>
        <w:numPr>
          <w:ilvl w:val="0"/>
          <w:numId w:val="3"/>
        </w:numPr>
        <w:tabs>
          <w:tab w:val="left" w:pos="1266"/>
        </w:tabs>
        <w:spacing w:before="8" w:line="237" w:lineRule="auto"/>
        <w:ind w:right="752" w:hanging="361"/>
        <w:jc w:val="both"/>
        <w:rPr>
          <w:rFonts w:ascii="Symbol" w:hAnsi="Symbol"/>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научно-популярныетексты;</w:t>
      </w:r>
    </w:p>
    <w:p w:rsidR="00D26513" w:rsidRDefault="000F0ECA">
      <w:pPr>
        <w:pStyle w:val="a4"/>
        <w:numPr>
          <w:ilvl w:val="0"/>
          <w:numId w:val="3"/>
        </w:numPr>
        <w:tabs>
          <w:tab w:val="left" w:pos="1266"/>
        </w:tabs>
        <w:spacing w:before="5" w:line="237" w:lineRule="auto"/>
        <w:ind w:right="751" w:hanging="361"/>
        <w:jc w:val="both"/>
        <w:rPr>
          <w:rFonts w:ascii="Symbol" w:hAnsi="Symbol"/>
          <w:sz w:val="24"/>
        </w:rPr>
      </w:pPr>
      <w:r>
        <w:rPr>
          <w:sz w:val="24"/>
        </w:rPr>
        <w:t>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разным видам чтения (изучающее, выборочное,ознакомительное);</w:t>
      </w:r>
    </w:p>
    <w:p w:rsidR="00D26513" w:rsidRDefault="000F0ECA">
      <w:pPr>
        <w:pStyle w:val="a4"/>
        <w:numPr>
          <w:ilvl w:val="0"/>
          <w:numId w:val="3"/>
        </w:numPr>
        <w:tabs>
          <w:tab w:val="left" w:pos="1278"/>
        </w:tabs>
        <w:spacing w:before="5"/>
        <w:ind w:right="746" w:hanging="361"/>
        <w:jc w:val="both"/>
        <w:rPr>
          <w:rFonts w:ascii="Symbol" w:hAnsi="Symbol"/>
          <w:sz w:val="24"/>
        </w:rPr>
      </w:pPr>
      <w:r>
        <w:rPr>
          <w:sz w:val="24"/>
        </w:rPr>
        <w:t>воспринимать содержание художественного, научно-популярного, учебного текстов, осмысливать, излагать и интерпретировать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определять тему и под руководством взрослого главную мысль прочитанного или прослушанногопроизведения;</w:t>
      </w:r>
    </w:p>
    <w:p w:rsidR="00D26513" w:rsidRDefault="000F0ECA">
      <w:pPr>
        <w:pStyle w:val="a4"/>
        <w:numPr>
          <w:ilvl w:val="0"/>
          <w:numId w:val="3"/>
        </w:numPr>
        <w:tabs>
          <w:tab w:val="left" w:pos="1266"/>
        </w:tabs>
        <w:ind w:right="752" w:hanging="361"/>
        <w:jc w:val="both"/>
        <w:rPr>
          <w:rFonts w:ascii="Symbol" w:hAnsi="Symbol"/>
          <w:sz w:val="24"/>
        </w:rPr>
      </w:pPr>
      <w:r>
        <w:rPr>
          <w:sz w:val="24"/>
        </w:rPr>
        <w:t>определять в произведении хронологическую последовательность событий, находить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выборочно,сжато);</w:t>
      </w:r>
    </w:p>
    <w:p w:rsidR="00D26513" w:rsidRDefault="000F0ECA">
      <w:pPr>
        <w:pStyle w:val="a4"/>
        <w:numPr>
          <w:ilvl w:val="0"/>
          <w:numId w:val="3"/>
        </w:numPr>
        <w:tabs>
          <w:tab w:val="left" w:pos="1266"/>
        </w:tabs>
        <w:spacing w:before="2" w:line="237" w:lineRule="auto"/>
        <w:ind w:right="752" w:hanging="361"/>
        <w:jc w:val="both"/>
        <w:rPr>
          <w:rFonts w:ascii="Symbol" w:hAnsi="Symbol"/>
          <w:sz w:val="24"/>
        </w:rPr>
      </w:pPr>
      <w:r>
        <w:rPr>
          <w:sz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критериям, а также самостоятельно определять критерии для сравнения;</w:t>
      </w:r>
    </w:p>
    <w:p w:rsidR="00D26513" w:rsidRDefault="000F0ECA">
      <w:pPr>
        <w:pStyle w:val="a4"/>
        <w:numPr>
          <w:ilvl w:val="0"/>
          <w:numId w:val="3"/>
        </w:numPr>
        <w:tabs>
          <w:tab w:val="left" w:pos="1266"/>
        </w:tabs>
        <w:spacing w:before="8" w:line="237" w:lineRule="auto"/>
        <w:ind w:right="738" w:hanging="361"/>
        <w:jc w:val="both"/>
        <w:rPr>
          <w:rFonts w:ascii="Symbol" w:hAnsi="Symbol"/>
          <w:sz w:val="24"/>
        </w:rPr>
      </w:pPr>
      <w:r>
        <w:rPr>
          <w:sz w:val="24"/>
        </w:rPr>
        <w:t>находить в тексте средства художественной выразительности (олицетворение, эпитет, сравнение), понимать их роль в произведении, использовать выразительные средства языка в собственномвысказывании;</w:t>
      </w:r>
    </w:p>
    <w:p w:rsidR="00D26513" w:rsidRDefault="000F0ECA">
      <w:pPr>
        <w:pStyle w:val="a4"/>
        <w:numPr>
          <w:ilvl w:val="0"/>
          <w:numId w:val="3"/>
        </w:numPr>
        <w:tabs>
          <w:tab w:val="left" w:pos="1266"/>
        </w:tabs>
        <w:spacing w:before="2" w:line="294" w:lineRule="exact"/>
        <w:ind w:left="1265" w:hanging="350"/>
        <w:jc w:val="both"/>
        <w:rPr>
          <w:rFonts w:ascii="Symbol" w:hAnsi="Symbol"/>
          <w:sz w:val="24"/>
        </w:rPr>
      </w:pPr>
      <w:r>
        <w:rPr>
          <w:sz w:val="24"/>
        </w:rPr>
        <w:t>объяснять значение незнакомого слова с опорой на контекст, с использованием словарей и других источниковинформации;</w:t>
      </w:r>
    </w:p>
    <w:p w:rsidR="00D26513" w:rsidRDefault="000F0ECA">
      <w:pPr>
        <w:pStyle w:val="a4"/>
        <w:numPr>
          <w:ilvl w:val="0"/>
          <w:numId w:val="3"/>
        </w:numPr>
        <w:tabs>
          <w:tab w:val="left" w:pos="1266"/>
        </w:tabs>
        <w:spacing w:line="293" w:lineRule="exact"/>
        <w:ind w:left="1265" w:hanging="350"/>
        <w:jc w:val="both"/>
        <w:rPr>
          <w:rFonts w:ascii="Symbol" w:hAnsi="Symbol"/>
          <w:sz w:val="24"/>
        </w:rPr>
      </w:pPr>
      <w:r>
        <w:rPr>
          <w:sz w:val="24"/>
        </w:rPr>
        <w:t>составлять высказывание на заданную тему в устной и письменнойформе;</w:t>
      </w:r>
    </w:p>
    <w:p w:rsidR="00D26513" w:rsidRDefault="000F0ECA">
      <w:pPr>
        <w:pStyle w:val="a4"/>
        <w:numPr>
          <w:ilvl w:val="0"/>
          <w:numId w:val="3"/>
        </w:numPr>
        <w:tabs>
          <w:tab w:val="left" w:pos="1266"/>
        </w:tabs>
        <w:ind w:right="738" w:hanging="361"/>
        <w:jc w:val="both"/>
        <w:rPr>
          <w:rFonts w:ascii="Symbol" w:hAnsi="Symbol"/>
          <w:sz w:val="24"/>
        </w:rPr>
      </w:pPr>
      <w:r>
        <w:rPr>
          <w:sz w:val="24"/>
        </w:rPr>
        <w:t>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текст по аналогии с прочитанными;</w:t>
      </w:r>
    </w:p>
    <w:p w:rsidR="00D26513" w:rsidRDefault="000F0ECA">
      <w:pPr>
        <w:pStyle w:val="a4"/>
        <w:numPr>
          <w:ilvl w:val="0"/>
          <w:numId w:val="3"/>
        </w:numPr>
        <w:tabs>
          <w:tab w:val="left" w:pos="1266"/>
        </w:tabs>
        <w:spacing w:line="237" w:lineRule="auto"/>
        <w:ind w:right="749" w:hanging="361"/>
        <w:jc w:val="both"/>
        <w:rPr>
          <w:rFonts w:ascii="Symbol" w:hAnsi="Symbol"/>
          <w:sz w:val="24"/>
        </w:rPr>
      </w:pPr>
      <w:r>
        <w:rPr>
          <w:sz w:val="24"/>
        </w:rPr>
        <w:t>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предисловие,иллюстрации);</w:t>
      </w:r>
    </w:p>
    <w:p w:rsidR="00D26513" w:rsidRDefault="000F0ECA">
      <w:pPr>
        <w:pStyle w:val="a4"/>
        <w:numPr>
          <w:ilvl w:val="0"/>
          <w:numId w:val="3"/>
        </w:numPr>
        <w:tabs>
          <w:tab w:val="left" w:pos="1266"/>
        </w:tabs>
        <w:spacing w:before="2"/>
        <w:ind w:left="1265" w:hanging="350"/>
        <w:jc w:val="both"/>
        <w:rPr>
          <w:rFonts w:ascii="Symbol" w:hAnsi="Symbol"/>
          <w:sz w:val="24"/>
        </w:rPr>
      </w:pPr>
      <w:r>
        <w:rPr>
          <w:sz w:val="24"/>
        </w:rPr>
        <w:t>составлять аннотацию к прочитанной книге и краткий отзыв о произведении по заданномуобразцу;</w:t>
      </w:r>
    </w:p>
    <w:p w:rsidR="00D26513" w:rsidRDefault="00D26513">
      <w:pPr>
        <w:jc w:val="both"/>
        <w:rPr>
          <w:rFonts w:ascii="Symbol" w:hAnsi="Symbol"/>
          <w:sz w:val="24"/>
        </w:rPr>
        <w:sectPr w:rsidR="00D26513">
          <w:pgSz w:w="16840" w:h="11910" w:orient="landscape"/>
          <w:pgMar w:top="1040" w:right="280" w:bottom="280" w:left="720" w:header="720" w:footer="720" w:gutter="0"/>
          <w:cols w:space="720"/>
        </w:sectPr>
      </w:pPr>
    </w:p>
    <w:p w:rsidR="00D26513" w:rsidRDefault="000F0ECA">
      <w:pPr>
        <w:pStyle w:val="a4"/>
        <w:numPr>
          <w:ilvl w:val="0"/>
          <w:numId w:val="3"/>
        </w:numPr>
        <w:tabs>
          <w:tab w:val="left" w:pos="1265"/>
          <w:tab w:val="left" w:pos="1266"/>
        </w:tabs>
        <w:spacing w:before="80"/>
        <w:ind w:right="755" w:hanging="361"/>
        <w:rPr>
          <w:rFonts w:ascii="Symbol" w:hAnsi="Symbol"/>
          <w:sz w:val="24"/>
        </w:rPr>
      </w:pPr>
      <w:r>
        <w:rPr>
          <w:sz w:val="24"/>
        </w:rPr>
        <w:lastRenderedPageBreak/>
        <w:t>самостоятельно определять источники и находить необходимую информацию в соответствии с учебной задачей под руководством взрослого.</w:t>
      </w:r>
    </w:p>
    <w:p w:rsidR="00D26513" w:rsidRDefault="000F0ECA">
      <w:pPr>
        <w:pStyle w:val="3"/>
        <w:spacing w:before="4"/>
        <w:jc w:val="left"/>
      </w:pPr>
      <w:r>
        <w:t>Ученик получит возможность научиться:</w:t>
      </w:r>
    </w:p>
    <w:p w:rsidR="00D26513" w:rsidRDefault="000F0ECA">
      <w:pPr>
        <w:pStyle w:val="a4"/>
        <w:numPr>
          <w:ilvl w:val="0"/>
          <w:numId w:val="3"/>
        </w:numPr>
        <w:tabs>
          <w:tab w:val="left" w:pos="1095"/>
        </w:tabs>
        <w:spacing w:before="1" w:line="237" w:lineRule="auto"/>
        <w:ind w:right="1990" w:hanging="361"/>
        <w:rPr>
          <w:rFonts w:ascii="Symbol" w:hAnsi="Symbol"/>
          <w:i/>
          <w:sz w:val="24"/>
        </w:rPr>
      </w:pPr>
      <w:r>
        <w:rPr>
          <w:rFonts w:ascii="Arial" w:hAnsi="Arial"/>
          <w:sz w:val="24"/>
        </w:rPr>
        <w:t>.</w:t>
      </w:r>
      <w:r>
        <w:rPr>
          <w:i/>
          <w:sz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D26513" w:rsidRDefault="000F0ECA">
      <w:pPr>
        <w:pStyle w:val="a4"/>
        <w:numPr>
          <w:ilvl w:val="0"/>
          <w:numId w:val="3"/>
        </w:numPr>
        <w:tabs>
          <w:tab w:val="left" w:pos="1095"/>
        </w:tabs>
        <w:spacing w:before="5" w:line="237" w:lineRule="auto"/>
        <w:ind w:right="577" w:hanging="361"/>
        <w:rPr>
          <w:rFonts w:ascii="Symbol" w:hAnsi="Symbol"/>
          <w:i/>
          <w:sz w:val="24"/>
        </w:rPr>
      </w:pPr>
      <w:r>
        <w:rPr>
          <w:rFonts w:ascii="Arial" w:hAnsi="Arial"/>
          <w:spacing w:val="2"/>
          <w:sz w:val="24"/>
        </w:rPr>
        <w:t>.</w:t>
      </w:r>
      <w:r>
        <w:rPr>
          <w:i/>
          <w:spacing w:val="2"/>
          <w:sz w:val="24"/>
        </w:rPr>
        <w:t xml:space="preserve">находить </w:t>
      </w:r>
      <w:r>
        <w:rPr>
          <w:i/>
          <w:sz w:val="24"/>
        </w:rPr>
        <w:t>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идр.</w:t>
      </w:r>
    </w:p>
    <w:p w:rsidR="00D26513" w:rsidRDefault="000F0ECA">
      <w:pPr>
        <w:pStyle w:val="a4"/>
        <w:numPr>
          <w:ilvl w:val="0"/>
          <w:numId w:val="3"/>
        </w:numPr>
        <w:tabs>
          <w:tab w:val="left" w:pos="1095"/>
        </w:tabs>
        <w:spacing w:before="2" w:line="293" w:lineRule="exact"/>
        <w:ind w:left="1094" w:hanging="179"/>
        <w:rPr>
          <w:rFonts w:ascii="Symbol" w:hAnsi="Symbol"/>
          <w:i/>
          <w:sz w:val="24"/>
        </w:rPr>
      </w:pPr>
      <w:r>
        <w:rPr>
          <w:rFonts w:ascii="Arial" w:hAnsi="Arial"/>
          <w:sz w:val="24"/>
        </w:rPr>
        <w:t>.</w:t>
      </w:r>
      <w:r>
        <w:rPr>
          <w:i/>
          <w:sz w:val="24"/>
        </w:rPr>
        <w:t>подбирать синонимы для устранения повторов втексте;</w:t>
      </w:r>
    </w:p>
    <w:p w:rsidR="00D26513" w:rsidRDefault="000F0ECA">
      <w:pPr>
        <w:pStyle w:val="a4"/>
        <w:numPr>
          <w:ilvl w:val="0"/>
          <w:numId w:val="3"/>
        </w:numPr>
        <w:tabs>
          <w:tab w:val="left" w:pos="1095"/>
        </w:tabs>
        <w:spacing w:line="293" w:lineRule="exact"/>
        <w:ind w:left="1094" w:hanging="179"/>
        <w:rPr>
          <w:rFonts w:ascii="Symbol" w:hAnsi="Symbol"/>
          <w:i/>
          <w:sz w:val="24"/>
        </w:rPr>
      </w:pPr>
      <w:r>
        <w:rPr>
          <w:rFonts w:ascii="Arial" w:hAnsi="Arial"/>
          <w:sz w:val="24"/>
        </w:rPr>
        <w:t>.</w:t>
      </w:r>
      <w:r>
        <w:rPr>
          <w:i/>
          <w:sz w:val="24"/>
        </w:rPr>
        <w:t>подбирать антонимы для точной характеристики предметов при ихсравнении;</w:t>
      </w:r>
    </w:p>
    <w:p w:rsidR="00D26513" w:rsidRDefault="000F0ECA">
      <w:pPr>
        <w:pStyle w:val="a4"/>
        <w:numPr>
          <w:ilvl w:val="0"/>
          <w:numId w:val="3"/>
        </w:numPr>
        <w:tabs>
          <w:tab w:val="left" w:pos="1095"/>
        </w:tabs>
        <w:spacing w:line="293" w:lineRule="exact"/>
        <w:ind w:left="1094" w:hanging="179"/>
        <w:rPr>
          <w:rFonts w:ascii="Symbol" w:hAnsi="Symbol"/>
          <w:i/>
          <w:sz w:val="24"/>
        </w:rPr>
      </w:pPr>
      <w:r>
        <w:rPr>
          <w:rFonts w:ascii="Arial" w:hAnsi="Arial"/>
          <w:sz w:val="24"/>
        </w:rPr>
        <w:t>.</w:t>
      </w:r>
      <w:r>
        <w:rPr>
          <w:i/>
          <w:sz w:val="24"/>
        </w:rPr>
        <w:t>различать употребление в тексте слов в прямом и переносном значении (простыеслучаи);</w:t>
      </w:r>
    </w:p>
    <w:p w:rsidR="00D26513" w:rsidRDefault="000F0ECA">
      <w:pPr>
        <w:pStyle w:val="a4"/>
        <w:numPr>
          <w:ilvl w:val="0"/>
          <w:numId w:val="3"/>
        </w:numPr>
        <w:tabs>
          <w:tab w:val="left" w:pos="1095"/>
        </w:tabs>
        <w:spacing w:line="293" w:lineRule="exact"/>
        <w:ind w:left="1094" w:hanging="179"/>
        <w:rPr>
          <w:rFonts w:ascii="Symbol" w:hAnsi="Symbol"/>
          <w:i/>
          <w:sz w:val="24"/>
        </w:rPr>
      </w:pPr>
      <w:r>
        <w:rPr>
          <w:rFonts w:ascii="Arial" w:hAnsi="Arial"/>
          <w:sz w:val="24"/>
        </w:rPr>
        <w:t>.</w:t>
      </w:r>
      <w:r>
        <w:rPr>
          <w:i/>
          <w:sz w:val="24"/>
        </w:rPr>
        <w:t>оценивать уместность использования слов втексте;</w:t>
      </w:r>
    </w:p>
    <w:p w:rsidR="00D26513" w:rsidRDefault="000F0ECA">
      <w:pPr>
        <w:pStyle w:val="2"/>
        <w:numPr>
          <w:ilvl w:val="2"/>
          <w:numId w:val="4"/>
        </w:numPr>
        <w:tabs>
          <w:tab w:val="left" w:pos="7869"/>
        </w:tabs>
        <w:spacing w:before="4" w:line="240" w:lineRule="auto"/>
        <w:ind w:left="7868" w:hanging="181"/>
        <w:jc w:val="left"/>
      </w:pPr>
      <w:r>
        <w:t>класс</w:t>
      </w:r>
    </w:p>
    <w:p w:rsidR="00D26513" w:rsidRDefault="000F0ECA">
      <w:pPr>
        <w:ind w:left="556" w:right="12172" w:firstLine="338"/>
        <w:rPr>
          <w:b/>
          <w:sz w:val="24"/>
        </w:rPr>
      </w:pPr>
      <w:r>
        <w:rPr>
          <w:b/>
          <w:sz w:val="24"/>
        </w:rPr>
        <w:t>Предметные результаты:</w:t>
      </w:r>
    </w:p>
    <w:p w:rsidR="00D26513" w:rsidRDefault="000F0ECA">
      <w:pPr>
        <w:ind w:left="556" w:right="12172"/>
        <w:rPr>
          <w:b/>
          <w:sz w:val="24"/>
        </w:rPr>
      </w:pPr>
      <w:r>
        <w:rPr>
          <w:b/>
          <w:sz w:val="24"/>
        </w:rPr>
        <w:t>Ученик научится:</w:t>
      </w:r>
    </w:p>
    <w:p w:rsidR="00D26513" w:rsidRDefault="000F0ECA">
      <w:pPr>
        <w:pStyle w:val="a4"/>
        <w:numPr>
          <w:ilvl w:val="0"/>
          <w:numId w:val="2"/>
        </w:numPr>
        <w:tabs>
          <w:tab w:val="left" w:pos="807"/>
        </w:tabs>
        <w:spacing w:line="237" w:lineRule="auto"/>
        <w:ind w:right="578" w:hanging="358"/>
        <w:jc w:val="both"/>
        <w:rPr>
          <w:sz w:val="24"/>
        </w:rPr>
      </w:pPr>
      <w:r>
        <w:rPr>
          <w:sz w:val="24"/>
        </w:rPr>
        <w:t>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народы и их культуры и др.), факты бытовой и духовнойкультуры;</w:t>
      </w:r>
    </w:p>
    <w:p w:rsidR="00D26513" w:rsidRDefault="000F0ECA">
      <w:pPr>
        <w:pStyle w:val="a4"/>
        <w:numPr>
          <w:ilvl w:val="0"/>
          <w:numId w:val="2"/>
        </w:numPr>
        <w:tabs>
          <w:tab w:val="left" w:pos="807"/>
        </w:tabs>
        <w:spacing w:before="7" w:line="237" w:lineRule="auto"/>
        <w:ind w:right="566" w:hanging="358"/>
        <w:jc w:val="both"/>
        <w:rPr>
          <w:sz w:val="24"/>
        </w:rPr>
      </w:pPr>
      <w:r>
        <w:rPr>
          <w:sz w:val="24"/>
        </w:rPr>
        <w:t>соотносить прочитанные художественные тексты с произведениями других видов искусства. Различать художественные произведения и научно-популярныетексты;</w:t>
      </w:r>
    </w:p>
    <w:p w:rsidR="00D26513" w:rsidRDefault="000F0ECA">
      <w:pPr>
        <w:pStyle w:val="a4"/>
        <w:numPr>
          <w:ilvl w:val="0"/>
          <w:numId w:val="2"/>
        </w:numPr>
        <w:tabs>
          <w:tab w:val="left" w:pos="807"/>
        </w:tabs>
        <w:spacing w:before="5" w:line="237" w:lineRule="auto"/>
        <w:ind w:right="564" w:hanging="358"/>
        <w:jc w:val="both"/>
        <w:rPr>
          <w:sz w:val="24"/>
        </w:rPr>
      </w:pPr>
      <w:r>
        <w:rPr>
          <w:sz w:val="24"/>
        </w:rPr>
        <w:t xml:space="preserve">владеть техникой (навыком) чтения вслух и про себя, читать бегло, со скоростью, позволяющей понимать прочитанное, правильно </w:t>
      </w:r>
      <w:r>
        <w:rPr>
          <w:spacing w:val="3"/>
          <w:sz w:val="24"/>
        </w:rPr>
        <w:t xml:space="preserve">(без </w:t>
      </w:r>
      <w:r>
        <w:rPr>
          <w:sz w:val="24"/>
        </w:rPr>
        <w:t>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ознакомительное,просмотровое);</w:t>
      </w:r>
    </w:p>
    <w:p w:rsidR="00D26513" w:rsidRDefault="000F0ECA">
      <w:pPr>
        <w:pStyle w:val="a4"/>
        <w:numPr>
          <w:ilvl w:val="0"/>
          <w:numId w:val="2"/>
        </w:numPr>
        <w:tabs>
          <w:tab w:val="left" w:pos="807"/>
        </w:tabs>
        <w:spacing w:before="5"/>
        <w:ind w:right="567" w:hanging="358"/>
        <w:jc w:val="both"/>
        <w:rPr>
          <w:sz w:val="24"/>
        </w:rPr>
      </w:pPr>
      <w:r>
        <w:rPr>
          <w:sz w:val="24"/>
        </w:rPr>
        <w:t>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героя и того, кто о нём рассказывает, определять тему и главную мысль прочитанного или прослушанногопроизведения;</w:t>
      </w:r>
    </w:p>
    <w:p w:rsidR="00D26513" w:rsidRDefault="000F0ECA">
      <w:pPr>
        <w:pStyle w:val="a4"/>
        <w:numPr>
          <w:ilvl w:val="0"/>
          <w:numId w:val="2"/>
        </w:numPr>
        <w:tabs>
          <w:tab w:val="left" w:pos="807"/>
        </w:tabs>
        <w:ind w:right="566" w:hanging="358"/>
        <w:jc w:val="both"/>
        <w:rPr>
          <w:sz w:val="24"/>
        </w:rPr>
      </w:pPr>
      <w:r>
        <w:rPr>
          <w:sz w:val="24"/>
        </w:rPr>
        <w:t xml:space="preserve">определять в произведении хронологическую последовательность событий, находить и самостоятельно составлять портретные характеристики персонажей, описание пейзажа, интерьера. Пересказывать текст (подробно, выборочно, сжато), включая в свой </w:t>
      </w:r>
      <w:r>
        <w:rPr>
          <w:spacing w:val="2"/>
          <w:sz w:val="24"/>
        </w:rPr>
        <w:t xml:space="preserve">ответ </w:t>
      </w:r>
      <w:r>
        <w:rPr>
          <w:sz w:val="24"/>
        </w:rPr>
        <w:t>повествования, описания или рассуждения. Составлять план текста (вопросный, номинативный,цитатный);</w:t>
      </w:r>
    </w:p>
    <w:p w:rsidR="00D26513" w:rsidRDefault="000F0ECA">
      <w:pPr>
        <w:pStyle w:val="a4"/>
        <w:numPr>
          <w:ilvl w:val="0"/>
          <w:numId w:val="2"/>
        </w:numPr>
        <w:tabs>
          <w:tab w:val="left" w:pos="807"/>
        </w:tabs>
        <w:ind w:right="576" w:hanging="358"/>
        <w:jc w:val="both"/>
        <w:rPr>
          <w:sz w:val="24"/>
        </w:rPr>
      </w:pPr>
      <w:r>
        <w:rPr>
          <w:sz w:val="24"/>
        </w:rPr>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длясравнения;</w:t>
      </w:r>
    </w:p>
    <w:p w:rsidR="00D26513" w:rsidRDefault="000F0ECA">
      <w:pPr>
        <w:pStyle w:val="a4"/>
        <w:numPr>
          <w:ilvl w:val="0"/>
          <w:numId w:val="2"/>
        </w:numPr>
        <w:tabs>
          <w:tab w:val="left" w:pos="807"/>
        </w:tabs>
        <w:ind w:right="580" w:hanging="358"/>
        <w:jc w:val="both"/>
        <w:rPr>
          <w:sz w:val="24"/>
        </w:rPr>
      </w:pPr>
      <w:r>
        <w:rPr>
          <w:sz w:val="24"/>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оценкипрочитанного;</w:t>
      </w:r>
    </w:p>
    <w:p w:rsidR="00D26513" w:rsidRDefault="000F0ECA">
      <w:pPr>
        <w:pStyle w:val="a4"/>
        <w:numPr>
          <w:ilvl w:val="0"/>
          <w:numId w:val="2"/>
        </w:numPr>
        <w:tabs>
          <w:tab w:val="left" w:pos="807"/>
        </w:tabs>
        <w:ind w:left="806" w:hanging="251"/>
        <w:jc w:val="both"/>
        <w:rPr>
          <w:sz w:val="24"/>
        </w:rPr>
      </w:pPr>
      <w:r>
        <w:rPr>
          <w:sz w:val="24"/>
        </w:rPr>
        <w:t>объяснять значение незнакомого слова с опорой на контекст, с использованием словарей и других источниковинформации;</w:t>
      </w:r>
    </w:p>
    <w:p w:rsidR="00D26513" w:rsidRDefault="00D26513">
      <w:pPr>
        <w:jc w:val="both"/>
        <w:rPr>
          <w:sz w:val="24"/>
        </w:rPr>
        <w:sectPr w:rsidR="00D26513">
          <w:pgSz w:w="16840" w:h="11910" w:orient="landscape"/>
          <w:pgMar w:top="1040" w:right="280" w:bottom="280" w:left="720" w:header="720" w:footer="720" w:gutter="0"/>
          <w:cols w:space="720"/>
        </w:sectPr>
      </w:pPr>
    </w:p>
    <w:p w:rsidR="00D26513" w:rsidRDefault="000F0ECA">
      <w:pPr>
        <w:pStyle w:val="a4"/>
        <w:numPr>
          <w:ilvl w:val="0"/>
          <w:numId w:val="2"/>
        </w:numPr>
        <w:tabs>
          <w:tab w:val="left" w:pos="807"/>
        </w:tabs>
        <w:spacing w:before="80"/>
        <w:ind w:left="806" w:hanging="251"/>
        <w:jc w:val="both"/>
        <w:rPr>
          <w:sz w:val="24"/>
        </w:rPr>
      </w:pPr>
      <w:r>
        <w:rPr>
          <w:sz w:val="24"/>
        </w:rPr>
        <w:lastRenderedPageBreak/>
        <w:t>составлять высказывание на заданную тему в устной и письменнойформе;</w:t>
      </w:r>
    </w:p>
    <w:p w:rsidR="00D26513" w:rsidRDefault="000F0ECA">
      <w:pPr>
        <w:pStyle w:val="a4"/>
        <w:numPr>
          <w:ilvl w:val="0"/>
          <w:numId w:val="2"/>
        </w:numPr>
        <w:tabs>
          <w:tab w:val="left" w:pos="807"/>
        </w:tabs>
        <w:spacing w:before="2"/>
        <w:ind w:right="569" w:hanging="358"/>
        <w:jc w:val="both"/>
        <w:rPr>
          <w:sz w:val="24"/>
        </w:rPr>
      </w:pPr>
      <w:r>
        <w:rPr>
          <w:sz w:val="24"/>
        </w:rPr>
        <w:t>применять читательский опыт в речевой творческой деятельности: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самостоятельно и по аналогии с прочитанными, на предложеннуютему;</w:t>
      </w:r>
    </w:p>
    <w:p w:rsidR="00D26513" w:rsidRDefault="000F0ECA">
      <w:pPr>
        <w:pStyle w:val="a4"/>
        <w:numPr>
          <w:ilvl w:val="0"/>
          <w:numId w:val="2"/>
        </w:numPr>
        <w:tabs>
          <w:tab w:val="left" w:pos="807"/>
        </w:tabs>
        <w:spacing w:before="1" w:line="237" w:lineRule="auto"/>
        <w:ind w:right="563" w:hanging="358"/>
        <w:jc w:val="both"/>
        <w:rPr>
          <w:sz w:val="24"/>
        </w:rPr>
      </w:pPr>
      <w:r>
        <w:rPr>
          <w:sz w:val="24"/>
        </w:rPr>
        <w:t>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предисловие,иллюстрации);</w:t>
      </w:r>
    </w:p>
    <w:p w:rsidR="00D26513" w:rsidRDefault="000F0ECA">
      <w:pPr>
        <w:pStyle w:val="a4"/>
        <w:numPr>
          <w:ilvl w:val="0"/>
          <w:numId w:val="2"/>
        </w:numPr>
        <w:tabs>
          <w:tab w:val="left" w:pos="807"/>
        </w:tabs>
        <w:spacing w:before="2" w:line="293" w:lineRule="exact"/>
        <w:ind w:left="806" w:hanging="251"/>
        <w:jc w:val="both"/>
        <w:rPr>
          <w:sz w:val="24"/>
        </w:rPr>
      </w:pPr>
      <w:r>
        <w:rPr>
          <w:sz w:val="24"/>
        </w:rPr>
        <w:t>составлять аннотацию к прочитанной книге и краткий отзыв о произведении по заданномуобразцу;</w:t>
      </w:r>
    </w:p>
    <w:p w:rsidR="00D26513" w:rsidRDefault="000F0ECA">
      <w:pPr>
        <w:pStyle w:val="a4"/>
        <w:numPr>
          <w:ilvl w:val="0"/>
          <w:numId w:val="2"/>
        </w:numPr>
        <w:tabs>
          <w:tab w:val="left" w:pos="915"/>
        </w:tabs>
        <w:spacing w:line="293" w:lineRule="exact"/>
        <w:ind w:hanging="359"/>
        <w:jc w:val="both"/>
        <w:rPr>
          <w:sz w:val="24"/>
        </w:rPr>
      </w:pPr>
      <w:r>
        <w:rPr>
          <w:sz w:val="24"/>
        </w:rPr>
        <w:t>самостоятельно определять источники и находить необходимую информацию в соответствии с учебнойзадачей.</w:t>
      </w:r>
    </w:p>
    <w:p w:rsidR="00D26513" w:rsidRDefault="000F0ECA">
      <w:pPr>
        <w:pStyle w:val="3"/>
      </w:pPr>
      <w:r>
        <w:t>Ученик получит возможность научиться:</w:t>
      </w:r>
    </w:p>
    <w:p w:rsidR="00D26513" w:rsidRDefault="000F0ECA">
      <w:pPr>
        <w:pStyle w:val="a4"/>
        <w:numPr>
          <w:ilvl w:val="1"/>
          <w:numId w:val="2"/>
        </w:numPr>
        <w:tabs>
          <w:tab w:val="left" w:pos="1095"/>
        </w:tabs>
        <w:spacing w:before="1" w:line="237" w:lineRule="auto"/>
        <w:ind w:right="579" w:hanging="361"/>
        <w:rPr>
          <w:i/>
          <w:sz w:val="24"/>
        </w:rPr>
      </w:pPr>
      <w:r>
        <w:rPr>
          <w:rFonts w:ascii="Arial" w:hAnsi="Arial"/>
          <w:sz w:val="24"/>
        </w:rPr>
        <w:t>.</w:t>
      </w:r>
      <w:r>
        <w:rPr>
          <w:i/>
          <w:sz w:val="24"/>
        </w:rPr>
        <w:t>соблюдать нормы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D26513" w:rsidRDefault="000F0ECA">
      <w:pPr>
        <w:pStyle w:val="a4"/>
        <w:numPr>
          <w:ilvl w:val="1"/>
          <w:numId w:val="2"/>
        </w:numPr>
        <w:tabs>
          <w:tab w:val="left" w:pos="1095"/>
        </w:tabs>
        <w:spacing w:before="2"/>
        <w:ind w:right="571" w:hanging="361"/>
        <w:rPr>
          <w:i/>
          <w:sz w:val="24"/>
        </w:rPr>
      </w:pPr>
      <w:r>
        <w:rPr>
          <w:rFonts w:ascii="Arial" w:hAnsi="Arial"/>
          <w:spacing w:val="2"/>
          <w:sz w:val="24"/>
        </w:rPr>
        <w:t>.</w:t>
      </w:r>
      <w:r>
        <w:rPr>
          <w:i/>
          <w:spacing w:val="2"/>
          <w:sz w:val="24"/>
        </w:rPr>
        <w:t xml:space="preserve">находить </w:t>
      </w:r>
      <w:r>
        <w:rPr>
          <w:i/>
          <w:sz w:val="24"/>
        </w:rPr>
        <w:t>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идр.</w:t>
      </w:r>
    </w:p>
    <w:p w:rsidR="00D26513" w:rsidRDefault="000F0ECA">
      <w:pPr>
        <w:pStyle w:val="a4"/>
        <w:numPr>
          <w:ilvl w:val="1"/>
          <w:numId w:val="2"/>
        </w:numPr>
        <w:tabs>
          <w:tab w:val="left" w:pos="1095"/>
        </w:tabs>
        <w:spacing w:before="1" w:line="293" w:lineRule="exact"/>
        <w:ind w:left="1094" w:hanging="179"/>
        <w:rPr>
          <w:i/>
          <w:sz w:val="24"/>
        </w:rPr>
      </w:pPr>
      <w:r>
        <w:rPr>
          <w:rFonts w:ascii="Arial" w:hAnsi="Arial"/>
          <w:sz w:val="24"/>
        </w:rPr>
        <w:t>.</w:t>
      </w:r>
      <w:r>
        <w:rPr>
          <w:i/>
          <w:sz w:val="24"/>
        </w:rPr>
        <w:t>подбирать синонимы для устранения повторов втексте;</w:t>
      </w:r>
    </w:p>
    <w:p w:rsidR="00D26513" w:rsidRDefault="000F0ECA">
      <w:pPr>
        <w:pStyle w:val="a4"/>
        <w:numPr>
          <w:ilvl w:val="1"/>
          <w:numId w:val="2"/>
        </w:numPr>
        <w:tabs>
          <w:tab w:val="left" w:pos="1095"/>
        </w:tabs>
        <w:spacing w:line="293" w:lineRule="exact"/>
        <w:ind w:left="1094" w:hanging="179"/>
        <w:rPr>
          <w:i/>
          <w:sz w:val="24"/>
        </w:rPr>
      </w:pPr>
      <w:r>
        <w:rPr>
          <w:rFonts w:ascii="Arial" w:hAnsi="Arial"/>
          <w:sz w:val="24"/>
        </w:rPr>
        <w:t>.</w:t>
      </w:r>
      <w:r>
        <w:rPr>
          <w:i/>
          <w:sz w:val="24"/>
        </w:rPr>
        <w:t>подбирать антонимы для точной характеристики предметов при ихсравнении;</w:t>
      </w:r>
    </w:p>
    <w:p w:rsidR="00D26513" w:rsidRDefault="000F0ECA">
      <w:pPr>
        <w:pStyle w:val="a4"/>
        <w:numPr>
          <w:ilvl w:val="1"/>
          <w:numId w:val="2"/>
        </w:numPr>
        <w:tabs>
          <w:tab w:val="left" w:pos="1095"/>
        </w:tabs>
        <w:spacing w:line="293" w:lineRule="exact"/>
        <w:ind w:left="1094" w:hanging="179"/>
        <w:rPr>
          <w:i/>
          <w:sz w:val="24"/>
        </w:rPr>
      </w:pPr>
      <w:r>
        <w:rPr>
          <w:rFonts w:ascii="Arial" w:hAnsi="Arial"/>
          <w:sz w:val="24"/>
        </w:rPr>
        <w:t>.</w:t>
      </w:r>
      <w:r>
        <w:rPr>
          <w:i/>
          <w:sz w:val="24"/>
        </w:rPr>
        <w:t>различать употребление в тексте слов в прямом и переносном значении (простыеслучаи);</w:t>
      </w:r>
    </w:p>
    <w:p w:rsidR="00D26513" w:rsidRDefault="000F0ECA">
      <w:pPr>
        <w:pStyle w:val="a4"/>
        <w:numPr>
          <w:ilvl w:val="1"/>
          <w:numId w:val="2"/>
        </w:numPr>
        <w:tabs>
          <w:tab w:val="left" w:pos="1095"/>
        </w:tabs>
        <w:spacing w:line="293" w:lineRule="exact"/>
        <w:ind w:left="1094" w:hanging="179"/>
        <w:rPr>
          <w:i/>
          <w:sz w:val="24"/>
        </w:rPr>
      </w:pPr>
      <w:r>
        <w:rPr>
          <w:rFonts w:ascii="Arial" w:hAnsi="Arial"/>
          <w:sz w:val="24"/>
        </w:rPr>
        <w:t>.</w:t>
      </w:r>
      <w:r>
        <w:rPr>
          <w:i/>
          <w:sz w:val="24"/>
        </w:rPr>
        <w:t>оценивать уместность использования слов втексте;</w:t>
      </w:r>
    </w:p>
    <w:p w:rsidR="00D26513" w:rsidRDefault="000F0ECA">
      <w:pPr>
        <w:pStyle w:val="a4"/>
        <w:numPr>
          <w:ilvl w:val="1"/>
          <w:numId w:val="2"/>
        </w:numPr>
        <w:tabs>
          <w:tab w:val="left" w:pos="1095"/>
        </w:tabs>
        <w:spacing w:line="294" w:lineRule="exact"/>
        <w:ind w:left="1094" w:hanging="179"/>
        <w:rPr>
          <w:i/>
          <w:sz w:val="24"/>
        </w:rPr>
      </w:pPr>
      <w:proofErr w:type="gramStart"/>
      <w:r>
        <w:rPr>
          <w:rFonts w:ascii="Arial" w:hAnsi="Arial"/>
          <w:sz w:val="24"/>
        </w:rPr>
        <w:t>.</w:t>
      </w:r>
      <w:r>
        <w:rPr>
          <w:i/>
          <w:sz w:val="24"/>
        </w:rPr>
        <w:t>выбирать</w:t>
      </w:r>
      <w:proofErr w:type="gramEnd"/>
      <w:r>
        <w:rPr>
          <w:i/>
          <w:sz w:val="24"/>
        </w:rPr>
        <w:t xml:space="preserve"> слова из ряда предложенных для успешного решения коммуникативнойзадачи.</w:t>
      </w:r>
    </w:p>
    <w:p w:rsidR="00D26513" w:rsidRDefault="00D26513">
      <w:pPr>
        <w:pStyle w:val="a3"/>
        <w:spacing w:before="3"/>
        <w:ind w:left="0"/>
        <w:rPr>
          <w:i/>
        </w:rPr>
      </w:pPr>
    </w:p>
    <w:p w:rsidR="00D26513" w:rsidRDefault="00D26513">
      <w:pPr>
        <w:pStyle w:val="a3"/>
        <w:spacing w:before="5"/>
        <w:ind w:left="0"/>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221118" w:rsidRDefault="00221118">
      <w:pPr>
        <w:pStyle w:val="1"/>
        <w:spacing w:before="1"/>
      </w:pPr>
    </w:p>
    <w:p w:rsidR="00D26513" w:rsidRDefault="000F0ECA">
      <w:pPr>
        <w:pStyle w:val="1"/>
        <w:spacing w:before="1"/>
      </w:pPr>
      <w:r>
        <w:t>Тематическое планирование с указанием количества часов на освоение каждой темы</w:t>
      </w:r>
    </w:p>
    <w:p w:rsidR="00D26513" w:rsidRDefault="000F0ECA">
      <w:pPr>
        <w:spacing w:before="50"/>
        <w:ind w:left="589" w:right="598"/>
        <w:jc w:val="center"/>
        <w:rPr>
          <w:b/>
          <w:sz w:val="28"/>
        </w:rPr>
      </w:pPr>
      <w:r>
        <w:rPr>
          <w:b/>
          <w:sz w:val="28"/>
        </w:rPr>
        <w:t>«Чтение. Работа с текстом» в  1 классе</w:t>
      </w:r>
    </w:p>
    <w:p w:rsidR="000F0ECA" w:rsidRDefault="000F0ECA">
      <w:pPr>
        <w:spacing w:before="49"/>
        <w:ind w:left="589" w:right="604"/>
        <w:jc w:val="center"/>
        <w:rPr>
          <w:rFonts w:ascii="Bookman Old Style" w:hAnsi="Bookman Old Style"/>
          <w:i/>
          <w:sz w:val="24"/>
        </w:rPr>
      </w:pPr>
      <w:proofErr w:type="gramStart"/>
      <w:r>
        <w:rPr>
          <w:rFonts w:ascii="Bookman Old Style" w:hAnsi="Bookman Old Style"/>
          <w:i/>
          <w:sz w:val="24"/>
        </w:rPr>
        <w:t>( по</w:t>
      </w:r>
      <w:proofErr w:type="gramEnd"/>
      <w:r>
        <w:rPr>
          <w:rFonts w:ascii="Bookman Old Style" w:hAnsi="Bookman Old Style"/>
          <w:i/>
          <w:sz w:val="24"/>
        </w:rPr>
        <w:t xml:space="preserve"> тетради «Чтение. Работа с текстом» О.Н.Крылова)</w:t>
      </w:r>
    </w:p>
    <w:p w:rsidR="00D26513" w:rsidRDefault="00D26513">
      <w:pPr>
        <w:spacing w:line="268" w:lineRule="exact"/>
        <w:rPr>
          <w:sz w:val="24"/>
        </w:rPr>
        <w:sectPr w:rsidR="00D26513">
          <w:pgSz w:w="16840" w:h="11910" w:orient="landscape"/>
          <w:pgMar w:top="1100" w:right="280" w:bottom="280" w:left="720" w:header="720" w:footer="720" w:gutter="0"/>
          <w:cols w:space="720"/>
        </w:sectPr>
      </w:pPr>
    </w:p>
    <w:p w:rsidR="00221118" w:rsidRPr="00221118" w:rsidRDefault="00221118" w:rsidP="00221118">
      <w:pPr>
        <w:pStyle w:val="a3"/>
        <w:ind w:left="0"/>
      </w:pPr>
    </w:p>
    <w:tbl>
      <w:tblPr>
        <w:tblStyle w:val="a6"/>
        <w:tblW w:w="5000" w:type="pct"/>
        <w:tblLayout w:type="fixed"/>
        <w:tblLook w:val="04A0" w:firstRow="1" w:lastRow="0" w:firstColumn="1" w:lastColumn="0" w:noHBand="0" w:noVBand="1"/>
      </w:tblPr>
      <w:tblGrid>
        <w:gridCol w:w="2635"/>
        <w:gridCol w:w="12"/>
        <w:gridCol w:w="25"/>
        <w:gridCol w:w="2597"/>
        <w:gridCol w:w="26"/>
        <w:gridCol w:w="51"/>
        <w:gridCol w:w="2559"/>
        <w:gridCol w:w="35"/>
        <w:gridCol w:w="6"/>
        <w:gridCol w:w="77"/>
        <w:gridCol w:w="2521"/>
        <w:gridCol w:w="48"/>
        <w:gridCol w:w="5"/>
        <w:gridCol w:w="103"/>
        <w:gridCol w:w="2482"/>
        <w:gridCol w:w="58"/>
        <w:gridCol w:w="6"/>
        <w:gridCol w:w="128"/>
        <w:gridCol w:w="2444"/>
        <w:gridCol w:w="71"/>
        <w:gridCol w:w="6"/>
        <w:gridCol w:w="161"/>
      </w:tblGrid>
      <w:tr w:rsidR="00D20713" w:rsidRPr="00221118" w:rsidTr="00D20713">
        <w:trPr>
          <w:gridAfter w:val="3"/>
          <w:wAfter w:w="72" w:type="pct"/>
          <w:trHeight w:val="840"/>
        </w:trPr>
        <w:tc>
          <w:tcPr>
            <w:tcW w:w="821" w:type="pct"/>
            <w:hideMark/>
          </w:tcPr>
          <w:p w:rsidR="00221118" w:rsidRPr="00221118" w:rsidRDefault="00221118" w:rsidP="00221118">
            <w:pPr>
              <w:pStyle w:val="a3"/>
              <w:rPr>
                <w:rFonts w:ascii="Bookman Old Style"/>
                <w:sz w:val="20"/>
              </w:rPr>
            </w:pP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w:t>
            </w:r>
            <w:r w:rsidRPr="00221118">
              <w:rPr>
                <w:rFonts w:ascii="Bookman Old Style"/>
                <w:sz w:val="20"/>
              </w:rPr>
              <w:t>/</w:t>
            </w:r>
            <w:r w:rsidRPr="00221118">
              <w:rPr>
                <w:rFonts w:ascii="Bookman Old Style"/>
                <w:sz w:val="20"/>
              </w:rPr>
              <w:t>п</w:t>
            </w:r>
          </w:p>
        </w:tc>
        <w:tc>
          <w:tcPr>
            <w:tcW w:w="821" w:type="pct"/>
            <w:gridSpan w:val="3"/>
            <w:hideMark/>
          </w:tcPr>
          <w:p w:rsidR="00221118" w:rsidRPr="00221118" w:rsidRDefault="00221118" w:rsidP="00221118">
            <w:pPr>
              <w:pStyle w:val="a3"/>
              <w:rPr>
                <w:rFonts w:ascii="Bookman Old Style"/>
                <w:sz w:val="20"/>
              </w:rPr>
            </w:pPr>
            <w:r w:rsidRPr="00221118">
              <w:rPr>
                <w:rFonts w:ascii="Bookman Old Style"/>
                <w:sz w:val="20"/>
              </w:rPr>
              <w:t>Дата</w:t>
            </w:r>
          </w:p>
        </w:tc>
        <w:tc>
          <w:tcPr>
            <w:tcW w:w="821" w:type="pct"/>
            <w:gridSpan w:val="3"/>
            <w:hideMark/>
          </w:tcPr>
          <w:p w:rsidR="00221118" w:rsidRPr="00221118" w:rsidRDefault="00221118" w:rsidP="00221118">
            <w:pPr>
              <w:pStyle w:val="a3"/>
              <w:rPr>
                <w:rFonts w:ascii="Bookman Old Style"/>
                <w:sz w:val="20"/>
              </w:rPr>
            </w:pPr>
            <w:r w:rsidRPr="00221118">
              <w:rPr>
                <w:rFonts w:ascii="Bookman Old Style"/>
                <w:sz w:val="20"/>
              </w:rPr>
              <w:t>Темаурока</w:t>
            </w:r>
          </w:p>
        </w:tc>
        <w:tc>
          <w:tcPr>
            <w:tcW w:w="821" w:type="pct"/>
            <w:gridSpan w:val="4"/>
            <w:hideMark/>
          </w:tcPr>
          <w:p w:rsidR="00221118" w:rsidRPr="00221118" w:rsidRDefault="00221118" w:rsidP="00221118">
            <w:pPr>
              <w:pStyle w:val="a3"/>
              <w:rPr>
                <w:rFonts w:ascii="Bookman Old Style"/>
                <w:sz w:val="20"/>
              </w:rPr>
            </w:pPr>
            <w:r w:rsidRPr="00221118">
              <w:rPr>
                <w:rFonts w:ascii="Bookman Old Style"/>
                <w:sz w:val="20"/>
              </w:rPr>
              <w:t>Повторение</w:t>
            </w:r>
          </w:p>
        </w:tc>
        <w:tc>
          <w:tcPr>
            <w:tcW w:w="821" w:type="pct"/>
            <w:gridSpan w:val="4"/>
            <w:hideMark/>
          </w:tcPr>
          <w:p w:rsidR="00221118" w:rsidRPr="00221118" w:rsidRDefault="00221118" w:rsidP="00221118">
            <w:pPr>
              <w:pStyle w:val="a3"/>
              <w:rPr>
                <w:rFonts w:ascii="Bookman Old Style"/>
                <w:sz w:val="20"/>
              </w:rPr>
            </w:pPr>
            <w:r w:rsidRPr="00221118">
              <w:rPr>
                <w:rFonts w:ascii="Bookman Old Style"/>
                <w:sz w:val="20"/>
              </w:rPr>
              <w:t>Основныевидыучебнойдеятельностиучащихся</w:t>
            </w:r>
          </w:p>
        </w:tc>
        <w:tc>
          <w:tcPr>
            <w:tcW w:w="821" w:type="pct"/>
            <w:gridSpan w:val="4"/>
            <w:hideMark/>
          </w:tcPr>
          <w:p w:rsidR="00221118" w:rsidRPr="00221118" w:rsidRDefault="00984FE6" w:rsidP="00221118">
            <w:pPr>
              <w:pStyle w:val="a3"/>
              <w:rPr>
                <w:rFonts w:ascii="Bookman Old Style"/>
                <w:sz w:val="20"/>
              </w:rPr>
            </w:pPr>
            <w:r>
              <w:rPr>
                <w:rFonts w:ascii="Bookman Old Style"/>
                <w:sz w:val="20"/>
              </w:rPr>
              <w:t>Электронные</w:t>
            </w:r>
            <w:r>
              <w:rPr>
                <w:rFonts w:ascii="Bookman Old Style"/>
                <w:sz w:val="20"/>
              </w:rPr>
              <w:t xml:space="preserve"> </w:t>
            </w:r>
            <w:r>
              <w:rPr>
                <w:rFonts w:ascii="Bookman Old Style"/>
                <w:sz w:val="20"/>
              </w:rPr>
              <w:t>образовательные</w:t>
            </w:r>
            <w:r>
              <w:rPr>
                <w:rFonts w:ascii="Bookman Old Style"/>
                <w:sz w:val="20"/>
              </w:rPr>
              <w:t xml:space="preserve"> </w:t>
            </w:r>
            <w:r>
              <w:rPr>
                <w:rFonts w:ascii="Bookman Old Style"/>
                <w:sz w:val="20"/>
              </w:rPr>
              <w:t>ресурсы</w:t>
            </w:r>
            <w:r>
              <w:rPr>
                <w:rFonts w:ascii="Bookman Old Style"/>
                <w:sz w:val="20"/>
              </w:rPr>
              <w:t xml:space="preserve"> </w:t>
            </w:r>
          </w:p>
        </w:tc>
      </w:tr>
      <w:tr w:rsidR="00D20713" w:rsidRPr="00221118" w:rsidTr="00D20713">
        <w:trPr>
          <w:gridAfter w:val="3"/>
          <w:wAfter w:w="72" w:type="pct"/>
          <w:trHeight w:val="1065"/>
        </w:trPr>
        <w:tc>
          <w:tcPr>
            <w:tcW w:w="821" w:type="pct"/>
            <w:hideMark/>
          </w:tcPr>
          <w:p w:rsidR="00221118" w:rsidRPr="00221118" w:rsidRDefault="00221118" w:rsidP="00221118">
            <w:pPr>
              <w:pStyle w:val="a3"/>
              <w:rPr>
                <w:rFonts w:ascii="Bookman Old Style"/>
                <w:sz w:val="20"/>
              </w:rPr>
            </w:pPr>
            <w:r w:rsidRPr="00221118">
              <w:rPr>
                <w:rFonts w:ascii="Bookman Old Style"/>
                <w:sz w:val="20"/>
              </w:rPr>
              <w:t>1</w:t>
            </w:r>
          </w:p>
        </w:tc>
        <w:tc>
          <w:tcPr>
            <w:tcW w:w="821" w:type="pct"/>
            <w:gridSpan w:val="3"/>
            <w:hideMark/>
          </w:tcPr>
          <w:p w:rsidR="00221118" w:rsidRPr="00221118" w:rsidRDefault="00221118" w:rsidP="00221118">
            <w:pPr>
              <w:pStyle w:val="a3"/>
              <w:rPr>
                <w:rFonts w:ascii="Bookman Old Style"/>
                <w:sz w:val="20"/>
              </w:rPr>
            </w:pPr>
          </w:p>
        </w:tc>
        <w:tc>
          <w:tcPr>
            <w:tcW w:w="821" w:type="pct"/>
            <w:gridSpan w:val="3"/>
            <w:hideMark/>
          </w:tcPr>
          <w:p w:rsidR="00221118" w:rsidRPr="00221118" w:rsidRDefault="00221118" w:rsidP="00221118">
            <w:pPr>
              <w:pStyle w:val="a3"/>
              <w:rPr>
                <w:rFonts w:ascii="Bookman Old Style"/>
                <w:sz w:val="20"/>
              </w:rPr>
            </w:pPr>
            <w:r w:rsidRPr="00221118">
              <w:rPr>
                <w:rFonts w:ascii="Bookman Old Style"/>
                <w:sz w:val="20"/>
              </w:rPr>
              <w:t>«Спалакошкана</w:t>
            </w:r>
          </w:p>
          <w:p w:rsidR="00221118" w:rsidRPr="00221118" w:rsidRDefault="00221118" w:rsidP="00221118">
            <w:pPr>
              <w:pStyle w:val="a3"/>
              <w:rPr>
                <w:rFonts w:ascii="Bookman Old Style"/>
                <w:sz w:val="20"/>
              </w:rPr>
            </w:pPr>
            <w:r w:rsidRPr="00221118">
              <w:rPr>
                <w:rFonts w:ascii="Bookman Old Style"/>
                <w:sz w:val="20"/>
              </w:rPr>
              <w:t>крыше…»Л</w:t>
            </w:r>
            <w:r w:rsidRPr="00221118">
              <w:rPr>
                <w:rFonts w:ascii="Bookman Old Style"/>
                <w:sz w:val="20"/>
              </w:rPr>
              <w:t>.</w:t>
            </w:r>
            <w:r w:rsidRPr="00221118">
              <w:rPr>
                <w:rFonts w:ascii="Bookman Old Style"/>
                <w:sz w:val="20"/>
              </w:rPr>
              <w:t>Толстой</w:t>
            </w:r>
          </w:p>
        </w:tc>
        <w:tc>
          <w:tcPr>
            <w:tcW w:w="821"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Определениеударногослогавслове</w:t>
            </w:r>
          </w:p>
        </w:tc>
        <w:tc>
          <w:tcPr>
            <w:tcW w:w="821"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Определениеколичествапредложений</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Поискинформациивтекстеповопросамина</w:t>
            </w:r>
          </w:p>
        </w:tc>
        <w:tc>
          <w:tcPr>
            <w:tcW w:w="821" w:type="pct"/>
            <w:gridSpan w:val="4"/>
            <w:hideMark/>
          </w:tcPr>
          <w:p w:rsidR="009912BA" w:rsidRPr="009912BA" w:rsidRDefault="00D20713" w:rsidP="009912BA">
            <w:pPr>
              <w:pStyle w:val="a3"/>
              <w:rPr>
                <w:rFonts w:ascii="Bookman Old Style"/>
                <w:sz w:val="20"/>
              </w:rPr>
            </w:pPr>
            <w:hyperlink r:id="rId6" w:history="1">
              <w:r w:rsidR="009912BA" w:rsidRPr="009912BA">
                <w:rPr>
                  <w:rStyle w:val="a5"/>
                  <w:rFonts w:ascii="Bookman Old Style"/>
                  <w:sz w:val="20"/>
                </w:rPr>
                <w:t>https://uchi.ru/</w:t>
              </w:r>
            </w:hyperlink>
          </w:p>
          <w:p w:rsidR="00221118" w:rsidRDefault="00D20713" w:rsidP="009912BA">
            <w:pPr>
              <w:pStyle w:val="a3"/>
              <w:rPr>
                <w:rFonts w:ascii="Bookman Old Style"/>
                <w:sz w:val="20"/>
              </w:rPr>
            </w:pPr>
            <w:hyperlink r:id="rId7" w:history="1">
              <w:r w:rsidR="009912BA" w:rsidRPr="00112339">
                <w:rPr>
                  <w:rStyle w:val="a5"/>
                  <w:rFonts w:ascii="Bookman Old Style"/>
                  <w:sz w:val="20"/>
                </w:rPr>
                <w:t>http://gramota.ru/</w:t>
              </w:r>
            </w:hyperlink>
          </w:p>
          <w:p w:rsidR="009912BA" w:rsidRPr="00221118" w:rsidRDefault="009912BA" w:rsidP="009912BA">
            <w:pPr>
              <w:pStyle w:val="a3"/>
              <w:rPr>
                <w:rFonts w:ascii="Bookman Old Style"/>
                <w:sz w:val="20"/>
              </w:rPr>
            </w:pPr>
          </w:p>
        </w:tc>
      </w:tr>
      <w:tr w:rsidR="00D20713" w:rsidRPr="00221118" w:rsidTr="00D20713">
        <w:trPr>
          <w:trHeight w:val="240"/>
        </w:trPr>
        <w:tc>
          <w:tcPr>
            <w:tcW w:w="833" w:type="pct"/>
            <w:gridSpan w:val="3"/>
            <w:hideMark/>
          </w:tcPr>
          <w:p w:rsidR="00221118" w:rsidRPr="00221118" w:rsidRDefault="00221118" w:rsidP="00221118">
            <w:pPr>
              <w:pStyle w:val="a3"/>
              <w:rPr>
                <w:rFonts w:ascii="Bookman Old Style"/>
                <w:sz w:val="20"/>
              </w:rPr>
            </w:pP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основеиллюстрации</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p>
        </w:tc>
      </w:tr>
      <w:tr w:rsidR="00D20713" w:rsidRPr="00221118" w:rsidTr="00D20713">
        <w:trPr>
          <w:trHeight w:val="136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2</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«Спалакошкана</w:t>
            </w:r>
          </w:p>
          <w:p w:rsidR="00221118" w:rsidRPr="00221118" w:rsidRDefault="00221118" w:rsidP="00221118">
            <w:pPr>
              <w:pStyle w:val="a3"/>
              <w:rPr>
                <w:rFonts w:ascii="Bookman Old Style"/>
                <w:sz w:val="20"/>
              </w:rPr>
            </w:pPr>
            <w:r w:rsidRPr="00221118">
              <w:rPr>
                <w:rFonts w:ascii="Bookman Old Style"/>
                <w:sz w:val="20"/>
              </w:rPr>
              <w:t>крыше…»Л</w:t>
            </w:r>
            <w:r w:rsidRPr="00221118">
              <w:rPr>
                <w:rFonts w:ascii="Bookman Old Style"/>
                <w:sz w:val="20"/>
              </w:rPr>
              <w:t>.</w:t>
            </w:r>
            <w:r w:rsidRPr="00221118">
              <w:rPr>
                <w:rFonts w:ascii="Bookman Old Style"/>
                <w:sz w:val="20"/>
              </w:rPr>
              <w:t>Толстой</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Определениеударногослогавслове</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Определениеколичествапредложений</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Поискинформациивтекстеповопросаминаосновеиллюстрации</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p>
        </w:tc>
      </w:tr>
      <w:tr w:rsidR="00D20713" w:rsidRPr="00221118" w:rsidTr="00D20713">
        <w:trPr>
          <w:trHeight w:val="108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3</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«БылауНастикукла…»</w:t>
            </w:r>
          </w:p>
          <w:p w:rsidR="00221118" w:rsidRPr="00221118" w:rsidRDefault="00221118" w:rsidP="00221118">
            <w:pPr>
              <w:pStyle w:val="a3"/>
              <w:rPr>
                <w:rFonts w:ascii="Bookman Old Style"/>
                <w:sz w:val="20"/>
              </w:rPr>
            </w:pPr>
            <w:r w:rsidRPr="00221118">
              <w:rPr>
                <w:rFonts w:ascii="Bookman Old Style"/>
                <w:sz w:val="20"/>
              </w:rPr>
              <w:t>Л</w:t>
            </w:r>
            <w:r w:rsidRPr="00221118">
              <w:rPr>
                <w:rFonts w:ascii="Bookman Old Style"/>
                <w:sz w:val="20"/>
              </w:rPr>
              <w:t>.</w:t>
            </w:r>
            <w:r w:rsidRPr="00221118">
              <w:rPr>
                <w:rFonts w:ascii="Bookman Old Style"/>
                <w:sz w:val="20"/>
              </w:rPr>
              <w:t>Толстой</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Определениеколичествасловвпредложении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Началопредложения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Конецпредложения</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Поискинформациивтекстеповопросаминаосновеиллюстрации</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08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4</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«Медведь»</w:t>
            </w:r>
            <w:r w:rsidRPr="00221118">
              <w:rPr>
                <w:rFonts w:ascii="Bookman Old Style"/>
                <w:sz w:val="20"/>
              </w:rPr>
              <w:t xml:space="preserve">. </w:t>
            </w:r>
            <w:proofErr w:type="spellStart"/>
            <w:r w:rsidRPr="00221118">
              <w:rPr>
                <w:rFonts w:ascii="Bookman Old Style"/>
                <w:sz w:val="20"/>
              </w:rPr>
              <w:t>ПоЕ</w:t>
            </w:r>
            <w:r w:rsidRPr="00221118">
              <w:rPr>
                <w:rFonts w:ascii="Bookman Old Style"/>
                <w:sz w:val="20"/>
              </w:rPr>
              <w:t>.</w:t>
            </w:r>
            <w:r w:rsidRPr="00221118">
              <w:rPr>
                <w:rFonts w:ascii="Bookman Old Style"/>
                <w:sz w:val="20"/>
              </w:rPr>
              <w:t>Чарушину</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Постановкаударения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Выделениеударногослога</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Поискинформациивтекстеповопросаминаосновеиллюстрации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Нахождениязначенияслова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1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1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36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5</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Хотелагалкапить</w:t>
            </w:r>
            <w:proofErr w:type="spellEnd"/>
            <w:r w:rsidRPr="00221118">
              <w:rPr>
                <w:rFonts w:ascii="Bookman Old Style"/>
                <w:sz w:val="20"/>
              </w:rPr>
              <w:t>…»</w:t>
            </w:r>
            <w:proofErr w:type="spellStart"/>
            <w:r w:rsidRPr="00221118">
              <w:rPr>
                <w:rFonts w:ascii="Bookman Old Style"/>
                <w:sz w:val="20"/>
              </w:rPr>
              <w:t>Л</w:t>
            </w:r>
            <w:r w:rsidRPr="00221118">
              <w:rPr>
                <w:rFonts w:ascii="Bookman Old Style"/>
                <w:sz w:val="20"/>
              </w:rPr>
              <w:t>.</w:t>
            </w:r>
            <w:r w:rsidRPr="00221118">
              <w:rPr>
                <w:rFonts w:ascii="Bookman Old Style"/>
                <w:sz w:val="20"/>
              </w:rPr>
              <w:t>Толстой</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Определениеколичествабуквизвуковвсловах</w:t>
            </w:r>
            <w:r w:rsidRPr="00221118">
              <w:rPr>
                <w:rFonts w:ascii="Bookman Old Style"/>
                <w:sz w:val="20"/>
              </w:rPr>
              <w:t xml:space="preserve">. </w:t>
            </w:r>
            <w:r w:rsidRPr="00221118">
              <w:rPr>
                <w:rFonts w:ascii="Bookman Old Style"/>
                <w:sz w:val="20"/>
              </w:rPr>
              <w:t>Понятиеодин</w:t>
            </w:r>
            <w:r w:rsidRPr="00221118">
              <w:rPr>
                <w:rFonts w:ascii="Bookman Old Style"/>
                <w:sz w:val="20"/>
              </w:rPr>
              <w:t>-</w:t>
            </w:r>
            <w:r w:rsidRPr="00221118">
              <w:rPr>
                <w:rFonts w:ascii="Bookman Old Style"/>
                <w:sz w:val="20"/>
              </w:rPr>
              <w:t>много</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Соотноситьзаглавиерассказастемойиглавноймыслью</w:t>
            </w:r>
            <w:r w:rsidRPr="00221118">
              <w:rPr>
                <w:rFonts w:ascii="Bookman Old Style"/>
                <w:sz w:val="20"/>
              </w:rPr>
              <w:t xml:space="preserve">, </w:t>
            </w:r>
            <w:r w:rsidRPr="00221118">
              <w:rPr>
                <w:rFonts w:ascii="Bookman Old Style"/>
                <w:sz w:val="20"/>
              </w:rPr>
              <w:t>отвечатьнавопросыпо</w:t>
            </w:r>
            <w:r w:rsidRPr="00221118">
              <w:rPr>
                <w:rFonts w:ascii="Bookman Old Style"/>
                <w:sz w:val="20"/>
              </w:rPr>
              <w:lastRenderedPageBreak/>
              <w:t>содержанию</w:t>
            </w:r>
            <w:r w:rsidRPr="00221118">
              <w:rPr>
                <w:rFonts w:ascii="Bookman Old Style"/>
                <w:sz w:val="20"/>
              </w:rPr>
              <w:t xml:space="preserve">. </w:t>
            </w:r>
            <w:r w:rsidRPr="00221118">
              <w:rPr>
                <w:rFonts w:ascii="Bookman Old Style"/>
                <w:sz w:val="20"/>
              </w:rPr>
              <w:t>Последовательностьсобытий</w:t>
            </w:r>
            <w:r w:rsidRPr="00221118">
              <w:rPr>
                <w:rFonts w:ascii="Bookman Old Style"/>
                <w:sz w:val="20"/>
              </w:rPr>
              <w:t xml:space="preserve">. </w:t>
            </w:r>
            <w:r w:rsidRPr="00221118">
              <w:rPr>
                <w:rFonts w:ascii="Bookman Old Style"/>
                <w:sz w:val="20"/>
              </w:rPr>
              <w:t>Делениесловдляпереноса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1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1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08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lastRenderedPageBreak/>
              <w:t>6</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Стариксажаляблони</w:t>
            </w:r>
            <w:proofErr w:type="spellEnd"/>
            <w:r w:rsidRPr="00221118">
              <w:rPr>
                <w:rFonts w:ascii="Bookman Old Style"/>
                <w:sz w:val="20"/>
              </w:rPr>
              <w:t>…»</w:t>
            </w:r>
            <w:proofErr w:type="spellStart"/>
            <w:r w:rsidRPr="00221118">
              <w:rPr>
                <w:rFonts w:ascii="Bookman Old Style"/>
                <w:sz w:val="20"/>
              </w:rPr>
              <w:t>Л</w:t>
            </w:r>
            <w:r w:rsidRPr="00221118">
              <w:rPr>
                <w:rFonts w:ascii="Bookman Old Style"/>
                <w:sz w:val="20"/>
              </w:rPr>
              <w:t>.</w:t>
            </w:r>
            <w:r w:rsidRPr="00221118">
              <w:rPr>
                <w:rFonts w:ascii="Bookman Old Style"/>
                <w:sz w:val="20"/>
              </w:rPr>
              <w:t>Толстой</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Определениеколичествабуквизвуковвсловах</w:t>
            </w:r>
            <w:r w:rsidRPr="00221118">
              <w:rPr>
                <w:rFonts w:ascii="Bookman Old Style"/>
                <w:sz w:val="20"/>
              </w:rPr>
              <w:t xml:space="preserve">. </w:t>
            </w:r>
            <w:r w:rsidRPr="00221118">
              <w:rPr>
                <w:rFonts w:ascii="Bookman Old Style"/>
                <w:sz w:val="20"/>
              </w:rPr>
              <w:t>Понятиеодин</w:t>
            </w:r>
            <w:r w:rsidRPr="00221118">
              <w:rPr>
                <w:rFonts w:ascii="Bookman Old Style"/>
                <w:sz w:val="20"/>
              </w:rPr>
              <w:t>-</w:t>
            </w:r>
            <w:r w:rsidRPr="00221118">
              <w:rPr>
                <w:rFonts w:ascii="Bookman Old Style"/>
                <w:sz w:val="20"/>
              </w:rPr>
              <w:t>много</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ОпределятьглавнуюмысльпроизведенияСамостоятельноечтениетекста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Поискинформациивтекстеповопросаминаосновеиллюстрации</w:t>
            </w:r>
          </w:p>
        </w:tc>
        <w:tc>
          <w:tcPr>
            <w:tcW w:w="833" w:type="pct"/>
            <w:gridSpan w:val="4"/>
            <w:hideMark/>
          </w:tcPr>
          <w:p w:rsidR="00505703" w:rsidRPr="009912BA" w:rsidRDefault="00D20713" w:rsidP="00505703">
            <w:pPr>
              <w:pStyle w:val="a3"/>
              <w:rPr>
                <w:rFonts w:ascii="Bookman Old Style"/>
                <w:sz w:val="20"/>
              </w:rPr>
            </w:pPr>
            <w:hyperlink r:id="rId1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15" w:history="1">
              <w:r w:rsidR="00505703" w:rsidRPr="00112339">
                <w:rPr>
                  <w:rStyle w:val="a5"/>
                  <w:rFonts w:ascii="Bookman Old Style"/>
                  <w:sz w:val="20"/>
                </w:rPr>
                <w:t>http://gramota.ru/</w:t>
              </w:r>
            </w:hyperlink>
          </w:p>
          <w:p w:rsidR="00221118" w:rsidRPr="00221118" w:rsidRDefault="00221118" w:rsidP="00505703">
            <w:pPr>
              <w:pStyle w:val="a3"/>
              <w:rPr>
                <w:rFonts w:ascii="Bookman Old Style"/>
                <w:sz w:val="20"/>
              </w:rPr>
            </w:pPr>
          </w:p>
        </w:tc>
      </w:tr>
      <w:tr w:rsidR="00D20713" w:rsidRPr="00221118" w:rsidTr="00D20713">
        <w:trPr>
          <w:trHeight w:val="136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7</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«Лиса»По</w:t>
            </w:r>
          </w:p>
          <w:p w:rsidR="00221118" w:rsidRPr="00221118" w:rsidRDefault="00221118" w:rsidP="00221118">
            <w:pPr>
              <w:pStyle w:val="a3"/>
              <w:rPr>
                <w:rFonts w:ascii="Bookman Old Style"/>
                <w:sz w:val="20"/>
              </w:rPr>
            </w:pPr>
            <w:proofErr w:type="spellStart"/>
            <w:r w:rsidRPr="00221118">
              <w:rPr>
                <w:rFonts w:ascii="Bookman Old Style"/>
                <w:sz w:val="20"/>
              </w:rPr>
              <w:t>Е</w:t>
            </w:r>
            <w:r w:rsidRPr="00221118">
              <w:rPr>
                <w:rFonts w:ascii="Bookman Old Style"/>
                <w:sz w:val="20"/>
              </w:rPr>
              <w:t>.</w:t>
            </w:r>
            <w:r w:rsidRPr="00221118">
              <w:rPr>
                <w:rFonts w:ascii="Bookman Old Style"/>
                <w:sz w:val="20"/>
              </w:rPr>
              <w:t>Чарушину</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Определениепоследовательностисобытийпоиллюстрационнымкартинкам</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Поискинформациивтекстеповопросаминаосновеиллюстрации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Делениесловдляпереноса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Определениезначенияслова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1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17"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63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8</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Комплекснаяработа</w:t>
            </w:r>
          </w:p>
          <w:p w:rsidR="00221118" w:rsidRPr="00221118" w:rsidRDefault="00221118" w:rsidP="00221118">
            <w:pPr>
              <w:pStyle w:val="a3"/>
              <w:rPr>
                <w:rFonts w:ascii="Bookman Old Style"/>
                <w:sz w:val="20"/>
              </w:rPr>
            </w:pPr>
            <w:r w:rsidRPr="00221118">
              <w:rPr>
                <w:rFonts w:ascii="Bookman Old Style"/>
                <w:sz w:val="20"/>
              </w:rPr>
              <w:t>№</w:t>
            </w:r>
            <w:r w:rsidRPr="00221118">
              <w:rPr>
                <w:rFonts w:ascii="Bookman Old Style"/>
                <w:sz w:val="20"/>
              </w:rPr>
              <w:t>1</w:t>
            </w: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roofErr w:type="spellStart"/>
            <w:r w:rsidRPr="00221118">
              <w:rPr>
                <w:rFonts w:ascii="Bookman Old Style"/>
                <w:sz w:val="20"/>
              </w:rPr>
              <w:t>Определениеуровняовладенияключевымиумениями</w:t>
            </w:r>
            <w:proofErr w:type="spellEnd"/>
            <w:r w:rsidRPr="00221118">
              <w:rPr>
                <w:rFonts w:ascii="Bookman Old Style"/>
                <w:sz w:val="20"/>
              </w:rPr>
              <w:t xml:space="preserve"> (</w:t>
            </w:r>
            <w:proofErr w:type="spellStart"/>
            <w:r w:rsidRPr="00221118">
              <w:rPr>
                <w:rFonts w:ascii="Bookman Old Style"/>
                <w:sz w:val="20"/>
              </w:rPr>
              <w:t>сформированностьнавыковчтения</w:t>
            </w:r>
            <w:proofErr w:type="spellEnd"/>
            <w:r w:rsidRPr="00221118">
              <w:rPr>
                <w:rFonts w:ascii="Bookman Old Style"/>
                <w:sz w:val="20"/>
              </w:rPr>
              <w:t xml:space="preserve">, </w:t>
            </w:r>
            <w:proofErr w:type="spellStart"/>
            <w:r w:rsidRPr="00221118">
              <w:rPr>
                <w:rFonts w:ascii="Bookman Old Style"/>
                <w:sz w:val="20"/>
              </w:rPr>
              <w:t>умениеработатьстекстом</w:t>
            </w:r>
            <w:proofErr w:type="spellEnd"/>
            <w:r w:rsidRPr="00221118">
              <w:rPr>
                <w:rFonts w:ascii="Bookman Old Style"/>
                <w:sz w:val="20"/>
              </w:rPr>
              <w:t xml:space="preserve">, </w:t>
            </w:r>
            <w:proofErr w:type="spellStart"/>
            <w:r w:rsidRPr="00221118">
              <w:rPr>
                <w:rFonts w:ascii="Bookman Old Style"/>
                <w:sz w:val="20"/>
              </w:rPr>
              <w:t>пониматьивыполнятьинструкции</w:t>
            </w:r>
            <w:proofErr w:type="spellEnd"/>
            <w:r w:rsidRPr="00221118">
              <w:rPr>
                <w:rFonts w:ascii="Bookman Old Style"/>
                <w:sz w:val="20"/>
              </w:rPr>
              <w:t xml:space="preserve">), </w:t>
            </w:r>
            <w:r w:rsidRPr="00221118">
              <w:rPr>
                <w:rFonts w:ascii="Bookman Old Style"/>
                <w:sz w:val="20"/>
              </w:rPr>
              <w:t>позволяющиеуспешнопродвигатьсявосвоенииучебногоматериаланаследующемэтапеобучения</w:t>
            </w:r>
          </w:p>
        </w:tc>
        <w:tc>
          <w:tcPr>
            <w:tcW w:w="833" w:type="pct"/>
            <w:gridSpan w:val="4"/>
            <w:hideMark/>
          </w:tcPr>
          <w:p w:rsidR="00505703" w:rsidRPr="009912BA" w:rsidRDefault="00D20713" w:rsidP="00505703">
            <w:pPr>
              <w:pStyle w:val="a3"/>
              <w:rPr>
                <w:rFonts w:ascii="Bookman Old Style"/>
                <w:sz w:val="20"/>
              </w:rPr>
            </w:pPr>
            <w:hyperlink r:id="rId1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1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28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9</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Правильноечтениеслов</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w:t>
            </w:r>
          </w:p>
        </w:tc>
        <w:tc>
          <w:tcPr>
            <w:tcW w:w="833" w:type="pct"/>
            <w:gridSpan w:val="4"/>
            <w:hideMark/>
          </w:tcPr>
          <w:p w:rsidR="00221118" w:rsidRPr="00221118" w:rsidRDefault="00221118" w:rsidP="00221118">
            <w:pPr>
              <w:pStyle w:val="a3"/>
              <w:rPr>
                <w:rFonts w:ascii="Bookman Old Style"/>
                <w:sz w:val="20"/>
              </w:rPr>
            </w:pPr>
          </w:p>
        </w:tc>
      </w:tr>
      <w:tr w:rsidR="00D20713" w:rsidRPr="00221118" w:rsidTr="00D20713">
        <w:trPr>
          <w:gridAfter w:val="2"/>
          <w:wAfter w:w="53" w:type="pct"/>
          <w:trHeight w:val="1350"/>
        </w:trPr>
        <w:tc>
          <w:tcPr>
            <w:tcW w:w="824" w:type="pct"/>
            <w:gridSpan w:val="2"/>
            <w:hideMark/>
          </w:tcPr>
          <w:p w:rsidR="00221118" w:rsidRPr="00221118" w:rsidRDefault="00221118" w:rsidP="00221118">
            <w:pPr>
              <w:pStyle w:val="a3"/>
              <w:rPr>
                <w:rFonts w:ascii="Bookman Old Style"/>
                <w:sz w:val="20"/>
              </w:rPr>
            </w:pP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«Веснойскворецвесь</w:t>
            </w:r>
          </w:p>
          <w:p w:rsidR="00221118" w:rsidRPr="00221118" w:rsidRDefault="00221118" w:rsidP="00221118">
            <w:pPr>
              <w:pStyle w:val="a3"/>
              <w:rPr>
                <w:rFonts w:ascii="Bookman Old Style"/>
                <w:sz w:val="20"/>
              </w:rPr>
            </w:pPr>
            <w:r w:rsidRPr="00221118">
              <w:rPr>
                <w:rFonts w:ascii="Bookman Old Style"/>
                <w:sz w:val="20"/>
              </w:rPr>
              <w:t>горит…»А</w:t>
            </w:r>
            <w:r w:rsidRPr="00221118">
              <w:rPr>
                <w:rFonts w:ascii="Bookman Old Style"/>
                <w:sz w:val="20"/>
              </w:rPr>
              <w:t>.</w:t>
            </w:r>
            <w:r w:rsidRPr="00221118">
              <w:rPr>
                <w:rFonts w:ascii="Bookman Old Style"/>
                <w:sz w:val="20"/>
              </w:rPr>
              <w:t>Тихонов</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ударение</w:t>
            </w:r>
            <w:r w:rsidRPr="00221118">
              <w:rPr>
                <w:rFonts w:ascii="Bookman Old Style"/>
                <w:sz w:val="20"/>
              </w:rPr>
              <w:t>.</w:t>
            </w:r>
          </w:p>
        </w:tc>
        <w:tc>
          <w:tcPr>
            <w:tcW w:w="824" w:type="pct"/>
            <w:gridSpan w:val="4"/>
            <w:hideMark/>
          </w:tcPr>
          <w:p w:rsidR="00221118" w:rsidRPr="00221118" w:rsidRDefault="00221118" w:rsidP="00221118">
            <w:pPr>
              <w:pStyle w:val="a3"/>
              <w:rPr>
                <w:rFonts w:ascii="Bookman Old Style"/>
                <w:sz w:val="20"/>
              </w:rPr>
            </w:pPr>
            <w:proofErr w:type="spellStart"/>
            <w:r w:rsidRPr="00221118">
              <w:rPr>
                <w:rFonts w:ascii="Bookman Old Style"/>
                <w:sz w:val="20"/>
              </w:rPr>
              <w:t>содержаниятекста</w:t>
            </w:r>
            <w:proofErr w:type="spellEnd"/>
            <w:r w:rsidRPr="00221118">
              <w:rPr>
                <w:rFonts w:ascii="Bookman Old Style"/>
                <w:sz w:val="20"/>
              </w:rPr>
              <w:t xml:space="preserve">, </w:t>
            </w:r>
            <w:proofErr w:type="spellStart"/>
            <w:r w:rsidRPr="00221118">
              <w:rPr>
                <w:rFonts w:ascii="Bookman Old Style"/>
                <w:sz w:val="20"/>
              </w:rPr>
              <w:t>озаглавливание</w:t>
            </w:r>
            <w:proofErr w:type="spellEnd"/>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Нахождениепредложенийпоцеливысказывания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Описаниеихарактеристикагероев</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Соотношениесловаикартинки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Совершенствованиенавыковчтения</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2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2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1635"/>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t>10</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Веснойскворецвесьгорит</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r w:rsidRPr="00221118">
              <w:rPr>
                <w:rFonts w:ascii="Bookman Old Style"/>
                <w:sz w:val="20"/>
              </w:rPr>
              <w:t xml:space="preserve"> (</w:t>
            </w:r>
            <w:r w:rsidRPr="00221118">
              <w:rPr>
                <w:rFonts w:ascii="Bookman Old Style"/>
                <w:sz w:val="20"/>
              </w:rPr>
              <w:t>продолжение</w:t>
            </w:r>
            <w:r w:rsidRPr="00221118">
              <w:rPr>
                <w:rFonts w:ascii="Bookman Old Style"/>
                <w:sz w:val="20"/>
              </w:rPr>
              <w:t>)</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Правильноечтениеслов</w:t>
            </w:r>
            <w:r w:rsidRPr="00221118">
              <w:rPr>
                <w:rFonts w:ascii="Bookman Old Style"/>
                <w:sz w:val="20"/>
              </w:rPr>
              <w:t xml:space="preserve">, </w:t>
            </w:r>
            <w:r w:rsidRPr="00221118">
              <w:rPr>
                <w:rFonts w:ascii="Bookman Old Style"/>
                <w:sz w:val="20"/>
              </w:rPr>
              <w:t>ударение</w:t>
            </w:r>
            <w:r w:rsidRPr="00221118">
              <w:rPr>
                <w:rFonts w:ascii="Bookman Old Style"/>
                <w:sz w:val="20"/>
              </w:rPr>
              <w:t>.</w:t>
            </w: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proofErr w:type="spellStart"/>
            <w:r w:rsidRPr="00221118">
              <w:rPr>
                <w:rFonts w:ascii="Bookman Old Style"/>
                <w:sz w:val="20"/>
              </w:rPr>
              <w:t>Анализсодержаниятекста</w:t>
            </w:r>
            <w:proofErr w:type="spellEnd"/>
            <w:r w:rsidRPr="00221118">
              <w:rPr>
                <w:rFonts w:ascii="Bookman Old Style"/>
                <w:sz w:val="20"/>
              </w:rPr>
              <w:t xml:space="preserve">, </w:t>
            </w:r>
            <w:proofErr w:type="spellStart"/>
            <w:r w:rsidRPr="00221118">
              <w:rPr>
                <w:rFonts w:ascii="Bookman Old Style"/>
                <w:sz w:val="20"/>
              </w:rPr>
              <w:t>озаглавливание</w:t>
            </w:r>
            <w:proofErr w:type="spellEnd"/>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Нахождениепредложенийпоцеливысказывания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Описаниеихарактеристикагероев</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Соотношениесловаикартинки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Совершенствованиенавыковчтения</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2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2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1365"/>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t>11</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proofErr w:type="spellStart"/>
            <w:r w:rsidRPr="00221118">
              <w:rPr>
                <w:rFonts w:ascii="Bookman Old Style"/>
                <w:sz w:val="20"/>
              </w:rPr>
              <w:t>Хорошавеснавлесу</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w:t>
            </w: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АнализсодержаниятекстаОпределениеглавноймыслипроизведения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Выписыватьизтекставопросительныепредложения</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2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25"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1635"/>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t>12</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«ПошлаКатяпоутрупогрибы…»ПоЛ</w:t>
            </w:r>
            <w:r w:rsidRPr="00221118">
              <w:rPr>
                <w:rFonts w:ascii="Bookman Old Style"/>
                <w:sz w:val="20"/>
              </w:rPr>
              <w:t xml:space="preserve">. </w:t>
            </w:r>
            <w:r w:rsidRPr="00221118">
              <w:rPr>
                <w:rFonts w:ascii="Bookman Old Style"/>
                <w:sz w:val="20"/>
              </w:rPr>
              <w:t>Толстому</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Объяснениезначениянекоторыхсловсопоройнатекст</w:t>
            </w: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Поискинформациивтекстеповопросаминаосновеиллюстрации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Написаниеименсобственных</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Подборксловамсинонимов</w:t>
            </w:r>
            <w:r w:rsidRPr="00221118">
              <w:rPr>
                <w:rFonts w:ascii="Bookman Old Style"/>
                <w:sz w:val="20"/>
              </w:rPr>
              <w:t xml:space="preserve">. </w:t>
            </w:r>
            <w:r w:rsidRPr="00221118">
              <w:rPr>
                <w:rFonts w:ascii="Bookman Old Style"/>
                <w:sz w:val="20"/>
              </w:rPr>
              <w:lastRenderedPageBreak/>
              <w:t>Определениепоследовательностисобытий</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2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27"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810"/>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lastRenderedPageBreak/>
              <w:t>13</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Комплекснаяработа</w:t>
            </w:r>
          </w:p>
          <w:p w:rsidR="00221118" w:rsidRPr="00221118" w:rsidRDefault="00221118" w:rsidP="00221118">
            <w:pPr>
              <w:pStyle w:val="a3"/>
              <w:rPr>
                <w:rFonts w:ascii="Bookman Old Style"/>
                <w:sz w:val="20"/>
              </w:rPr>
            </w:pPr>
            <w:r w:rsidRPr="00221118">
              <w:rPr>
                <w:rFonts w:ascii="Bookman Old Style"/>
                <w:sz w:val="20"/>
              </w:rPr>
              <w:t>№</w:t>
            </w:r>
            <w:r w:rsidRPr="00221118">
              <w:rPr>
                <w:rFonts w:ascii="Bookman Old Style"/>
                <w:sz w:val="20"/>
              </w:rPr>
              <w:t>2</w:t>
            </w:r>
          </w:p>
        </w:tc>
        <w:tc>
          <w:tcPr>
            <w:tcW w:w="825" w:type="pct"/>
            <w:gridSpan w:val="4"/>
            <w:hideMark/>
          </w:tcPr>
          <w:p w:rsidR="00221118" w:rsidRPr="00221118" w:rsidRDefault="00221118" w:rsidP="00221118">
            <w:pPr>
              <w:pStyle w:val="a3"/>
              <w:rPr>
                <w:rFonts w:ascii="Bookman Old Style"/>
                <w:sz w:val="20"/>
              </w:rPr>
            </w:pP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Демонстрироватьсвоизнания</w:t>
            </w:r>
            <w:r w:rsidRPr="00221118">
              <w:rPr>
                <w:rFonts w:ascii="Bookman Old Style"/>
                <w:sz w:val="20"/>
              </w:rPr>
              <w:t xml:space="preserve">; </w:t>
            </w:r>
            <w:r w:rsidRPr="00221118">
              <w:rPr>
                <w:rFonts w:ascii="Bookman Old Style"/>
                <w:sz w:val="20"/>
              </w:rPr>
              <w:t>уметьработатьпоплану</w:t>
            </w:r>
            <w:r w:rsidRPr="00221118">
              <w:rPr>
                <w:rFonts w:ascii="Bookman Old Style"/>
                <w:sz w:val="20"/>
              </w:rPr>
              <w:t xml:space="preserve">; </w:t>
            </w:r>
            <w:r w:rsidRPr="00221118">
              <w:rPr>
                <w:rFonts w:ascii="Bookman Old Style"/>
                <w:sz w:val="20"/>
              </w:rPr>
              <w:t>проверятьполученныйрезультат</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2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2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2190"/>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t>14</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Слон»Е</w:t>
            </w:r>
            <w:r w:rsidRPr="00221118">
              <w:rPr>
                <w:rFonts w:ascii="Bookman Old Style"/>
                <w:sz w:val="20"/>
              </w:rPr>
              <w:t>.</w:t>
            </w:r>
            <w:r w:rsidRPr="00221118">
              <w:rPr>
                <w:rFonts w:ascii="Bookman Old Style"/>
                <w:sz w:val="20"/>
              </w:rPr>
              <w:t>Чарушин</w:t>
            </w:r>
            <w:proofErr w:type="spellEnd"/>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w:t>
            </w: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Отработкаправильногочтенияслов</w:t>
            </w:r>
            <w:r w:rsidRPr="00221118">
              <w:rPr>
                <w:rFonts w:ascii="Bookman Old Style"/>
                <w:sz w:val="20"/>
              </w:rPr>
              <w:t xml:space="preserve">. </w:t>
            </w:r>
            <w:r w:rsidRPr="00221118">
              <w:rPr>
                <w:rFonts w:ascii="Bookman Old Style"/>
                <w:sz w:val="20"/>
              </w:rPr>
              <w:t>Поискинформациивтекстеповопросам</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Соотношениекартинокссодержаниемтекста</w:t>
            </w:r>
            <w:r w:rsidRPr="00221118">
              <w:rPr>
                <w:rFonts w:ascii="Bookman Old Style"/>
                <w:sz w:val="20"/>
              </w:rPr>
              <w:t xml:space="preserve">. </w:t>
            </w:r>
            <w:r w:rsidRPr="00221118">
              <w:rPr>
                <w:rFonts w:ascii="Bookman Old Style"/>
                <w:sz w:val="20"/>
              </w:rPr>
              <w:t>Образованиеновыхсловсновымзначением</w:t>
            </w:r>
            <w:r w:rsidRPr="00221118">
              <w:rPr>
                <w:rFonts w:ascii="Bookman Old Style"/>
                <w:sz w:val="20"/>
              </w:rPr>
              <w:t xml:space="preserve">. </w:t>
            </w: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3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3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2"/>
          <w:wAfter w:w="53" w:type="pct"/>
          <w:trHeight w:val="510"/>
        </w:trPr>
        <w:tc>
          <w:tcPr>
            <w:tcW w:w="824" w:type="pct"/>
            <w:gridSpan w:val="2"/>
            <w:hideMark/>
          </w:tcPr>
          <w:p w:rsidR="00221118" w:rsidRPr="00221118" w:rsidRDefault="00221118" w:rsidP="00221118">
            <w:pPr>
              <w:pStyle w:val="a3"/>
              <w:rPr>
                <w:rFonts w:ascii="Bookman Old Style"/>
                <w:sz w:val="20"/>
              </w:rPr>
            </w:pPr>
            <w:r w:rsidRPr="00221118">
              <w:rPr>
                <w:rFonts w:ascii="Bookman Old Style"/>
                <w:sz w:val="20"/>
              </w:rPr>
              <w:t>15</w:t>
            </w:r>
          </w:p>
        </w:tc>
        <w:tc>
          <w:tcPr>
            <w:tcW w:w="825" w:type="pct"/>
            <w:gridSpan w:val="3"/>
            <w:hideMark/>
          </w:tcPr>
          <w:p w:rsidR="00221118" w:rsidRPr="00221118" w:rsidRDefault="00221118" w:rsidP="00221118">
            <w:pPr>
              <w:pStyle w:val="a3"/>
              <w:rPr>
                <w:rFonts w:ascii="Bookman Old Style"/>
                <w:sz w:val="20"/>
              </w:rPr>
            </w:pPr>
          </w:p>
        </w:tc>
        <w:tc>
          <w:tcPr>
            <w:tcW w:w="824" w:type="pct"/>
            <w:gridSpan w:val="3"/>
            <w:hideMark/>
          </w:tcPr>
          <w:p w:rsidR="00221118" w:rsidRPr="00221118" w:rsidRDefault="00221118" w:rsidP="00221118">
            <w:pPr>
              <w:pStyle w:val="a3"/>
              <w:rPr>
                <w:rFonts w:ascii="Bookman Old Style"/>
                <w:sz w:val="20"/>
              </w:rPr>
            </w:pPr>
            <w:r w:rsidRPr="00221118">
              <w:rPr>
                <w:rFonts w:ascii="Bookman Old Style"/>
                <w:sz w:val="20"/>
              </w:rPr>
              <w:t>«Надяприехалакбабушкевколхоз…»</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 xml:space="preserve">. </w:t>
            </w:r>
            <w:r w:rsidRPr="00221118">
              <w:rPr>
                <w:rFonts w:ascii="Bookman Old Style"/>
                <w:sz w:val="20"/>
              </w:rPr>
              <w:t>Понятиеодин</w:t>
            </w:r>
            <w:r w:rsidRPr="00221118">
              <w:rPr>
                <w:rFonts w:ascii="Bookman Old Style"/>
                <w:sz w:val="20"/>
              </w:rPr>
              <w:t>-</w:t>
            </w:r>
          </w:p>
        </w:tc>
        <w:tc>
          <w:tcPr>
            <w:tcW w:w="824"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Поискинформациивтексте</w:t>
            </w:r>
          </w:p>
        </w:tc>
        <w:tc>
          <w:tcPr>
            <w:tcW w:w="825" w:type="pct"/>
            <w:gridSpan w:val="4"/>
            <w:hideMark/>
          </w:tcPr>
          <w:p w:rsidR="00505703" w:rsidRPr="009912BA" w:rsidRDefault="00D20713" w:rsidP="00505703">
            <w:pPr>
              <w:pStyle w:val="a3"/>
              <w:rPr>
                <w:rFonts w:ascii="Bookman Old Style"/>
                <w:sz w:val="20"/>
              </w:rPr>
            </w:pPr>
            <w:hyperlink r:id="rId3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3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065"/>
        </w:trPr>
        <w:tc>
          <w:tcPr>
            <w:tcW w:w="833" w:type="pct"/>
            <w:gridSpan w:val="3"/>
            <w:hideMark/>
          </w:tcPr>
          <w:p w:rsidR="00221118" w:rsidRPr="00221118" w:rsidRDefault="00221118" w:rsidP="00221118">
            <w:pPr>
              <w:pStyle w:val="a3"/>
              <w:rPr>
                <w:rFonts w:ascii="Bookman Old Style"/>
                <w:sz w:val="20"/>
              </w:rPr>
            </w:pP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roofErr w:type="spellStart"/>
            <w:r w:rsidRPr="00221118">
              <w:rPr>
                <w:rFonts w:ascii="Bookman Old Style"/>
                <w:sz w:val="20"/>
              </w:rPr>
              <w:t>Я</w:t>
            </w:r>
            <w:r w:rsidRPr="00221118">
              <w:rPr>
                <w:rFonts w:ascii="Bookman Old Style"/>
                <w:sz w:val="20"/>
              </w:rPr>
              <w:t>.</w:t>
            </w:r>
            <w:r w:rsidRPr="00221118">
              <w:rPr>
                <w:rFonts w:ascii="Bookman Old Style"/>
                <w:sz w:val="20"/>
              </w:rPr>
              <w:t>Тайц</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много</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повопросаминаосновеиллюстрации</w:t>
            </w:r>
            <w:r w:rsidRPr="00221118">
              <w:rPr>
                <w:rFonts w:ascii="Bookman Old Style"/>
                <w:sz w:val="20"/>
              </w:rPr>
              <w:t xml:space="preserve">. </w:t>
            </w:r>
            <w:r w:rsidRPr="00221118">
              <w:rPr>
                <w:rFonts w:ascii="Bookman Old Style"/>
                <w:sz w:val="20"/>
              </w:rPr>
              <w:t>Определениеглавногогерояпроизведения</w:t>
            </w:r>
            <w:r w:rsidRPr="00221118">
              <w:rPr>
                <w:rFonts w:ascii="Bookman Old Style"/>
                <w:sz w:val="20"/>
              </w:rPr>
              <w:t xml:space="preserve">. </w:t>
            </w: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3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35"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08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lastRenderedPageBreak/>
              <w:t>16</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Издалигорыкажутсястрогими</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Определениеглавноймыслипроизведения</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Определениезаголовкатекстапосодержанию</w:t>
            </w:r>
            <w:r w:rsidRPr="00221118">
              <w:rPr>
                <w:rFonts w:ascii="Bookman Old Style"/>
                <w:sz w:val="20"/>
              </w:rPr>
              <w:t xml:space="preserve">. </w:t>
            </w:r>
            <w:r w:rsidRPr="00221118">
              <w:rPr>
                <w:rFonts w:ascii="Bookman Old Style"/>
                <w:sz w:val="20"/>
              </w:rPr>
              <w:t>Написаниесловсъзнаком</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3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37"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90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17</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Охотилсякиткак</w:t>
            </w:r>
            <w:r w:rsidRPr="00221118">
              <w:rPr>
                <w:rFonts w:ascii="Bookman Old Style"/>
                <w:sz w:val="20"/>
              </w:rPr>
              <w:t>-</w:t>
            </w:r>
            <w:r w:rsidRPr="00221118">
              <w:rPr>
                <w:rFonts w:ascii="Bookman Old Style"/>
                <w:sz w:val="20"/>
              </w:rPr>
              <w:t>тоблизустьяреки</w:t>
            </w:r>
            <w:proofErr w:type="spellEnd"/>
            <w:r w:rsidRPr="00221118">
              <w:rPr>
                <w:rFonts w:ascii="Bookman Old Style"/>
                <w:sz w:val="20"/>
              </w:rPr>
              <w:t>…»</w:t>
            </w:r>
            <w:proofErr w:type="spellStart"/>
            <w:r w:rsidRPr="00221118">
              <w:rPr>
                <w:rFonts w:ascii="Bookman Old Style"/>
                <w:sz w:val="20"/>
              </w:rPr>
              <w:t>С</w:t>
            </w:r>
            <w:r w:rsidRPr="00221118">
              <w:rPr>
                <w:rFonts w:ascii="Bookman Old Style"/>
                <w:sz w:val="20"/>
              </w:rPr>
              <w:t>.</w:t>
            </w:r>
            <w:r w:rsidRPr="00221118">
              <w:rPr>
                <w:rFonts w:ascii="Bookman Old Style"/>
                <w:sz w:val="20"/>
              </w:rPr>
              <w:t>Сахарнов</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 xml:space="preserve">. </w:t>
            </w:r>
            <w:r w:rsidRPr="00221118">
              <w:rPr>
                <w:rFonts w:ascii="Bookman Old Style"/>
                <w:sz w:val="20"/>
              </w:rPr>
              <w:t>Выборназвания</w:t>
            </w:r>
            <w:r w:rsidRPr="00221118">
              <w:rPr>
                <w:rFonts w:ascii="Bookman Old Style"/>
                <w:sz w:val="20"/>
              </w:rPr>
              <w:t xml:space="preserve">. </w:t>
            </w:r>
            <w:r w:rsidRPr="00221118">
              <w:rPr>
                <w:rFonts w:ascii="Bookman Old Style"/>
                <w:sz w:val="20"/>
              </w:rPr>
              <w:t>Ответынавопросы</w:t>
            </w:r>
            <w:r w:rsidRPr="00221118">
              <w:rPr>
                <w:rFonts w:ascii="Bookman Old Style"/>
                <w:sz w:val="20"/>
              </w:rPr>
              <w:t xml:space="preserve">. </w:t>
            </w:r>
            <w:r w:rsidRPr="00221118">
              <w:rPr>
                <w:rFonts w:ascii="Bookman Old Style"/>
                <w:sz w:val="20"/>
              </w:rPr>
              <w:t>Записьпредложенийпосхеме</w:t>
            </w:r>
            <w:r w:rsidRPr="00221118">
              <w:rPr>
                <w:rFonts w:ascii="Bookman Old Style"/>
                <w:sz w:val="20"/>
              </w:rPr>
              <w:t xml:space="preserve">. </w:t>
            </w:r>
            <w:r w:rsidRPr="00221118">
              <w:rPr>
                <w:rFonts w:ascii="Bookman Old Style"/>
                <w:sz w:val="20"/>
              </w:rPr>
              <w:t>Составлениеизсловпредложения</w:t>
            </w:r>
            <w:r w:rsidRPr="00221118">
              <w:rPr>
                <w:rFonts w:ascii="Bookman Old Style"/>
                <w:sz w:val="20"/>
              </w:rPr>
              <w:t xml:space="preserve">, </w:t>
            </w:r>
            <w:r w:rsidRPr="00221118">
              <w:rPr>
                <w:rFonts w:ascii="Bookman Old Style"/>
                <w:sz w:val="20"/>
              </w:rPr>
              <w:t>запись</w:t>
            </w:r>
            <w:r w:rsidRPr="00221118">
              <w:rPr>
                <w:rFonts w:ascii="Bookman Old Style"/>
                <w:sz w:val="20"/>
              </w:rPr>
              <w:t xml:space="preserve">. </w:t>
            </w: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3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3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56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18</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Всёздесь»Я</w:t>
            </w:r>
            <w:r w:rsidRPr="00221118">
              <w:rPr>
                <w:rFonts w:ascii="Bookman Old Style"/>
                <w:sz w:val="20"/>
              </w:rPr>
              <w:t>.</w:t>
            </w:r>
            <w:r w:rsidRPr="00221118">
              <w:rPr>
                <w:rFonts w:ascii="Bookman Old Style"/>
                <w:sz w:val="20"/>
              </w:rPr>
              <w:t>Тайц</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Чтениеиделениесловдляпереноса</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Нахождениепредложенийпоцеливысказывания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Определениеучастниковразговора</w:t>
            </w:r>
            <w:r w:rsidRPr="00221118">
              <w:rPr>
                <w:rFonts w:ascii="Bookman Old Style"/>
                <w:sz w:val="20"/>
              </w:rPr>
              <w:t xml:space="preserve">, </w:t>
            </w:r>
            <w:r w:rsidRPr="00221118">
              <w:rPr>
                <w:rFonts w:ascii="Bookman Old Style"/>
                <w:sz w:val="20"/>
              </w:rPr>
              <w:t>записьдиалога</w:t>
            </w:r>
          </w:p>
        </w:tc>
        <w:tc>
          <w:tcPr>
            <w:tcW w:w="833" w:type="pct"/>
            <w:gridSpan w:val="4"/>
            <w:hideMark/>
          </w:tcPr>
          <w:p w:rsidR="00505703" w:rsidRPr="009912BA" w:rsidRDefault="00D20713" w:rsidP="00505703">
            <w:pPr>
              <w:pStyle w:val="a3"/>
              <w:rPr>
                <w:rFonts w:ascii="Bookman Old Style"/>
                <w:sz w:val="20"/>
              </w:rPr>
            </w:pPr>
            <w:hyperlink r:id="rId4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4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57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19</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Простостарушка»В</w:t>
            </w:r>
            <w:r w:rsidRPr="00221118">
              <w:rPr>
                <w:rFonts w:ascii="Bookman Old Style"/>
                <w:sz w:val="20"/>
              </w:rPr>
              <w:t>.</w:t>
            </w:r>
            <w:r w:rsidRPr="00221118">
              <w:rPr>
                <w:rFonts w:ascii="Bookman Old Style"/>
                <w:sz w:val="20"/>
              </w:rPr>
              <w:t>Осеева</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Определениеглавноймыслипроизведения</w:t>
            </w:r>
            <w:r w:rsidRPr="00221118">
              <w:rPr>
                <w:rFonts w:ascii="Bookman Old Style"/>
                <w:sz w:val="20"/>
              </w:rPr>
              <w:t xml:space="preserve">. </w:t>
            </w:r>
            <w:r w:rsidRPr="00221118">
              <w:rPr>
                <w:rFonts w:ascii="Bookman Old Style"/>
                <w:sz w:val="20"/>
              </w:rPr>
              <w:t>Понятиеодин</w:t>
            </w:r>
            <w:r w:rsidRPr="00221118">
              <w:rPr>
                <w:rFonts w:ascii="Bookman Old Style"/>
                <w:sz w:val="20"/>
              </w:rPr>
              <w:t>-</w:t>
            </w:r>
            <w:r w:rsidRPr="00221118">
              <w:rPr>
                <w:rFonts w:ascii="Bookman Old Style"/>
                <w:sz w:val="20"/>
              </w:rPr>
              <w:t>много</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 xml:space="preserve">. </w:t>
            </w:r>
            <w:r w:rsidRPr="00221118">
              <w:rPr>
                <w:rFonts w:ascii="Bookman Old Style"/>
                <w:sz w:val="20"/>
              </w:rPr>
              <w:t>Выборназвания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Отвечатьнавопросыпосодержанию</w:t>
            </w:r>
            <w:r w:rsidRPr="00221118">
              <w:rPr>
                <w:rFonts w:ascii="Bookman Old Style"/>
                <w:sz w:val="20"/>
              </w:rPr>
              <w:t xml:space="preserve">, </w:t>
            </w:r>
            <w:r w:rsidRPr="00221118">
              <w:rPr>
                <w:rFonts w:ascii="Bookman Old Style"/>
                <w:sz w:val="20"/>
              </w:rPr>
              <w:t>словамитекста</w:t>
            </w:r>
          </w:p>
        </w:tc>
        <w:tc>
          <w:tcPr>
            <w:tcW w:w="833" w:type="pct"/>
            <w:gridSpan w:val="4"/>
            <w:hideMark/>
          </w:tcPr>
          <w:p w:rsidR="00505703" w:rsidRPr="009912BA" w:rsidRDefault="00D20713" w:rsidP="00505703">
            <w:pPr>
              <w:pStyle w:val="a3"/>
              <w:rPr>
                <w:rFonts w:ascii="Bookman Old Style"/>
                <w:sz w:val="20"/>
              </w:rPr>
            </w:pPr>
            <w:hyperlink r:id="rId4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4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163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lastRenderedPageBreak/>
              <w:t>20</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Попояс»ПоЯ</w:t>
            </w:r>
            <w:r w:rsidRPr="00221118">
              <w:rPr>
                <w:rFonts w:ascii="Bookman Old Style"/>
                <w:sz w:val="20"/>
              </w:rPr>
              <w:t>.</w:t>
            </w:r>
            <w:r w:rsidRPr="00221118">
              <w:rPr>
                <w:rFonts w:ascii="Bookman Old Style"/>
                <w:sz w:val="20"/>
              </w:rPr>
              <w:t>Тайцу</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Определениеглавноймыслитекста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Составлениепредложенияпосхеме</w:t>
            </w:r>
            <w:r w:rsidRPr="00221118">
              <w:rPr>
                <w:rFonts w:ascii="Bookman Old Style"/>
                <w:sz w:val="20"/>
              </w:rPr>
              <w:t xml:space="preserve">, </w:t>
            </w:r>
            <w:r w:rsidRPr="00221118">
              <w:rPr>
                <w:rFonts w:ascii="Bookman Old Style"/>
                <w:sz w:val="20"/>
              </w:rPr>
              <w:t>запись</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Работаспропущеннымибукваминаизученныеправила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4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45"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trHeight w:val="79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21</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Попояс»ПоЯ</w:t>
            </w:r>
            <w:r w:rsidRPr="00221118">
              <w:rPr>
                <w:rFonts w:ascii="Bookman Old Style"/>
                <w:sz w:val="20"/>
              </w:rPr>
              <w:t>.</w:t>
            </w:r>
            <w:r w:rsidRPr="00221118">
              <w:rPr>
                <w:rFonts w:ascii="Bookman Old Style"/>
                <w:sz w:val="20"/>
              </w:rPr>
              <w:t>Тайцу</w:t>
            </w:r>
            <w:proofErr w:type="spellEnd"/>
          </w:p>
          <w:p w:rsidR="00221118" w:rsidRPr="00221118" w:rsidRDefault="00221118" w:rsidP="00221118">
            <w:pPr>
              <w:pStyle w:val="a3"/>
              <w:rPr>
                <w:rFonts w:ascii="Bookman Old Style"/>
                <w:sz w:val="20"/>
              </w:rPr>
            </w:pPr>
            <w:r w:rsidRPr="00221118">
              <w:rPr>
                <w:rFonts w:ascii="Bookman Old Style"/>
                <w:sz w:val="20"/>
              </w:rPr>
              <w:t>(</w:t>
            </w:r>
            <w:r w:rsidRPr="00221118">
              <w:rPr>
                <w:rFonts w:ascii="Bookman Old Style"/>
                <w:sz w:val="20"/>
              </w:rPr>
              <w:t>продолжение</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Определениеглавноймыслитекста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4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47" w:history="1">
              <w:r w:rsidR="00505703" w:rsidRPr="00112339">
                <w:rPr>
                  <w:rStyle w:val="a5"/>
                  <w:rFonts w:ascii="Bookman Old Style"/>
                  <w:sz w:val="20"/>
                </w:rPr>
                <w:t>http://gramota.ru/</w:t>
              </w:r>
            </w:hyperlink>
          </w:p>
          <w:p w:rsidR="00221118" w:rsidRPr="00221118" w:rsidRDefault="00221118" w:rsidP="00505703">
            <w:pPr>
              <w:pStyle w:val="a3"/>
              <w:rPr>
                <w:rFonts w:ascii="Bookman Old Style"/>
                <w:sz w:val="20"/>
              </w:rPr>
            </w:pPr>
          </w:p>
        </w:tc>
      </w:tr>
      <w:tr w:rsidR="00D20713" w:rsidRPr="00221118" w:rsidTr="00D20713">
        <w:trPr>
          <w:gridAfter w:val="1"/>
          <w:wAfter w:w="50" w:type="pct"/>
          <w:trHeight w:val="795"/>
        </w:trPr>
        <w:tc>
          <w:tcPr>
            <w:tcW w:w="825" w:type="pct"/>
            <w:gridSpan w:val="2"/>
            <w:hideMark/>
          </w:tcPr>
          <w:p w:rsidR="00221118" w:rsidRPr="00221118" w:rsidRDefault="00221118" w:rsidP="00221118">
            <w:pPr>
              <w:pStyle w:val="a3"/>
              <w:rPr>
                <w:rFonts w:ascii="Bookman Old Style"/>
                <w:sz w:val="20"/>
              </w:rPr>
            </w:pP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Составлениепредложенияпосхеме</w:t>
            </w:r>
            <w:r w:rsidRPr="00221118">
              <w:rPr>
                <w:rFonts w:ascii="Bookman Old Style"/>
                <w:sz w:val="20"/>
              </w:rPr>
              <w:t xml:space="preserve">, </w:t>
            </w:r>
            <w:r w:rsidRPr="00221118">
              <w:rPr>
                <w:rFonts w:ascii="Bookman Old Style"/>
                <w:sz w:val="20"/>
              </w:rPr>
              <w:t>запись</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Работаспропущеннымибукваминаизученныеправила</w:t>
            </w:r>
            <w:r w:rsidRPr="00221118">
              <w:rPr>
                <w:rFonts w:ascii="Bookman Old Style"/>
                <w:sz w:val="20"/>
              </w:rPr>
              <w:t>.</w:t>
            </w:r>
          </w:p>
        </w:tc>
        <w:tc>
          <w:tcPr>
            <w:tcW w:w="825" w:type="pct"/>
            <w:gridSpan w:val="4"/>
            <w:hideMark/>
          </w:tcPr>
          <w:p w:rsidR="00221118" w:rsidRPr="00221118" w:rsidRDefault="00221118" w:rsidP="00221118">
            <w:pPr>
              <w:pStyle w:val="a3"/>
              <w:rPr>
                <w:rFonts w:ascii="Bookman Old Style"/>
                <w:sz w:val="20"/>
              </w:rPr>
            </w:pPr>
          </w:p>
        </w:tc>
      </w:tr>
      <w:tr w:rsidR="00D20713" w:rsidRPr="00221118" w:rsidTr="00D20713">
        <w:trPr>
          <w:gridAfter w:val="1"/>
          <w:wAfter w:w="50" w:type="pct"/>
          <w:trHeight w:val="810"/>
        </w:trPr>
        <w:tc>
          <w:tcPr>
            <w:tcW w:w="825" w:type="pct"/>
            <w:gridSpan w:val="2"/>
            <w:hideMark/>
          </w:tcPr>
          <w:p w:rsidR="00221118" w:rsidRPr="00221118" w:rsidRDefault="00221118" w:rsidP="00221118">
            <w:pPr>
              <w:pStyle w:val="a3"/>
              <w:rPr>
                <w:rFonts w:ascii="Bookman Old Style"/>
                <w:sz w:val="20"/>
              </w:rPr>
            </w:pPr>
            <w:r w:rsidRPr="00221118">
              <w:rPr>
                <w:rFonts w:ascii="Bookman Old Style"/>
                <w:sz w:val="20"/>
              </w:rPr>
              <w:t>22</w:t>
            </w: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Комплекснаяработа</w:t>
            </w:r>
          </w:p>
          <w:p w:rsidR="00221118" w:rsidRPr="00221118" w:rsidRDefault="00221118" w:rsidP="00221118">
            <w:pPr>
              <w:pStyle w:val="a3"/>
              <w:rPr>
                <w:rFonts w:ascii="Bookman Old Style"/>
                <w:sz w:val="20"/>
              </w:rPr>
            </w:pPr>
            <w:r w:rsidRPr="00221118">
              <w:rPr>
                <w:rFonts w:ascii="Bookman Old Style"/>
                <w:sz w:val="20"/>
              </w:rPr>
              <w:t>№</w:t>
            </w:r>
            <w:r w:rsidRPr="00221118">
              <w:rPr>
                <w:rFonts w:ascii="Bookman Old Style"/>
                <w:sz w:val="20"/>
              </w:rPr>
              <w:t>3</w:t>
            </w:r>
          </w:p>
        </w:tc>
        <w:tc>
          <w:tcPr>
            <w:tcW w:w="825" w:type="pct"/>
            <w:gridSpan w:val="4"/>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Демонстрироватьсвоизнания</w:t>
            </w:r>
            <w:r w:rsidRPr="00221118">
              <w:rPr>
                <w:rFonts w:ascii="Bookman Old Style"/>
                <w:sz w:val="20"/>
              </w:rPr>
              <w:t xml:space="preserve">; </w:t>
            </w:r>
            <w:r w:rsidRPr="00221118">
              <w:rPr>
                <w:rFonts w:ascii="Bookman Old Style"/>
                <w:sz w:val="20"/>
              </w:rPr>
              <w:t>уметьработатьпоплану</w:t>
            </w:r>
            <w:r w:rsidRPr="00221118">
              <w:rPr>
                <w:rFonts w:ascii="Bookman Old Style"/>
                <w:sz w:val="20"/>
              </w:rPr>
              <w:t xml:space="preserve">; </w:t>
            </w:r>
            <w:r w:rsidRPr="00221118">
              <w:rPr>
                <w:rFonts w:ascii="Bookman Old Style"/>
                <w:sz w:val="20"/>
              </w:rPr>
              <w:t>проверятьполученныйрезультат</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4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4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1"/>
          <w:wAfter w:w="50" w:type="pct"/>
          <w:trHeight w:val="1905"/>
        </w:trPr>
        <w:tc>
          <w:tcPr>
            <w:tcW w:w="825" w:type="pct"/>
            <w:gridSpan w:val="2"/>
            <w:hideMark/>
          </w:tcPr>
          <w:p w:rsidR="00221118" w:rsidRPr="00221118" w:rsidRDefault="00221118" w:rsidP="00221118">
            <w:pPr>
              <w:pStyle w:val="a3"/>
              <w:rPr>
                <w:rFonts w:ascii="Bookman Old Style"/>
                <w:sz w:val="20"/>
              </w:rPr>
            </w:pPr>
            <w:r w:rsidRPr="00221118">
              <w:rPr>
                <w:rFonts w:ascii="Bookman Old Style"/>
                <w:sz w:val="20"/>
              </w:rPr>
              <w:t>23</w:t>
            </w: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Зимой»С</w:t>
            </w:r>
            <w:r w:rsidRPr="00221118">
              <w:rPr>
                <w:rFonts w:ascii="Bookman Old Style"/>
                <w:sz w:val="20"/>
              </w:rPr>
              <w:t>.</w:t>
            </w:r>
            <w:r w:rsidRPr="00221118">
              <w:rPr>
                <w:rFonts w:ascii="Bookman Old Style"/>
                <w:sz w:val="20"/>
              </w:rPr>
              <w:t>Редозубовидр</w:t>
            </w:r>
            <w:proofErr w:type="spellEnd"/>
            <w:r w:rsidRPr="00221118">
              <w:rPr>
                <w:rFonts w:ascii="Bookman Old Style"/>
                <w:sz w:val="20"/>
              </w:rPr>
              <w:t>.</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Определениеглавноймыслитекста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Работаспропущеннымибукваминаизученныеправила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Определениепоследовательностисобытийп</w:t>
            </w:r>
            <w:r w:rsidRPr="00221118">
              <w:rPr>
                <w:rFonts w:ascii="Bookman Old Style"/>
                <w:sz w:val="20"/>
              </w:rPr>
              <w:lastRenderedPageBreak/>
              <w:t>окартинкам</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5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5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1"/>
          <w:wAfter w:w="50" w:type="pct"/>
          <w:trHeight w:val="1905"/>
        </w:trPr>
        <w:tc>
          <w:tcPr>
            <w:tcW w:w="825" w:type="pct"/>
            <w:gridSpan w:val="2"/>
            <w:hideMark/>
          </w:tcPr>
          <w:p w:rsidR="00221118" w:rsidRPr="00221118" w:rsidRDefault="00221118" w:rsidP="00221118">
            <w:pPr>
              <w:pStyle w:val="a3"/>
              <w:rPr>
                <w:rFonts w:ascii="Bookman Old Style"/>
                <w:sz w:val="20"/>
              </w:rPr>
            </w:pPr>
            <w:r w:rsidRPr="00221118">
              <w:rPr>
                <w:rFonts w:ascii="Bookman Old Style"/>
                <w:sz w:val="20"/>
              </w:rPr>
              <w:lastRenderedPageBreak/>
              <w:t>24</w:t>
            </w: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«Почемустополейпадаетснег</w:t>
            </w:r>
            <w:r w:rsidRPr="00221118">
              <w:rPr>
                <w:rFonts w:ascii="Bookman Old Style"/>
                <w:sz w:val="20"/>
              </w:rPr>
              <w:t>?</w:t>
            </w:r>
            <w:r w:rsidRPr="00221118">
              <w:rPr>
                <w:rFonts w:ascii="Bookman Old Style"/>
                <w:sz w:val="20"/>
              </w:rPr>
              <w:t>»Поматериаламэнциклопедии«Хочешьзнать</w:t>
            </w:r>
          </w:p>
          <w:p w:rsidR="00221118" w:rsidRPr="00221118" w:rsidRDefault="00221118" w:rsidP="00221118">
            <w:pPr>
              <w:pStyle w:val="a3"/>
              <w:rPr>
                <w:rFonts w:ascii="Bookman Old Style"/>
                <w:sz w:val="20"/>
              </w:rPr>
            </w:pPr>
            <w:r w:rsidRPr="00221118">
              <w:rPr>
                <w:rFonts w:ascii="Bookman Old Style"/>
                <w:sz w:val="20"/>
              </w:rPr>
              <w:t>почему</w:t>
            </w:r>
            <w:r w:rsidRPr="00221118">
              <w:rPr>
                <w:rFonts w:ascii="Bookman Old Style"/>
                <w:sz w:val="20"/>
              </w:rPr>
              <w:t>?</w:t>
            </w:r>
            <w:r w:rsidRPr="00221118">
              <w:rPr>
                <w:rFonts w:ascii="Bookman Old Style"/>
                <w:sz w:val="20"/>
              </w:rPr>
              <w:t>»</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Определениепоследовательностисобытийпокартинкам</w:t>
            </w:r>
            <w:r w:rsidRPr="00221118">
              <w:rPr>
                <w:rFonts w:ascii="Bookman Old Style"/>
                <w:sz w:val="20"/>
              </w:rPr>
              <w:t>.</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Работаспропущеннымибукваминаизученныеправила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Подборксловамсинонимов</w:t>
            </w:r>
          </w:p>
        </w:tc>
        <w:tc>
          <w:tcPr>
            <w:tcW w:w="825" w:type="pct"/>
            <w:gridSpan w:val="4"/>
            <w:hideMark/>
          </w:tcPr>
          <w:p w:rsidR="00505703" w:rsidRPr="009912BA" w:rsidRDefault="00D20713" w:rsidP="00505703">
            <w:pPr>
              <w:pStyle w:val="a3"/>
              <w:rPr>
                <w:rFonts w:ascii="Bookman Old Style"/>
                <w:sz w:val="20"/>
              </w:rPr>
            </w:pPr>
            <w:hyperlink r:id="rId5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5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1"/>
          <w:wAfter w:w="50" w:type="pct"/>
          <w:trHeight w:val="2460"/>
        </w:trPr>
        <w:tc>
          <w:tcPr>
            <w:tcW w:w="825" w:type="pct"/>
            <w:gridSpan w:val="2"/>
            <w:hideMark/>
          </w:tcPr>
          <w:p w:rsidR="00221118" w:rsidRPr="00221118" w:rsidRDefault="00221118" w:rsidP="00221118">
            <w:pPr>
              <w:pStyle w:val="a3"/>
              <w:rPr>
                <w:rFonts w:ascii="Bookman Old Style"/>
                <w:sz w:val="20"/>
              </w:rPr>
            </w:pPr>
            <w:r w:rsidRPr="00221118">
              <w:rPr>
                <w:rFonts w:ascii="Bookman Old Style"/>
                <w:sz w:val="20"/>
              </w:rPr>
              <w:t>25</w:t>
            </w: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«Домаубабушкибыли</w:t>
            </w:r>
          </w:p>
          <w:p w:rsidR="00221118" w:rsidRPr="00221118" w:rsidRDefault="00221118" w:rsidP="00221118">
            <w:pPr>
              <w:pStyle w:val="a3"/>
              <w:rPr>
                <w:rFonts w:ascii="Bookman Old Style"/>
                <w:sz w:val="20"/>
              </w:rPr>
            </w:pPr>
            <w:r w:rsidRPr="00221118">
              <w:rPr>
                <w:rFonts w:ascii="Bookman Old Style"/>
                <w:sz w:val="20"/>
              </w:rPr>
              <w:t>куры…»</w:t>
            </w:r>
            <w:proofErr w:type="spellStart"/>
            <w:r w:rsidRPr="00221118">
              <w:rPr>
                <w:rFonts w:ascii="Bookman Old Style"/>
                <w:sz w:val="20"/>
              </w:rPr>
              <w:t>Я</w:t>
            </w:r>
            <w:r w:rsidRPr="00221118">
              <w:rPr>
                <w:rFonts w:ascii="Bookman Old Style"/>
                <w:sz w:val="20"/>
              </w:rPr>
              <w:t>.</w:t>
            </w:r>
            <w:r w:rsidRPr="00221118">
              <w:rPr>
                <w:rFonts w:ascii="Bookman Old Style"/>
                <w:sz w:val="20"/>
              </w:rPr>
              <w:t>Тайц</w:t>
            </w:r>
            <w:proofErr w:type="spellEnd"/>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УдарениеОпределениепоследовательностисобытийпокартинкам</w:t>
            </w: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 xml:space="preserve">. </w:t>
            </w:r>
            <w:r w:rsidRPr="00221118">
              <w:rPr>
                <w:rFonts w:ascii="Bookman Old Style"/>
                <w:sz w:val="20"/>
              </w:rPr>
              <w:t>Выделениеучастниковдиалога</w:t>
            </w:r>
            <w:r w:rsidRPr="00221118">
              <w:rPr>
                <w:rFonts w:ascii="Bookman Old Style"/>
                <w:sz w:val="20"/>
              </w:rPr>
              <w:t xml:space="preserve">, </w:t>
            </w:r>
            <w:r w:rsidRPr="00221118">
              <w:rPr>
                <w:rFonts w:ascii="Bookman Old Style"/>
                <w:sz w:val="20"/>
              </w:rPr>
              <w:t>запись</w:t>
            </w:r>
            <w:r w:rsidRPr="00221118">
              <w:rPr>
                <w:rFonts w:ascii="Bookman Old Style"/>
                <w:sz w:val="20"/>
              </w:rPr>
              <w:t xml:space="preserve">. </w:t>
            </w:r>
            <w:r w:rsidRPr="00221118">
              <w:rPr>
                <w:rFonts w:ascii="Bookman Old Style"/>
                <w:sz w:val="20"/>
              </w:rPr>
              <w:t>Краткиеответынавопросы</w:t>
            </w:r>
            <w:r w:rsidRPr="00221118">
              <w:rPr>
                <w:rFonts w:ascii="Bookman Old Style"/>
                <w:sz w:val="20"/>
              </w:rPr>
              <w:t xml:space="preserve">. </w:t>
            </w:r>
            <w:r w:rsidRPr="00221118">
              <w:rPr>
                <w:rFonts w:ascii="Bookman Old Style"/>
                <w:sz w:val="20"/>
              </w:rPr>
              <w:t>Составлениепредложенияизгруппыслов</w:t>
            </w:r>
            <w:r w:rsidRPr="00221118">
              <w:rPr>
                <w:rFonts w:ascii="Bookman Old Style"/>
                <w:sz w:val="20"/>
              </w:rPr>
              <w:t xml:space="preserve">, </w:t>
            </w:r>
            <w:r w:rsidRPr="00221118">
              <w:rPr>
                <w:rFonts w:ascii="Bookman Old Style"/>
                <w:sz w:val="20"/>
              </w:rPr>
              <w:t>запись</w:t>
            </w:r>
            <w:r w:rsidRPr="00221118">
              <w:rPr>
                <w:rFonts w:ascii="Bookman Old Style"/>
                <w:sz w:val="20"/>
              </w:rPr>
              <w:t xml:space="preserve">. </w:t>
            </w:r>
            <w:r w:rsidRPr="00221118">
              <w:rPr>
                <w:rFonts w:ascii="Bookman Old Style"/>
                <w:sz w:val="20"/>
              </w:rPr>
              <w:t>Образованиеновыхслов</w:t>
            </w:r>
            <w:r w:rsidRPr="00221118">
              <w:rPr>
                <w:rFonts w:ascii="Bookman Old Style"/>
                <w:sz w:val="20"/>
              </w:rPr>
              <w:t xml:space="preserve">, </w:t>
            </w:r>
            <w:r w:rsidRPr="00221118">
              <w:rPr>
                <w:rFonts w:ascii="Bookman Old Style"/>
                <w:sz w:val="20"/>
              </w:rPr>
              <w:t>противоположныхпозначению</w:t>
            </w:r>
            <w:r w:rsidRPr="00221118">
              <w:rPr>
                <w:rFonts w:ascii="Bookman Old Style"/>
                <w:sz w:val="20"/>
              </w:rPr>
              <w:t xml:space="preserve">. </w:t>
            </w:r>
            <w:r w:rsidRPr="00221118">
              <w:rPr>
                <w:rFonts w:ascii="Bookman Old Style"/>
                <w:sz w:val="20"/>
              </w:rPr>
              <w:t>Нахождениеглавныхчленоввпредложении</w:t>
            </w:r>
            <w:r w:rsidRPr="00221118">
              <w:rPr>
                <w:rFonts w:ascii="Bookman Old Style"/>
                <w:sz w:val="20"/>
              </w:rPr>
              <w:t xml:space="preserve">. </w:t>
            </w:r>
            <w:r w:rsidRPr="00221118">
              <w:rPr>
                <w:rFonts w:ascii="Bookman Old Style"/>
                <w:sz w:val="20"/>
              </w:rPr>
              <w:t>Главнаямысльтекста</w:t>
            </w:r>
            <w:r w:rsidRPr="00221118">
              <w:rPr>
                <w:rFonts w:ascii="Bookman Old Style"/>
                <w:sz w:val="20"/>
              </w:rPr>
              <w:t>.</w:t>
            </w:r>
          </w:p>
        </w:tc>
        <w:tc>
          <w:tcPr>
            <w:tcW w:w="825" w:type="pct"/>
            <w:gridSpan w:val="4"/>
            <w:hideMark/>
          </w:tcPr>
          <w:p w:rsidR="00505703" w:rsidRPr="009912BA" w:rsidRDefault="00D20713" w:rsidP="00505703">
            <w:pPr>
              <w:pStyle w:val="a3"/>
              <w:rPr>
                <w:rFonts w:ascii="Bookman Old Style"/>
                <w:sz w:val="20"/>
              </w:rPr>
            </w:pPr>
            <w:hyperlink r:id="rId5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55"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D20713" w:rsidRPr="00221118" w:rsidTr="00D20713">
        <w:trPr>
          <w:gridAfter w:val="1"/>
          <w:wAfter w:w="50" w:type="pct"/>
          <w:trHeight w:val="1620"/>
        </w:trPr>
        <w:tc>
          <w:tcPr>
            <w:tcW w:w="825" w:type="pct"/>
            <w:gridSpan w:val="2"/>
            <w:hideMark/>
          </w:tcPr>
          <w:p w:rsidR="00221118" w:rsidRPr="00221118" w:rsidRDefault="00221118" w:rsidP="00221118">
            <w:pPr>
              <w:pStyle w:val="a3"/>
              <w:rPr>
                <w:rFonts w:ascii="Bookman Old Style"/>
                <w:sz w:val="20"/>
              </w:rPr>
            </w:pPr>
            <w:r w:rsidRPr="00221118">
              <w:rPr>
                <w:rFonts w:ascii="Bookman Old Style"/>
                <w:sz w:val="20"/>
              </w:rPr>
              <w:t>26</w:t>
            </w:r>
          </w:p>
        </w:tc>
        <w:tc>
          <w:tcPr>
            <w:tcW w:w="825" w:type="pct"/>
            <w:gridSpan w:val="3"/>
            <w:hideMark/>
          </w:tcPr>
          <w:p w:rsidR="00221118" w:rsidRPr="00221118" w:rsidRDefault="00221118" w:rsidP="00221118">
            <w:pPr>
              <w:pStyle w:val="a3"/>
              <w:rPr>
                <w:rFonts w:ascii="Bookman Old Style"/>
                <w:sz w:val="20"/>
              </w:rPr>
            </w:pPr>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Чтокасаетсясообразительности</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 xml:space="preserve">. </w:t>
            </w:r>
            <w:proofErr w:type="spellStart"/>
            <w:r w:rsidRPr="00221118">
              <w:rPr>
                <w:rFonts w:ascii="Bookman Old Style"/>
                <w:sz w:val="20"/>
              </w:rPr>
              <w:t>Понятиеодинмного</w:t>
            </w:r>
            <w:proofErr w:type="spellEnd"/>
          </w:p>
        </w:tc>
        <w:tc>
          <w:tcPr>
            <w:tcW w:w="825"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Определениепоследо</w:t>
            </w:r>
            <w:r w:rsidRPr="00221118">
              <w:rPr>
                <w:rFonts w:ascii="Bookman Old Style"/>
                <w:sz w:val="20"/>
              </w:rPr>
              <w:lastRenderedPageBreak/>
              <w:t>вательностисобытийпокартинкам</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Поискинформациивтекстеповопросамина</w:t>
            </w:r>
          </w:p>
        </w:tc>
        <w:tc>
          <w:tcPr>
            <w:tcW w:w="825" w:type="pct"/>
            <w:gridSpan w:val="4"/>
            <w:hideMark/>
          </w:tcPr>
          <w:p w:rsidR="00505703" w:rsidRPr="009912BA" w:rsidRDefault="00D20713" w:rsidP="00505703">
            <w:pPr>
              <w:pStyle w:val="a3"/>
              <w:rPr>
                <w:rFonts w:ascii="Bookman Old Style"/>
                <w:sz w:val="20"/>
              </w:rPr>
            </w:pPr>
            <w:hyperlink r:id="rId5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57"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240"/>
        </w:trPr>
        <w:tc>
          <w:tcPr>
            <w:tcW w:w="833" w:type="pct"/>
            <w:gridSpan w:val="3"/>
            <w:hideMark/>
          </w:tcPr>
          <w:p w:rsidR="00221118" w:rsidRPr="00221118" w:rsidRDefault="00221118" w:rsidP="00221118">
            <w:pPr>
              <w:pStyle w:val="a3"/>
              <w:rPr>
                <w:rFonts w:ascii="Bookman Old Style"/>
                <w:sz w:val="20"/>
              </w:rPr>
            </w:pP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основеиллюстрации</w:t>
            </w:r>
          </w:p>
        </w:tc>
        <w:tc>
          <w:tcPr>
            <w:tcW w:w="833" w:type="pct"/>
            <w:gridSpan w:val="4"/>
            <w:hideMark/>
          </w:tcPr>
          <w:p w:rsidR="00221118" w:rsidRPr="00221118" w:rsidRDefault="00221118" w:rsidP="00221118">
            <w:pPr>
              <w:pStyle w:val="a3"/>
              <w:rPr>
                <w:rFonts w:ascii="Bookman Old Style"/>
                <w:sz w:val="20"/>
              </w:rPr>
            </w:pPr>
          </w:p>
        </w:tc>
      </w:tr>
      <w:tr w:rsidR="00221118" w:rsidRPr="00221118" w:rsidTr="00D20713">
        <w:trPr>
          <w:trHeight w:val="169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27</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Погрибы»Я</w:t>
            </w:r>
            <w:r w:rsidRPr="00221118">
              <w:rPr>
                <w:rFonts w:ascii="Bookman Old Style"/>
                <w:sz w:val="20"/>
              </w:rPr>
              <w:t>.</w:t>
            </w:r>
            <w:r w:rsidRPr="00221118">
              <w:rPr>
                <w:rFonts w:ascii="Bookman Old Style"/>
                <w:sz w:val="20"/>
              </w:rPr>
              <w:t>Тайц</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УдарениеОпределениепоследовательностисобытийпокартинкам</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Нахождениесловантонимов</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Работаспропущеннымибукваминаизученныеправила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Определениеглавноймыслитекста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5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59"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246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28</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Тритоварища»В</w:t>
            </w:r>
            <w:r w:rsidRPr="00221118">
              <w:rPr>
                <w:rFonts w:ascii="Bookman Old Style"/>
                <w:sz w:val="20"/>
              </w:rPr>
              <w:t>.</w:t>
            </w:r>
            <w:r w:rsidRPr="00221118">
              <w:rPr>
                <w:rFonts w:ascii="Bookman Old Style"/>
                <w:sz w:val="20"/>
              </w:rPr>
              <w:t>Осеева</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 xml:space="preserve">. </w:t>
            </w:r>
            <w:proofErr w:type="spellStart"/>
            <w:r w:rsidRPr="00221118">
              <w:rPr>
                <w:rFonts w:ascii="Bookman Old Style"/>
                <w:sz w:val="20"/>
              </w:rPr>
              <w:t>Понятиеодинмного</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 xml:space="preserve">. </w:t>
            </w:r>
            <w:r w:rsidRPr="00221118">
              <w:rPr>
                <w:rFonts w:ascii="Bookman Old Style"/>
                <w:sz w:val="20"/>
              </w:rPr>
              <w:t>Определениепоследовательностисобытийпокартинкам</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Определениетемыиглавноймыслитекста</w:t>
            </w:r>
            <w:r w:rsidRPr="00221118">
              <w:rPr>
                <w:rFonts w:ascii="Bookman Old Style"/>
                <w:sz w:val="20"/>
              </w:rPr>
              <w:t xml:space="preserve">. </w:t>
            </w:r>
            <w:r w:rsidRPr="00221118">
              <w:rPr>
                <w:rFonts w:ascii="Bookman Old Style"/>
                <w:sz w:val="20"/>
              </w:rPr>
              <w:t>Ответынавопросы</w:t>
            </w:r>
            <w:r w:rsidRPr="00221118">
              <w:rPr>
                <w:rFonts w:ascii="Bookman Old Style"/>
                <w:sz w:val="20"/>
              </w:rPr>
              <w:t xml:space="preserve">. </w:t>
            </w:r>
            <w:r w:rsidRPr="00221118">
              <w:rPr>
                <w:rFonts w:ascii="Bookman Old Style"/>
                <w:sz w:val="20"/>
              </w:rPr>
              <w:t>Нахождениевопросительныхпредложений</w:t>
            </w:r>
            <w:r w:rsidRPr="00221118">
              <w:rPr>
                <w:rFonts w:ascii="Bookman Old Style"/>
                <w:sz w:val="20"/>
              </w:rPr>
              <w:t xml:space="preserve">. </w:t>
            </w:r>
            <w:r w:rsidRPr="00221118">
              <w:rPr>
                <w:rFonts w:ascii="Bookman Old Style"/>
                <w:sz w:val="20"/>
              </w:rPr>
              <w:t>Выборсловблизкихпозначению</w:t>
            </w:r>
            <w:r w:rsidRPr="00221118">
              <w:rPr>
                <w:rFonts w:ascii="Bookman Old Style"/>
                <w:sz w:val="20"/>
              </w:rPr>
              <w:t xml:space="preserve">. </w:t>
            </w:r>
            <w:r w:rsidRPr="00221118">
              <w:rPr>
                <w:rFonts w:ascii="Bookman Old Style"/>
                <w:sz w:val="20"/>
              </w:rPr>
              <w:t>Работаспропущеннымибукваминаизученныеправила</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6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6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163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29</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«Собака–близкий</w:t>
            </w:r>
          </w:p>
          <w:p w:rsidR="00221118" w:rsidRPr="00221118" w:rsidRDefault="00221118" w:rsidP="00221118">
            <w:pPr>
              <w:pStyle w:val="a3"/>
              <w:rPr>
                <w:rFonts w:ascii="Bookman Old Style"/>
                <w:sz w:val="20"/>
              </w:rPr>
            </w:pPr>
            <w:r w:rsidRPr="00221118">
              <w:rPr>
                <w:rFonts w:ascii="Bookman Old Style"/>
                <w:sz w:val="20"/>
              </w:rPr>
              <w:t>родственникволку…»</w:t>
            </w:r>
          </w:p>
          <w:p w:rsidR="00221118" w:rsidRPr="00221118" w:rsidRDefault="00221118" w:rsidP="00221118">
            <w:pPr>
              <w:pStyle w:val="a3"/>
              <w:rPr>
                <w:rFonts w:ascii="Bookman Old Style"/>
                <w:sz w:val="20"/>
              </w:rPr>
            </w:pPr>
            <w:proofErr w:type="spellStart"/>
            <w:r w:rsidRPr="00221118">
              <w:rPr>
                <w:rFonts w:ascii="Bookman Old Style"/>
                <w:sz w:val="20"/>
              </w:rPr>
              <w:t>ПоИ</w:t>
            </w:r>
            <w:r w:rsidRPr="00221118">
              <w:rPr>
                <w:rFonts w:ascii="Bookman Old Style"/>
                <w:sz w:val="20"/>
              </w:rPr>
              <w:t>.</w:t>
            </w:r>
            <w:r w:rsidRPr="00221118">
              <w:rPr>
                <w:rFonts w:ascii="Bookman Old Style"/>
                <w:sz w:val="20"/>
              </w:rPr>
              <w:t>Шустовой</w:t>
            </w:r>
            <w:proofErr w:type="spellEnd"/>
          </w:p>
        </w:tc>
        <w:tc>
          <w:tcPr>
            <w:tcW w:w="833" w:type="pct"/>
            <w:gridSpan w:val="4"/>
            <w:hideMark/>
          </w:tcPr>
          <w:p w:rsidR="00221118" w:rsidRPr="00221118" w:rsidRDefault="00221118" w:rsidP="00221118">
            <w:pPr>
              <w:pStyle w:val="a3"/>
              <w:rPr>
                <w:rFonts w:ascii="Bookman Old Style"/>
                <w:sz w:val="20"/>
              </w:rPr>
            </w:pPr>
            <w:proofErr w:type="spellStart"/>
            <w:r w:rsidRPr="00221118">
              <w:rPr>
                <w:rFonts w:ascii="Bookman Old Style"/>
                <w:sz w:val="20"/>
              </w:rPr>
              <w:t>Правописаниежи</w:t>
            </w:r>
            <w:proofErr w:type="spellEnd"/>
            <w:r w:rsidRPr="00221118">
              <w:rPr>
                <w:rFonts w:ascii="Bookman Old Style"/>
                <w:sz w:val="20"/>
              </w:rPr>
              <w:t>-</w:t>
            </w:r>
            <w:r w:rsidRPr="00221118">
              <w:rPr>
                <w:rFonts w:ascii="Bookman Old Style"/>
                <w:sz w:val="20"/>
              </w:rPr>
              <w:t>ши</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Работаспропущенным</w:t>
            </w:r>
            <w:r w:rsidRPr="00221118">
              <w:rPr>
                <w:rFonts w:ascii="Bookman Old Style"/>
                <w:sz w:val="20"/>
              </w:rPr>
              <w:lastRenderedPageBreak/>
              <w:t>ибукваминаизученныеправила</w:t>
            </w:r>
            <w:r w:rsidRPr="00221118">
              <w:rPr>
                <w:rFonts w:ascii="Bookman Old Style"/>
                <w:sz w:val="20"/>
              </w:rPr>
              <w:t xml:space="preserve">. </w:t>
            </w:r>
            <w:r w:rsidRPr="00221118">
              <w:rPr>
                <w:rFonts w:ascii="Bookman Old Style"/>
                <w:sz w:val="20"/>
              </w:rPr>
              <w:t>Подборксловамсинонимов</w:t>
            </w:r>
            <w:r w:rsidRPr="00221118">
              <w:rPr>
                <w:rFonts w:ascii="Bookman Old Style"/>
                <w:sz w:val="20"/>
              </w:rPr>
              <w:t xml:space="preserve">. </w:t>
            </w:r>
            <w:r w:rsidRPr="00221118">
              <w:rPr>
                <w:rFonts w:ascii="Bookman Old Style"/>
                <w:sz w:val="20"/>
              </w:rPr>
              <w:t>Выборназванияпроизведения</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62"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63"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108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lastRenderedPageBreak/>
              <w:t>30</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w:t>
            </w:r>
            <w:proofErr w:type="spellStart"/>
            <w:r w:rsidRPr="00221118">
              <w:rPr>
                <w:rFonts w:ascii="Bookman Old Style"/>
                <w:sz w:val="20"/>
              </w:rPr>
              <w:t>Издалиналеснойопушке</w:t>
            </w:r>
            <w:proofErr w:type="spellEnd"/>
            <w:r w:rsidRPr="00221118">
              <w:rPr>
                <w:rFonts w:ascii="Bookman Old Style"/>
                <w:sz w:val="20"/>
              </w:rPr>
              <w:t>…»</w:t>
            </w:r>
            <w:proofErr w:type="spellStart"/>
            <w:r w:rsidRPr="00221118">
              <w:rPr>
                <w:rFonts w:ascii="Bookman Old Style"/>
                <w:sz w:val="20"/>
              </w:rPr>
              <w:t>ПоН</w:t>
            </w:r>
            <w:r w:rsidRPr="00221118">
              <w:rPr>
                <w:rFonts w:ascii="Bookman Old Style"/>
                <w:sz w:val="20"/>
              </w:rPr>
              <w:t>.</w:t>
            </w:r>
            <w:r w:rsidRPr="00221118">
              <w:rPr>
                <w:rFonts w:ascii="Bookman Old Style"/>
                <w:sz w:val="20"/>
              </w:rPr>
              <w:t>Юрцевичу</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 xml:space="preserve">, </w:t>
            </w:r>
            <w:r w:rsidRPr="00221118">
              <w:rPr>
                <w:rFonts w:ascii="Bookman Old Style"/>
                <w:sz w:val="20"/>
              </w:rPr>
              <w:t>Ударение</w:t>
            </w:r>
            <w:r w:rsidRPr="00221118">
              <w:rPr>
                <w:rFonts w:ascii="Bookman Old Style"/>
                <w:sz w:val="20"/>
              </w:rPr>
              <w:t xml:space="preserve">. </w:t>
            </w:r>
            <w:proofErr w:type="spellStart"/>
            <w:r w:rsidRPr="00221118">
              <w:rPr>
                <w:rFonts w:ascii="Bookman Old Style"/>
                <w:sz w:val="20"/>
              </w:rPr>
              <w:t>Понятиеодинмного</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Определениетемыиглавноймыслитекста</w:t>
            </w:r>
          </w:p>
        </w:tc>
        <w:tc>
          <w:tcPr>
            <w:tcW w:w="833" w:type="pct"/>
            <w:gridSpan w:val="4"/>
            <w:hideMark/>
          </w:tcPr>
          <w:p w:rsidR="00505703" w:rsidRPr="009912BA" w:rsidRDefault="00D20713" w:rsidP="00505703">
            <w:pPr>
              <w:pStyle w:val="a3"/>
              <w:rPr>
                <w:rFonts w:ascii="Bookman Old Style"/>
                <w:sz w:val="20"/>
              </w:rPr>
            </w:pPr>
            <w:hyperlink r:id="rId64"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65"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2460"/>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31</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«Дедушка</w:t>
            </w:r>
          </w:p>
          <w:p w:rsidR="00221118" w:rsidRPr="00221118" w:rsidRDefault="00221118" w:rsidP="00221118">
            <w:pPr>
              <w:pStyle w:val="a3"/>
              <w:rPr>
                <w:rFonts w:ascii="Bookman Old Style"/>
                <w:sz w:val="20"/>
              </w:rPr>
            </w:pPr>
            <w:r w:rsidRPr="00221118">
              <w:rPr>
                <w:rFonts w:ascii="Bookman Old Style"/>
                <w:sz w:val="20"/>
              </w:rPr>
              <w:t>рассказывал…»</w:t>
            </w:r>
          </w:p>
          <w:p w:rsidR="00221118" w:rsidRPr="00221118" w:rsidRDefault="00221118" w:rsidP="00221118">
            <w:pPr>
              <w:pStyle w:val="a3"/>
              <w:rPr>
                <w:rFonts w:ascii="Bookman Old Style"/>
                <w:sz w:val="20"/>
              </w:rPr>
            </w:pPr>
            <w:proofErr w:type="spellStart"/>
            <w:r w:rsidRPr="00221118">
              <w:rPr>
                <w:rFonts w:ascii="Bookman Old Style"/>
                <w:sz w:val="20"/>
              </w:rPr>
              <w:t>ПоН</w:t>
            </w:r>
            <w:r w:rsidRPr="00221118">
              <w:rPr>
                <w:rFonts w:ascii="Bookman Old Style"/>
                <w:sz w:val="20"/>
              </w:rPr>
              <w:t>.</w:t>
            </w:r>
            <w:r w:rsidRPr="00221118">
              <w:rPr>
                <w:rFonts w:ascii="Bookman Old Style"/>
                <w:sz w:val="20"/>
              </w:rPr>
              <w:t>Юрцевичу</w:t>
            </w:r>
            <w:proofErr w:type="spellEnd"/>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Чтение</w:t>
            </w:r>
            <w:r w:rsidRPr="00221118">
              <w:rPr>
                <w:rFonts w:ascii="Bookman Old Style"/>
                <w:sz w:val="20"/>
              </w:rPr>
              <w:t xml:space="preserve">, </w:t>
            </w:r>
            <w:r w:rsidRPr="00221118">
              <w:rPr>
                <w:rFonts w:ascii="Bookman Old Style"/>
                <w:sz w:val="20"/>
              </w:rPr>
              <w:t>делениенаслоги</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УдарениеОпределениепоследовательностисобытийпокартинкам</w:t>
            </w: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Самостоятельноечтениетекста</w:t>
            </w:r>
            <w:r w:rsidRPr="00221118">
              <w:rPr>
                <w:rFonts w:ascii="Bookman Old Style"/>
                <w:sz w:val="20"/>
              </w:rPr>
              <w:t xml:space="preserve">. </w:t>
            </w:r>
            <w:r w:rsidRPr="00221118">
              <w:rPr>
                <w:rFonts w:ascii="Bookman Old Style"/>
                <w:sz w:val="20"/>
              </w:rPr>
              <w:t>Анализсодержаниятекста</w:t>
            </w:r>
            <w:r w:rsidRPr="00221118">
              <w:rPr>
                <w:rFonts w:ascii="Bookman Old Style"/>
                <w:sz w:val="20"/>
              </w:rPr>
              <w:t xml:space="preserve">. </w:t>
            </w:r>
            <w:r w:rsidRPr="00221118">
              <w:rPr>
                <w:rFonts w:ascii="Bookman Old Style"/>
                <w:sz w:val="20"/>
              </w:rPr>
              <w:t>Отработканавыкаправильногочтения</w:t>
            </w:r>
            <w:r w:rsidRPr="00221118">
              <w:rPr>
                <w:rFonts w:ascii="Bookman Old Style"/>
                <w:sz w:val="20"/>
              </w:rPr>
              <w:t xml:space="preserve">. </w:t>
            </w:r>
            <w:r w:rsidRPr="00221118">
              <w:rPr>
                <w:rFonts w:ascii="Bookman Old Style"/>
                <w:sz w:val="20"/>
              </w:rPr>
              <w:t>Работаспропущеннымибукваминаизученныеправила</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Пониматьтекст</w:t>
            </w:r>
            <w:r w:rsidRPr="00221118">
              <w:rPr>
                <w:rFonts w:ascii="Bookman Old Style"/>
                <w:sz w:val="20"/>
              </w:rPr>
              <w:t xml:space="preserve">, </w:t>
            </w:r>
            <w:r w:rsidRPr="00221118">
              <w:rPr>
                <w:rFonts w:ascii="Bookman Old Style"/>
                <w:sz w:val="20"/>
              </w:rPr>
              <w:t>опираясьнасодержащуюсявнёминформацию</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Формулироватьнесложныевыводы</w:t>
            </w:r>
            <w:r w:rsidRPr="00221118">
              <w:rPr>
                <w:rFonts w:ascii="Bookman Old Style"/>
                <w:sz w:val="20"/>
              </w:rPr>
              <w:t xml:space="preserve">, </w:t>
            </w:r>
            <w:r w:rsidRPr="00221118">
              <w:rPr>
                <w:rFonts w:ascii="Bookman Old Style"/>
                <w:sz w:val="20"/>
              </w:rPr>
              <w:t>основываясьнатексте</w:t>
            </w:r>
            <w:r w:rsidRPr="00221118">
              <w:rPr>
                <w:rFonts w:ascii="Bookman Old Style"/>
                <w:sz w:val="20"/>
              </w:rPr>
              <w:t xml:space="preserve">; </w:t>
            </w:r>
            <w:r w:rsidRPr="00221118">
              <w:rPr>
                <w:rFonts w:ascii="Bookman Old Style"/>
                <w:sz w:val="20"/>
              </w:rPr>
              <w:t>находитьаргументы</w:t>
            </w:r>
            <w:r w:rsidRPr="00221118">
              <w:rPr>
                <w:rFonts w:ascii="Bookman Old Style"/>
                <w:sz w:val="20"/>
              </w:rPr>
              <w:t xml:space="preserve">, </w:t>
            </w:r>
            <w:r w:rsidRPr="00221118">
              <w:rPr>
                <w:rFonts w:ascii="Bookman Old Style"/>
                <w:sz w:val="20"/>
              </w:rPr>
              <w:t>подтверждающиевывод</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66"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67"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r w:rsidR="00221118" w:rsidRPr="00221118" w:rsidTr="00D20713">
        <w:trPr>
          <w:trHeight w:val="136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32</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Контрольнаяработапопромежуточнойаттестации</w:t>
            </w: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Демонстрироватьсвоизнания</w:t>
            </w:r>
            <w:r w:rsidRPr="00221118">
              <w:rPr>
                <w:rFonts w:ascii="Bookman Old Style"/>
                <w:sz w:val="20"/>
              </w:rPr>
              <w:t xml:space="preserve">; </w:t>
            </w:r>
            <w:r w:rsidRPr="00221118">
              <w:rPr>
                <w:rFonts w:ascii="Bookman Old Style"/>
                <w:sz w:val="20"/>
              </w:rPr>
              <w:t>уметьработатьпоплану</w:t>
            </w:r>
            <w:r w:rsidRPr="00221118">
              <w:rPr>
                <w:rFonts w:ascii="Bookman Old Style"/>
                <w:sz w:val="20"/>
              </w:rPr>
              <w:t xml:space="preserve">; </w:t>
            </w:r>
            <w:r w:rsidRPr="00221118">
              <w:rPr>
                <w:rFonts w:ascii="Bookman Old Style"/>
                <w:sz w:val="20"/>
              </w:rPr>
              <w:t>проверятьполученныйрезультат</w:t>
            </w:r>
            <w:r w:rsidRPr="00221118">
              <w:rPr>
                <w:rFonts w:ascii="Bookman Old Style"/>
                <w:sz w:val="20"/>
              </w:rPr>
              <w:t>.</w:t>
            </w:r>
          </w:p>
          <w:p w:rsidR="00221118" w:rsidRPr="00221118" w:rsidRDefault="00221118" w:rsidP="00221118">
            <w:pPr>
              <w:pStyle w:val="a3"/>
              <w:rPr>
                <w:rFonts w:ascii="Bookman Old Style"/>
                <w:sz w:val="20"/>
              </w:rPr>
            </w:pPr>
            <w:r w:rsidRPr="00221118">
              <w:rPr>
                <w:rFonts w:ascii="Bookman Old Style"/>
                <w:sz w:val="20"/>
              </w:rPr>
              <w:t>Проверкапредметныхиуниверсальныхучебныхумений</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68"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69" w:history="1">
              <w:r w:rsidR="00505703" w:rsidRPr="00112339">
                <w:rPr>
                  <w:rStyle w:val="a5"/>
                  <w:rFonts w:ascii="Bookman Old Style"/>
                  <w:sz w:val="20"/>
                </w:rPr>
                <w:t>http://gramota.ru/</w:t>
              </w:r>
            </w:hyperlink>
          </w:p>
          <w:p w:rsidR="00221118" w:rsidRPr="00221118" w:rsidRDefault="00221118" w:rsidP="00505703">
            <w:pPr>
              <w:pStyle w:val="a3"/>
              <w:rPr>
                <w:rFonts w:ascii="Bookman Old Style"/>
                <w:sz w:val="20"/>
              </w:rPr>
            </w:pPr>
          </w:p>
        </w:tc>
      </w:tr>
      <w:tr w:rsidR="00221118" w:rsidRPr="00221118" w:rsidTr="00D20713">
        <w:trPr>
          <w:trHeight w:val="795"/>
        </w:trPr>
        <w:tc>
          <w:tcPr>
            <w:tcW w:w="833" w:type="pct"/>
            <w:gridSpan w:val="3"/>
            <w:hideMark/>
          </w:tcPr>
          <w:p w:rsidR="00221118" w:rsidRPr="00221118" w:rsidRDefault="00221118" w:rsidP="00221118">
            <w:pPr>
              <w:pStyle w:val="a3"/>
              <w:rPr>
                <w:rFonts w:ascii="Bookman Old Style"/>
                <w:sz w:val="20"/>
              </w:rPr>
            </w:pPr>
            <w:r w:rsidRPr="00221118">
              <w:rPr>
                <w:rFonts w:ascii="Bookman Old Style"/>
                <w:sz w:val="20"/>
              </w:rPr>
              <w:t>33</w:t>
            </w:r>
          </w:p>
        </w:tc>
        <w:tc>
          <w:tcPr>
            <w:tcW w:w="833" w:type="pct"/>
            <w:gridSpan w:val="3"/>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Итоговоезанятие</w:t>
            </w:r>
          </w:p>
        </w:tc>
        <w:tc>
          <w:tcPr>
            <w:tcW w:w="833" w:type="pct"/>
            <w:gridSpan w:val="4"/>
            <w:hideMark/>
          </w:tcPr>
          <w:p w:rsidR="00221118" w:rsidRPr="00221118" w:rsidRDefault="00221118" w:rsidP="00221118">
            <w:pPr>
              <w:pStyle w:val="a3"/>
              <w:rPr>
                <w:rFonts w:ascii="Bookman Old Style"/>
                <w:sz w:val="20"/>
              </w:rPr>
            </w:pPr>
          </w:p>
        </w:tc>
        <w:tc>
          <w:tcPr>
            <w:tcW w:w="833" w:type="pct"/>
            <w:gridSpan w:val="4"/>
            <w:hideMark/>
          </w:tcPr>
          <w:p w:rsidR="00221118" w:rsidRPr="00221118" w:rsidRDefault="00221118" w:rsidP="00221118">
            <w:pPr>
              <w:pStyle w:val="a3"/>
              <w:rPr>
                <w:rFonts w:ascii="Bookman Old Style"/>
                <w:sz w:val="20"/>
              </w:rPr>
            </w:pPr>
            <w:r w:rsidRPr="00221118">
              <w:rPr>
                <w:rFonts w:ascii="Bookman Old Style"/>
                <w:sz w:val="20"/>
              </w:rPr>
              <w:t>Выделениеиосознаниеобучающимсятого</w:t>
            </w:r>
            <w:r w:rsidRPr="00221118">
              <w:rPr>
                <w:rFonts w:ascii="Bookman Old Style"/>
                <w:sz w:val="20"/>
              </w:rPr>
              <w:t xml:space="preserve">, </w:t>
            </w:r>
            <w:r w:rsidRPr="00221118">
              <w:rPr>
                <w:rFonts w:ascii="Bookman Old Style"/>
                <w:sz w:val="20"/>
              </w:rPr>
              <w:t>чтоужеусвоеноичтоещёнужноусвоить</w:t>
            </w:r>
            <w:r w:rsidRPr="00221118">
              <w:rPr>
                <w:rFonts w:ascii="Bookman Old Style"/>
                <w:sz w:val="20"/>
              </w:rPr>
              <w:t xml:space="preserve">, </w:t>
            </w:r>
            <w:r w:rsidRPr="00221118">
              <w:rPr>
                <w:rFonts w:ascii="Bookman Old Style"/>
                <w:sz w:val="20"/>
              </w:rPr>
              <w:lastRenderedPageBreak/>
              <w:t>осознаниекачестваиуровняусвоения</w:t>
            </w:r>
            <w:r w:rsidRPr="00221118">
              <w:rPr>
                <w:rFonts w:ascii="Bookman Old Style"/>
                <w:sz w:val="20"/>
              </w:rPr>
              <w:t>.</w:t>
            </w:r>
          </w:p>
        </w:tc>
        <w:tc>
          <w:tcPr>
            <w:tcW w:w="833" w:type="pct"/>
            <w:gridSpan w:val="4"/>
            <w:hideMark/>
          </w:tcPr>
          <w:p w:rsidR="00505703" w:rsidRPr="009912BA" w:rsidRDefault="00D20713" w:rsidP="00505703">
            <w:pPr>
              <w:pStyle w:val="a3"/>
              <w:rPr>
                <w:rFonts w:ascii="Bookman Old Style"/>
                <w:sz w:val="20"/>
              </w:rPr>
            </w:pPr>
            <w:hyperlink r:id="rId70" w:history="1">
              <w:r w:rsidR="00505703" w:rsidRPr="009912BA">
                <w:rPr>
                  <w:rStyle w:val="a5"/>
                  <w:rFonts w:ascii="Bookman Old Style"/>
                  <w:sz w:val="20"/>
                </w:rPr>
                <w:t>https://uchi.ru/</w:t>
              </w:r>
            </w:hyperlink>
          </w:p>
          <w:p w:rsidR="00505703" w:rsidRDefault="00D20713" w:rsidP="00505703">
            <w:pPr>
              <w:pStyle w:val="a3"/>
              <w:rPr>
                <w:rFonts w:ascii="Bookman Old Style"/>
                <w:sz w:val="20"/>
              </w:rPr>
            </w:pPr>
            <w:hyperlink r:id="rId71" w:history="1">
              <w:r w:rsidR="00505703" w:rsidRPr="00112339">
                <w:rPr>
                  <w:rStyle w:val="a5"/>
                  <w:rFonts w:ascii="Bookman Old Style"/>
                  <w:sz w:val="20"/>
                </w:rPr>
                <w:t>http://gramota.ru/</w:t>
              </w:r>
            </w:hyperlink>
          </w:p>
          <w:p w:rsidR="00221118" w:rsidRPr="00221118" w:rsidRDefault="00221118" w:rsidP="00221118">
            <w:pPr>
              <w:pStyle w:val="a3"/>
              <w:rPr>
                <w:rFonts w:ascii="Bookman Old Style"/>
                <w:sz w:val="20"/>
              </w:rPr>
            </w:pPr>
          </w:p>
        </w:tc>
      </w:tr>
    </w:tbl>
    <w:p w:rsidR="00D26513" w:rsidRPr="00221118" w:rsidRDefault="00D26513">
      <w:pPr>
        <w:pStyle w:val="a3"/>
        <w:ind w:left="0"/>
        <w:rPr>
          <w:rFonts w:ascii="Bookman Old Style"/>
          <w:sz w:val="20"/>
        </w:rPr>
      </w:pPr>
    </w:p>
    <w:p w:rsidR="00D26513" w:rsidRDefault="00D26513">
      <w:pPr>
        <w:pStyle w:val="a3"/>
        <w:spacing w:before="4"/>
        <w:ind w:left="0"/>
        <w:rPr>
          <w:rFonts w:ascii="Bookman Old Style"/>
          <w:i/>
          <w:sz w:val="27"/>
        </w:rPr>
      </w:pPr>
    </w:p>
    <w:p w:rsidR="00D26513" w:rsidRDefault="00D26513">
      <w:pPr>
        <w:pStyle w:val="a3"/>
        <w:spacing w:before="2"/>
        <w:ind w:left="0"/>
        <w:rPr>
          <w:rFonts w:ascii="Bookman Old Style"/>
          <w:i/>
          <w:sz w:val="2"/>
        </w:rPr>
      </w:pPr>
    </w:p>
    <w:p w:rsidR="00B74FF7" w:rsidRDefault="00B74FF7">
      <w:pPr>
        <w:pStyle w:val="a3"/>
        <w:spacing w:before="2"/>
        <w:ind w:left="0"/>
        <w:rPr>
          <w:rFonts w:ascii="Bookman Old Style"/>
          <w:i/>
          <w:sz w:val="2"/>
        </w:rPr>
      </w:pPr>
    </w:p>
    <w:p w:rsidR="00D26513" w:rsidRDefault="00D26513">
      <w:pPr>
        <w:pStyle w:val="a3"/>
        <w:spacing w:before="2"/>
        <w:ind w:left="0"/>
        <w:rPr>
          <w:rFonts w:ascii="Bookman Old Style"/>
          <w:i/>
          <w:sz w:val="2"/>
        </w:rPr>
      </w:pPr>
    </w:p>
    <w:p w:rsidR="00D26513" w:rsidRDefault="00D26513">
      <w:pPr>
        <w:pStyle w:val="a3"/>
        <w:spacing w:before="2"/>
        <w:ind w:left="0"/>
        <w:rPr>
          <w:rFonts w:ascii="Bookman Old Style"/>
          <w:i/>
          <w:sz w:val="2"/>
        </w:rPr>
      </w:pPr>
    </w:p>
    <w:p w:rsidR="00D26513" w:rsidRDefault="00D26513">
      <w:pPr>
        <w:pStyle w:val="a3"/>
        <w:ind w:left="0"/>
        <w:rPr>
          <w:rFonts w:ascii="Bookman Old Style"/>
          <w:i/>
          <w:sz w:val="20"/>
        </w:rPr>
      </w:pPr>
    </w:p>
    <w:p w:rsidR="009912BA" w:rsidRDefault="009912BA" w:rsidP="009912BA">
      <w:pPr>
        <w:jc w:val="center"/>
        <w:rPr>
          <w:b/>
          <w:sz w:val="32"/>
          <w:szCs w:val="32"/>
        </w:rPr>
      </w:pPr>
      <w:r w:rsidRPr="00D37E50">
        <w:rPr>
          <w:b/>
          <w:sz w:val="32"/>
          <w:szCs w:val="32"/>
        </w:rPr>
        <w:t>Календ</w:t>
      </w:r>
      <w:r>
        <w:rPr>
          <w:b/>
          <w:sz w:val="32"/>
          <w:szCs w:val="32"/>
        </w:rPr>
        <w:t>арно-тематическое планирование 2</w:t>
      </w:r>
      <w:r w:rsidRPr="00D37E50">
        <w:rPr>
          <w:b/>
          <w:sz w:val="32"/>
          <w:szCs w:val="32"/>
        </w:rPr>
        <w:t xml:space="preserve"> класс</w:t>
      </w:r>
    </w:p>
    <w:tbl>
      <w:tblPr>
        <w:tblStyle w:val="a6"/>
        <w:tblW w:w="0" w:type="auto"/>
        <w:tblLayout w:type="fixed"/>
        <w:tblLook w:val="04A0" w:firstRow="1" w:lastRow="0" w:firstColumn="1" w:lastColumn="0" w:noHBand="0" w:noVBand="1"/>
      </w:tblPr>
      <w:tblGrid>
        <w:gridCol w:w="675"/>
        <w:gridCol w:w="1701"/>
        <w:gridCol w:w="993"/>
        <w:gridCol w:w="2126"/>
        <w:gridCol w:w="7087"/>
        <w:gridCol w:w="1418"/>
      </w:tblGrid>
      <w:tr w:rsidR="00984FE6" w:rsidRPr="007E5538" w:rsidTr="002F58E9">
        <w:tc>
          <w:tcPr>
            <w:tcW w:w="675" w:type="dxa"/>
          </w:tcPr>
          <w:p w:rsidR="00984FE6" w:rsidRPr="00E45392" w:rsidRDefault="00984FE6" w:rsidP="002F58E9">
            <w:pPr>
              <w:pStyle w:val="a7"/>
              <w:spacing w:before="0" w:beforeAutospacing="0" w:after="0" w:afterAutospacing="0"/>
              <w:jc w:val="center"/>
              <w:rPr>
                <w:bCs/>
                <w:color w:val="000000"/>
              </w:rPr>
            </w:pPr>
            <w:r w:rsidRPr="00E45392">
              <w:rPr>
                <w:bCs/>
                <w:color w:val="000000"/>
              </w:rPr>
              <w:t>№</w:t>
            </w:r>
          </w:p>
        </w:tc>
        <w:tc>
          <w:tcPr>
            <w:tcW w:w="1701" w:type="dxa"/>
          </w:tcPr>
          <w:p w:rsidR="00984FE6" w:rsidRPr="00E45392" w:rsidRDefault="00984FE6" w:rsidP="002F58E9">
            <w:pPr>
              <w:pStyle w:val="a7"/>
              <w:tabs>
                <w:tab w:val="left" w:pos="240"/>
              </w:tabs>
              <w:spacing w:before="0" w:beforeAutospacing="0" w:after="0" w:afterAutospacing="0"/>
              <w:rPr>
                <w:bCs/>
                <w:color w:val="000000"/>
              </w:rPr>
            </w:pPr>
            <w:r w:rsidRPr="00E45392">
              <w:rPr>
                <w:bCs/>
                <w:color w:val="000000"/>
              </w:rPr>
              <w:tab/>
              <w:t>Раздел</w:t>
            </w:r>
          </w:p>
        </w:tc>
        <w:tc>
          <w:tcPr>
            <w:tcW w:w="993" w:type="dxa"/>
          </w:tcPr>
          <w:p w:rsidR="00984FE6" w:rsidRPr="00E45392" w:rsidRDefault="00984FE6" w:rsidP="002F58E9">
            <w:pPr>
              <w:pStyle w:val="a7"/>
              <w:spacing w:before="0" w:beforeAutospacing="0" w:after="0" w:afterAutospacing="0"/>
              <w:jc w:val="center"/>
              <w:rPr>
                <w:bCs/>
                <w:color w:val="000000"/>
              </w:rPr>
            </w:pPr>
            <w:r w:rsidRPr="00E45392">
              <w:rPr>
                <w:bCs/>
                <w:color w:val="000000"/>
              </w:rPr>
              <w:t>Часы</w:t>
            </w:r>
          </w:p>
        </w:tc>
        <w:tc>
          <w:tcPr>
            <w:tcW w:w="2126" w:type="dxa"/>
          </w:tcPr>
          <w:p w:rsidR="00984FE6" w:rsidRPr="00E45392" w:rsidRDefault="00984FE6" w:rsidP="002F58E9">
            <w:pPr>
              <w:pStyle w:val="a7"/>
              <w:spacing w:before="0" w:beforeAutospacing="0" w:after="0" w:afterAutospacing="0"/>
              <w:jc w:val="center"/>
              <w:rPr>
                <w:bCs/>
                <w:color w:val="000000"/>
              </w:rPr>
            </w:pPr>
            <w:r w:rsidRPr="00E45392">
              <w:rPr>
                <w:bCs/>
                <w:color w:val="000000"/>
              </w:rPr>
              <w:t>Содержание</w:t>
            </w:r>
          </w:p>
        </w:tc>
        <w:tc>
          <w:tcPr>
            <w:tcW w:w="7087" w:type="dxa"/>
          </w:tcPr>
          <w:p w:rsidR="00984FE6" w:rsidRPr="00071777" w:rsidRDefault="00984FE6" w:rsidP="002F58E9">
            <w:pPr>
              <w:pStyle w:val="a7"/>
              <w:spacing w:before="0" w:beforeAutospacing="0" w:after="0" w:afterAutospacing="0"/>
              <w:jc w:val="center"/>
              <w:rPr>
                <w:bCs/>
                <w:color w:val="000000"/>
              </w:rPr>
            </w:pPr>
            <w:r w:rsidRPr="00071777">
              <w:t>Характеристика деятельности</w:t>
            </w:r>
          </w:p>
        </w:tc>
        <w:tc>
          <w:tcPr>
            <w:tcW w:w="1418" w:type="dxa"/>
          </w:tcPr>
          <w:p w:rsidR="00984FE6" w:rsidRPr="00E45392" w:rsidRDefault="00B302BA" w:rsidP="002F58E9">
            <w:pPr>
              <w:pStyle w:val="a7"/>
              <w:spacing w:before="0" w:beforeAutospacing="0" w:after="0" w:afterAutospacing="0"/>
              <w:jc w:val="center"/>
              <w:rPr>
                <w:bCs/>
                <w:color w:val="000000"/>
              </w:rPr>
            </w:pPr>
            <w:r>
              <w:rPr>
                <w:bCs/>
                <w:color w:val="000000"/>
              </w:rPr>
              <w:t xml:space="preserve">Электронные образовательные ресурсы </w:t>
            </w:r>
          </w:p>
        </w:tc>
      </w:tr>
      <w:tr w:rsidR="00984FE6" w:rsidRPr="007E5538" w:rsidTr="002F58E9">
        <w:tc>
          <w:tcPr>
            <w:tcW w:w="675" w:type="dxa"/>
          </w:tcPr>
          <w:p w:rsidR="00984FE6" w:rsidRPr="00E45392" w:rsidRDefault="00984FE6" w:rsidP="002F58E9">
            <w:pPr>
              <w:pStyle w:val="a7"/>
              <w:spacing w:before="0" w:beforeAutospacing="0" w:after="0" w:afterAutospacing="0"/>
              <w:jc w:val="center"/>
              <w:rPr>
                <w:bCs/>
                <w:color w:val="000000"/>
              </w:rPr>
            </w:pPr>
            <w:r>
              <w:rPr>
                <w:bCs/>
                <w:color w:val="000000"/>
              </w:rPr>
              <w:t>1</w:t>
            </w:r>
          </w:p>
        </w:tc>
        <w:tc>
          <w:tcPr>
            <w:tcW w:w="1701" w:type="dxa"/>
          </w:tcPr>
          <w:p w:rsidR="00984FE6" w:rsidRPr="00F47FB8" w:rsidRDefault="00984FE6" w:rsidP="002F58E9">
            <w:pPr>
              <w:pStyle w:val="a7"/>
              <w:spacing w:before="0" w:beforeAutospacing="0" w:after="0" w:afterAutospacing="0"/>
              <w:jc w:val="center"/>
              <w:rPr>
                <w:b/>
                <w:bCs/>
                <w:color w:val="000000"/>
              </w:rPr>
            </w:pPr>
            <w:r w:rsidRPr="00F47FB8">
              <w:rPr>
                <w:b/>
                <w:bCs/>
                <w:color w:val="000000"/>
              </w:rPr>
              <w:t>Сказки</w:t>
            </w:r>
          </w:p>
        </w:tc>
        <w:tc>
          <w:tcPr>
            <w:tcW w:w="993" w:type="dxa"/>
          </w:tcPr>
          <w:p w:rsidR="00984FE6" w:rsidRPr="00F47FB8" w:rsidRDefault="00984FE6" w:rsidP="002F58E9">
            <w:pPr>
              <w:pStyle w:val="a7"/>
              <w:spacing w:before="0" w:beforeAutospacing="0" w:after="0" w:afterAutospacing="0"/>
              <w:jc w:val="center"/>
              <w:rPr>
                <w:b/>
                <w:bCs/>
                <w:color w:val="000000"/>
              </w:rPr>
            </w:pPr>
            <w:r w:rsidRPr="00F47FB8">
              <w:rPr>
                <w:b/>
                <w:bCs/>
                <w:color w:val="000000"/>
              </w:rPr>
              <w:t>10</w:t>
            </w:r>
          </w:p>
        </w:tc>
        <w:tc>
          <w:tcPr>
            <w:tcW w:w="2126" w:type="dxa"/>
          </w:tcPr>
          <w:p w:rsidR="00984FE6" w:rsidRPr="00E45392" w:rsidRDefault="00984FE6" w:rsidP="002F58E9">
            <w:pPr>
              <w:pStyle w:val="a7"/>
              <w:spacing w:before="0" w:beforeAutospacing="0" w:after="0" w:afterAutospacing="0"/>
              <w:jc w:val="center"/>
              <w:rPr>
                <w:bCs/>
                <w:color w:val="000000"/>
              </w:rPr>
            </w:pPr>
          </w:p>
        </w:tc>
        <w:tc>
          <w:tcPr>
            <w:tcW w:w="7087" w:type="dxa"/>
          </w:tcPr>
          <w:p w:rsidR="00984FE6" w:rsidRPr="00E45392" w:rsidRDefault="00984FE6" w:rsidP="002F58E9">
            <w:pPr>
              <w:pStyle w:val="a7"/>
              <w:spacing w:before="0" w:beforeAutospacing="0" w:after="0" w:afterAutospacing="0"/>
              <w:jc w:val="center"/>
              <w:rPr>
                <w:bCs/>
                <w:color w:val="000000"/>
              </w:rPr>
            </w:pPr>
          </w:p>
        </w:tc>
        <w:tc>
          <w:tcPr>
            <w:tcW w:w="1418" w:type="dxa"/>
          </w:tcPr>
          <w:p w:rsidR="00984FE6" w:rsidRPr="00E45392" w:rsidRDefault="00984FE6" w:rsidP="002F58E9">
            <w:pPr>
              <w:pStyle w:val="a7"/>
              <w:spacing w:before="0" w:beforeAutospacing="0" w:after="0" w:afterAutospacing="0"/>
              <w:jc w:val="center"/>
              <w:rPr>
                <w:bCs/>
                <w:color w:val="000000"/>
              </w:rPr>
            </w:pPr>
          </w:p>
        </w:tc>
      </w:tr>
      <w:tr w:rsidR="00984FE6" w:rsidRPr="007E5538" w:rsidTr="002F58E9">
        <w:tc>
          <w:tcPr>
            <w:tcW w:w="675" w:type="dxa"/>
          </w:tcPr>
          <w:p w:rsidR="00984FE6" w:rsidRPr="00E45392" w:rsidRDefault="00984FE6" w:rsidP="002F58E9">
            <w:pPr>
              <w:pStyle w:val="a7"/>
              <w:spacing w:before="0" w:beforeAutospacing="0" w:after="0" w:afterAutospacing="0"/>
              <w:jc w:val="center"/>
              <w:rPr>
                <w:bCs/>
                <w:color w:val="000000"/>
              </w:rPr>
            </w:pPr>
          </w:p>
        </w:tc>
        <w:tc>
          <w:tcPr>
            <w:tcW w:w="1701" w:type="dxa"/>
          </w:tcPr>
          <w:p w:rsidR="00984FE6" w:rsidRPr="00E45392" w:rsidRDefault="00984FE6" w:rsidP="002F58E9">
            <w:pPr>
              <w:pStyle w:val="a7"/>
              <w:spacing w:before="0" w:beforeAutospacing="0" w:after="0" w:afterAutospacing="0"/>
              <w:jc w:val="center"/>
              <w:rPr>
                <w:bCs/>
                <w:color w:val="000000"/>
              </w:rPr>
            </w:pPr>
            <w:r w:rsidRPr="00E45392">
              <w:rPr>
                <w:bCs/>
                <w:color w:val="000000"/>
              </w:rPr>
              <w:t>Русские народные сказки</w:t>
            </w:r>
          </w:p>
        </w:tc>
        <w:tc>
          <w:tcPr>
            <w:tcW w:w="993" w:type="dxa"/>
          </w:tcPr>
          <w:p w:rsidR="00984FE6" w:rsidRPr="00E45392"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E45392" w:rsidRDefault="00984FE6" w:rsidP="002F58E9">
            <w:pPr>
              <w:pStyle w:val="a7"/>
              <w:spacing w:before="0" w:beforeAutospacing="0" w:after="0" w:afterAutospacing="0"/>
              <w:rPr>
                <w:bCs/>
                <w:color w:val="000000"/>
              </w:rPr>
            </w:pPr>
            <w:r w:rsidRPr="00E45392">
              <w:t>Царевна Лягушка</w:t>
            </w:r>
          </w:p>
        </w:tc>
        <w:tc>
          <w:tcPr>
            <w:tcW w:w="7087" w:type="dxa"/>
          </w:tcPr>
          <w:p w:rsidR="00984FE6" w:rsidRPr="00071777" w:rsidRDefault="00984FE6" w:rsidP="002F58E9">
            <w:pPr>
              <w:pStyle w:val="a7"/>
              <w:spacing w:before="0" w:beforeAutospacing="0" w:after="0" w:afterAutospacing="0"/>
              <w:rPr>
                <w:bCs/>
                <w:color w:val="000000"/>
              </w:rPr>
            </w:pPr>
            <w:r w:rsidRPr="00071777">
              <w:t>Читают вслух, про себя. Прогнозируют содержание читаемого текста. Отвечают на вопросы в виде тестов.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7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73" w:history="1">
              <w:r w:rsidR="00B302BA" w:rsidRPr="00112339">
                <w:rPr>
                  <w:rStyle w:val="a5"/>
                  <w:rFonts w:ascii="Bookman Old Style"/>
                  <w:sz w:val="20"/>
                </w:rPr>
                <w:t>http://gramota.ru/</w:t>
              </w:r>
            </w:hyperlink>
          </w:p>
          <w:p w:rsidR="00984FE6" w:rsidRPr="00E45392" w:rsidRDefault="00984FE6" w:rsidP="002F58E9">
            <w:pPr>
              <w:pStyle w:val="a7"/>
              <w:spacing w:before="0" w:beforeAutospacing="0" w:after="0" w:afterAutospacing="0"/>
              <w:jc w:val="center"/>
              <w:rPr>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E45392" w:rsidRDefault="00984FE6" w:rsidP="002F58E9">
            <w:pPr>
              <w:pStyle w:val="a7"/>
              <w:spacing w:before="0" w:beforeAutospacing="0" w:after="0" w:afterAutospacing="0"/>
              <w:rPr>
                <w:bCs/>
                <w:color w:val="000000"/>
              </w:rPr>
            </w:pPr>
            <w:r w:rsidRPr="00E45392">
              <w:rPr>
                <w:bCs/>
                <w:color w:val="000000"/>
              </w:rPr>
              <w:t>Морозко</w:t>
            </w:r>
          </w:p>
        </w:tc>
        <w:tc>
          <w:tcPr>
            <w:tcW w:w="7087" w:type="dxa"/>
          </w:tcPr>
          <w:p w:rsidR="00984FE6" w:rsidRPr="00071777" w:rsidRDefault="00984FE6" w:rsidP="002F58E9">
            <w:pPr>
              <w:pStyle w:val="a7"/>
              <w:spacing w:before="0" w:beforeAutospacing="0" w:after="0" w:afterAutospacing="0"/>
              <w:rPr>
                <w:b/>
                <w:bCs/>
                <w:color w:val="000000"/>
              </w:rPr>
            </w:pPr>
            <w:r w:rsidRPr="00071777">
              <w:t>Читают вслух, про себя. Прогнозируют содержание читаемого текста. Отвечают на вопросы в виде тестов.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7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75"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E45392" w:rsidRDefault="00984FE6" w:rsidP="002F58E9">
            <w:pPr>
              <w:pStyle w:val="a7"/>
              <w:spacing w:before="0" w:beforeAutospacing="0" w:after="0" w:afterAutospacing="0"/>
              <w:rPr>
                <w:bCs/>
                <w:color w:val="000000"/>
              </w:rPr>
            </w:pPr>
            <w:r>
              <w:rPr>
                <w:bCs/>
                <w:color w:val="000000"/>
              </w:rPr>
              <w:t>Авторские сказки писателей 19 века</w:t>
            </w:r>
          </w:p>
        </w:tc>
        <w:tc>
          <w:tcPr>
            <w:tcW w:w="993" w:type="dxa"/>
          </w:tcPr>
          <w:p w:rsidR="00984FE6" w:rsidRPr="00B32959"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E45392" w:rsidRDefault="00984FE6" w:rsidP="002F58E9">
            <w:pPr>
              <w:pStyle w:val="a7"/>
              <w:spacing w:before="0" w:beforeAutospacing="0" w:after="0" w:afterAutospacing="0"/>
              <w:rPr>
                <w:bCs/>
                <w:color w:val="000000"/>
              </w:rPr>
            </w:pPr>
            <w:r>
              <w:rPr>
                <w:bCs/>
                <w:color w:val="000000"/>
              </w:rPr>
              <w:t>А.С.Пушкин« Сказка о рыбаке и рыбке»</w:t>
            </w:r>
          </w:p>
        </w:tc>
        <w:tc>
          <w:tcPr>
            <w:tcW w:w="7087" w:type="dxa"/>
          </w:tcPr>
          <w:p w:rsidR="00984FE6" w:rsidRPr="00071777" w:rsidRDefault="00984FE6"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 Придумывают заголовок. Анализируют тексты. Отвечают на вопросы по содержанию словами текста.</w:t>
            </w:r>
          </w:p>
        </w:tc>
        <w:tc>
          <w:tcPr>
            <w:tcW w:w="1418" w:type="dxa"/>
          </w:tcPr>
          <w:p w:rsidR="00B302BA" w:rsidRPr="009912BA" w:rsidRDefault="00D20713" w:rsidP="00B302BA">
            <w:pPr>
              <w:pStyle w:val="a3"/>
              <w:rPr>
                <w:rFonts w:ascii="Bookman Old Style"/>
                <w:sz w:val="20"/>
              </w:rPr>
            </w:pPr>
            <w:hyperlink r:id="rId7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7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5538" w:rsidRDefault="00984FE6" w:rsidP="002F58E9">
            <w:pPr>
              <w:pStyle w:val="a7"/>
              <w:tabs>
                <w:tab w:val="left" w:pos="195"/>
              </w:tabs>
              <w:spacing w:before="0" w:beforeAutospacing="0" w:after="0" w:afterAutospacing="0"/>
              <w:rPr>
                <w:b/>
                <w:bCs/>
                <w:color w:val="000000"/>
              </w:rPr>
            </w:pPr>
            <w:r>
              <w:rPr>
                <w:bCs/>
                <w:color w:val="000000"/>
              </w:rPr>
              <w:t xml:space="preserve">А.С.Пушкин« Сказка о царе </w:t>
            </w:r>
            <w:proofErr w:type="spellStart"/>
            <w:r>
              <w:rPr>
                <w:bCs/>
                <w:color w:val="000000"/>
              </w:rPr>
              <w:t>Салтане</w:t>
            </w:r>
            <w:proofErr w:type="spellEnd"/>
            <w:r>
              <w:rPr>
                <w:bCs/>
                <w:color w:val="000000"/>
              </w:rPr>
              <w:t>»</w:t>
            </w:r>
          </w:p>
        </w:tc>
        <w:tc>
          <w:tcPr>
            <w:tcW w:w="7087" w:type="dxa"/>
          </w:tcPr>
          <w:p w:rsidR="00984FE6" w:rsidRPr="00071777" w:rsidRDefault="00984FE6" w:rsidP="002F58E9">
            <w:pPr>
              <w:pStyle w:val="a7"/>
              <w:spacing w:before="0" w:beforeAutospacing="0" w:after="0" w:afterAutospacing="0"/>
              <w:rPr>
                <w:b/>
                <w:bCs/>
                <w:color w:val="000000"/>
              </w:rPr>
            </w:pPr>
            <w:r w:rsidRPr="00071777">
              <w:t xml:space="preserve">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w:t>
            </w:r>
            <w:r w:rsidRPr="00071777">
              <w:lastRenderedPageBreak/>
              <w:t>на них в тестовой форме. Придумывают заголовок. Анализируют тексты. Отвечают на вопросы по содержанию словами текста.</w:t>
            </w:r>
          </w:p>
        </w:tc>
        <w:tc>
          <w:tcPr>
            <w:tcW w:w="1418" w:type="dxa"/>
          </w:tcPr>
          <w:p w:rsidR="00B302BA" w:rsidRPr="009912BA" w:rsidRDefault="00D20713" w:rsidP="00B302BA">
            <w:pPr>
              <w:pStyle w:val="a3"/>
              <w:rPr>
                <w:rFonts w:ascii="Bookman Old Style"/>
                <w:sz w:val="20"/>
              </w:rPr>
            </w:pPr>
            <w:hyperlink r:id="rId7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79" w:history="1">
              <w:r w:rsidR="00B302BA" w:rsidRPr="00112339">
                <w:rPr>
                  <w:rStyle w:val="a5"/>
                  <w:rFonts w:ascii="Bookman Old Style"/>
                  <w:sz w:val="20"/>
                </w:rPr>
                <w:t>http:/</w:t>
              </w:r>
              <w:r w:rsidR="00B302BA" w:rsidRPr="00112339">
                <w:rPr>
                  <w:rStyle w:val="a5"/>
                  <w:rFonts w:ascii="Bookman Old Style"/>
                  <w:sz w:val="20"/>
                </w:rPr>
                <w:lastRenderedPageBreak/>
                <w:t>/gramota.ru/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B32959" w:rsidRDefault="00984FE6" w:rsidP="002F58E9">
            <w:pPr>
              <w:pStyle w:val="a7"/>
              <w:spacing w:before="0" w:beforeAutospacing="0" w:after="0" w:afterAutospacing="0"/>
              <w:rPr>
                <w:bCs/>
                <w:color w:val="000000"/>
              </w:rPr>
            </w:pPr>
            <w:r w:rsidRPr="00B32959">
              <w:rPr>
                <w:bCs/>
                <w:color w:val="000000"/>
              </w:rPr>
              <w:t>В.А.Жуковский« Кот в сапогах»</w:t>
            </w:r>
          </w:p>
        </w:tc>
        <w:tc>
          <w:tcPr>
            <w:tcW w:w="7087" w:type="dxa"/>
          </w:tcPr>
          <w:p w:rsidR="00984FE6" w:rsidRPr="00071777" w:rsidRDefault="00984FE6" w:rsidP="002F58E9">
            <w:pPr>
              <w:pStyle w:val="a7"/>
              <w:spacing w:before="0" w:beforeAutospacing="0" w:after="0" w:afterAutospacing="0"/>
              <w:rPr>
                <w:b/>
                <w:bCs/>
                <w:color w:val="000000"/>
              </w:rPr>
            </w:pPr>
            <w:r w:rsidRPr="00071777">
              <w:t>Анализируют тексты. Отвечают на вопросы по содержанию словами текста.</w:t>
            </w:r>
          </w:p>
        </w:tc>
        <w:tc>
          <w:tcPr>
            <w:tcW w:w="1418" w:type="dxa"/>
          </w:tcPr>
          <w:p w:rsidR="00B302BA" w:rsidRPr="009912BA" w:rsidRDefault="00D20713" w:rsidP="00B302BA">
            <w:pPr>
              <w:pStyle w:val="a3"/>
              <w:rPr>
                <w:rFonts w:ascii="Bookman Old Style"/>
                <w:sz w:val="20"/>
              </w:rPr>
            </w:pPr>
            <w:hyperlink r:id="rId80"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8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C54F4" w:rsidRDefault="00984FE6" w:rsidP="002F58E9">
            <w:pPr>
              <w:pStyle w:val="a7"/>
              <w:spacing w:before="0" w:beforeAutospacing="0" w:after="0" w:afterAutospacing="0"/>
              <w:rPr>
                <w:b/>
                <w:bCs/>
                <w:color w:val="000000"/>
              </w:rPr>
            </w:pPr>
            <w:r w:rsidRPr="007C54F4">
              <w:t>Литературные сказки зарубежных писателей.</w:t>
            </w:r>
          </w:p>
        </w:tc>
        <w:tc>
          <w:tcPr>
            <w:tcW w:w="993" w:type="dxa"/>
          </w:tcPr>
          <w:p w:rsidR="00984FE6" w:rsidRPr="00F47FB8"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7C54F4" w:rsidRDefault="00984FE6" w:rsidP="002F58E9">
            <w:pPr>
              <w:rPr>
                <w:sz w:val="24"/>
                <w:szCs w:val="24"/>
              </w:rPr>
            </w:pPr>
            <w:r>
              <w:rPr>
                <w:sz w:val="24"/>
                <w:szCs w:val="24"/>
              </w:rPr>
              <w:t>Шарль Перро « Золушка»</w:t>
            </w:r>
          </w:p>
        </w:tc>
        <w:tc>
          <w:tcPr>
            <w:tcW w:w="7087" w:type="dxa"/>
          </w:tcPr>
          <w:p w:rsidR="00984FE6" w:rsidRPr="00071777" w:rsidRDefault="00984FE6" w:rsidP="002F58E9">
            <w:pPr>
              <w:pStyle w:val="a7"/>
              <w:spacing w:before="0" w:beforeAutospacing="0" w:after="0" w:afterAutospacing="0"/>
              <w:rPr>
                <w:b/>
                <w:bCs/>
                <w:color w:val="000000"/>
              </w:rPr>
            </w:pPr>
            <w:r w:rsidRPr="00071777">
              <w:t xml:space="preserve"> Составляют вопросы к тексту, читают задания, отвечают на них в тестовой форме. Придумывают заголовок. Анализируют тексты.</w:t>
            </w:r>
          </w:p>
        </w:tc>
        <w:tc>
          <w:tcPr>
            <w:tcW w:w="1418" w:type="dxa"/>
          </w:tcPr>
          <w:p w:rsidR="00B302BA" w:rsidRPr="009912BA" w:rsidRDefault="00D20713" w:rsidP="00B302BA">
            <w:pPr>
              <w:pStyle w:val="a3"/>
              <w:rPr>
                <w:rFonts w:ascii="Bookman Old Style"/>
                <w:sz w:val="20"/>
              </w:rPr>
            </w:pPr>
            <w:hyperlink r:id="rId8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8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C54F4" w:rsidRDefault="00984FE6" w:rsidP="002F58E9">
            <w:pPr>
              <w:pStyle w:val="a7"/>
              <w:spacing w:before="0" w:beforeAutospacing="0" w:after="0" w:afterAutospacing="0"/>
              <w:jc w:val="center"/>
              <w:rPr>
                <w:b/>
                <w:bCs/>
                <w:color w:val="000000"/>
              </w:rPr>
            </w:pPr>
          </w:p>
        </w:tc>
        <w:tc>
          <w:tcPr>
            <w:tcW w:w="993" w:type="dxa"/>
          </w:tcPr>
          <w:p w:rsidR="00984FE6" w:rsidRPr="007C54F4"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C54F4" w:rsidRDefault="00984FE6" w:rsidP="002F58E9">
            <w:pPr>
              <w:rPr>
                <w:sz w:val="24"/>
                <w:szCs w:val="24"/>
              </w:rPr>
            </w:pPr>
            <w:proofErr w:type="spellStart"/>
            <w:r w:rsidRPr="007C54F4">
              <w:rPr>
                <w:sz w:val="24"/>
                <w:szCs w:val="24"/>
              </w:rPr>
              <w:t>Г.Х.Андерсен</w:t>
            </w:r>
            <w:proofErr w:type="spellEnd"/>
            <w:r w:rsidRPr="007C54F4">
              <w:rPr>
                <w:sz w:val="24"/>
                <w:szCs w:val="24"/>
              </w:rPr>
              <w:t xml:space="preserve">« </w:t>
            </w:r>
            <w:proofErr w:type="spellStart"/>
            <w:r w:rsidRPr="007C54F4">
              <w:rPr>
                <w:sz w:val="24"/>
                <w:szCs w:val="24"/>
              </w:rPr>
              <w:t>Дюймовочка</w:t>
            </w:r>
            <w:proofErr w:type="spellEnd"/>
            <w:r w:rsidRPr="007C54F4">
              <w:rPr>
                <w:sz w:val="24"/>
                <w:szCs w:val="24"/>
              </w:rPr>
              <w:t>»</w:t>
            </w:r>
          </w:p>
        </w:tc>
        <w:tc>
          <w:tcPr>
            <w:tcW w:w="7087" w:type="dxa"/>
          </w:tcPr>
          <w:p w:rsidR="00984FE6" w:rsidRPr="007E5538" w:rsidRDefault="00984FE6"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B302BA" w:rsidRPr="009912BA" w:rsidRDefault="00D20713" w:rsidP="00B302BA">
            <w:pPr>
              <w:pStyle w:val="a3"/>
              <w:rPr>
                <w:rFonts w:ascii="Bookman Old Style"/>
                <w:sz w:val="20"/>
              </w:rPr>
            </w:pPr>
            <w:hyperlink r:id="rId8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85"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C54F4" w:rsidRDefault="00984FE6" w:rsidP="002F58E9">
            <w:pPr>
              <w:pStyle w:val="a7"/>
              <w:spacing w:before="0" w:beforeAutospacing="0" w:after="0" w:afterAutospacing="0"/>
              <w:jc w:val="center"/>
              <w:rPr>
                <w:b/>
                <w:bCs/>
                <w:color w:val="000000"/>
              </w:rPr>
            </w:pPr>
          </w:p>
        </w:tc>
        <w:tc>
          <w:tcPr>
            <w:tcW w:w="993" w:type="dxa"/>
          </w:tcPr>
          <w:p w:rsidR="00984FE6" w:rsidRPr="007C54F4"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C54F4" w:rsidRDefault="00984FE6" w:rsidP="002F58E9">
            <w:pPr>
              <w:rPr>
                <w:sz w:val="24"/>
                <w:szCs w:val="24"/>
              </w:rPr>
            </w:pPr>
            <w:r w:rsidRPr="007C54F4">
              <w:rPr>
                <w:sz w:val="24"/>
                <w:szCs w:val="24"/>
              </w:rPr>
              <w:t xml:space="preserve"> Братья Гримм «</w:t>
            </w:r>
            <w:r>
              <w:rPr>
                <w:sz w:val="24"/>
                <w:szCs w:val="24"/>
              </w:rPr>
              <w:t>Бременские музыканты»</w:t>
            </w:r>
          </w:p>
        </w:tc>
        <w:tc>
          <w:tcPr>
            <w:tcW w:w="7087" w:type="dxa"/>
          </w:tcPr>
          <w:p w:rsidR="00984FE6" w:rsidRPr="007E5538" w:rsidRDefault="00984FE6"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B302BA" w:rsidRPr="009912BA" w:rsidRDefault="00D20713" w:rsidP="00B302BA">
            <w:pPr>
              <w:pStyle w:val="a3"/>
              <w:rPr>
                <w:rFonts w:ascii="Bookman Old Style"/>
                <w:sz w:val="20"/>
              </w:rPr>
            </w:pPr>
            <w:hyperlink r:id="rId8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8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C54F4" w:rsidRDefault="00984FE6" w:rsidP="002F58E9">
            <w:pPr>
              <w:pStyle w:val="a7"/>
              <w:spacing w:before="0" w:beforeAutospacing="0" w:after="0" w:afterAutospacing="0"/>
              <w:jc w:val="center"/>
              <w:rPr>
                <w:b/>
                <w:bCs/>
                <w:color w:val="000000"/>
              </w:rPr>
            </w:pPr>
          </w:p>
        </w:tc>
        <w:tc>
          <w:tcPr>
            <w:tcW w:w="993" w:type="dxa"/>
          </w:tcPr>
          <w:p w:rsidR="00984FE6" w:rsidRPr="007C54F4"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C54F4" w:rsidRDefault="00984FE6" w:rsidP="002F58E9">
            <w:pPr>
              <w:rPr>
                <w:sz w:val="24"/>
                <w:szCs w:val="24"/>
              </w:rPr>
            </w:pPr>
            <w:r w:rsidRPr="007C54F4">
              <w:rPr>
                <w:sz w:val="24"/>
                <w:szCs w:val="24"/>
              </w:rPr>
              <w:t xml:space="preserve">Д. </w:t>
            </w:r>
            <w:proofErr w:type="spellStart"/>
            <w:r w:rsidRPr="007C54F4">
              <w:rPr>
                <w:sz w:val="24"/>
                <w:szCs w:val="24"/>
              </w:rPr>
              <w:t>Родари</w:t>
            </w:r>
            <w:proofErr w:type="spellEnd"/>
            <w:r w:rsidRPr="007C54F4">
              <w:rPr>
                <w:sz w:val="24"/>
                <w:szCs w:val="24"/>
              </w:rPr>
              <w:t xml:space="preserve"> «Приключение </w:t>
            </w:r>
            <w:proofErr w:type="spellStart"/>
            <w:r w:rsidRPr="007C54F4">
              <w:rPr>
                <w:sz w:val="24"/>
                <w:szCs w:val="24"/>
              </w:rPr>
              <w:t>Чипполино</w:t>
            </w:r>
            <w:proofErr w:type="spellEnd"/>
            <w:r w:rsidRPr="007C54F4">
              <w:rPr>
                <w:sz w:val="24"/>
                <w:szCs w:val="24"/>
              </w:rPr>
              <w:t>»</w:t>
            </w:r>
          </w:p>
        </w:tc>
        <w:tc>
          <w:tcPr>
            <w:tcW w:w="7087" w:type="dxa"/>
          </w:tcPr>
          <w:p w:rsidR="00984FE6" w:rsidRPr="007E5538" w:rsidRDefault="00984FE6"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B302BA" w:rsidRPr="009912BA" w:rsidRDefault="00D20713" w:rsidP="00B302BA">
            <w:pPr>
              <w:pStyle w:val="a3"/>
              <w:rPr>
                <w:rFonts w:ascii="Bookman Old Style"/>
                <w:sz w:val="20"/>
              </w:rPr>
            </w:pPr>
            <w:hyperlink r:id="rId8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8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C54F4" w:rsidRDefault="00984FE6" w:rsidP="002F58E9">
            <w:pPr>
              <w:pStyle w:val="a7"/>
              <w:spacing w:before="0" w:beforeAutospacing="0" w:after="0" w:afterAutospacing="0"/>
              <w:jc w:val="center"/>
              <w:rPr>
                <w:b/>
                <w:bCs/>
                <w:color w:val="000000"/>
              </w:rPr>
            </w:pPr>
          </w:p>
        </w:tc>
        <w:tc>
          <w:tcPr>
            <w:tcW w:w="993" w:type="dxa"/>
          </w:tcPr>
          <w:p w:rsidR="00984FE6" w:rsidRPr="007C54F4"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C54F4" w:rsidRDefault="00984FE6" w:rsidP="002F58E9">
            <w:pPr>
              <w:rPr>
                <w:sz w:val="24"/>
                <w:szCs w:val="24"/>
              </w:rPr>
            </w:pPr>
            <w:proofErr w:type="spellStart"/>
            <w:r w:rsidRPr="007C54F4">
              <w:rPr>
                <w:sz w:val="24"/>
                <w:szCs w:val="24"/>
              </w:rPr>
              <w:t>А.Линдгрен</w:t>
            </w:r>
            <w:proofErr w:type="spellEnd"/>
            <w:r w:rsidRPr="007C54F4">
              <w:rPr>
                <w:sz w:val="24"/>
                <w:szCs w:val="24"/>
              </w:rPr>
              <w:t xml:space="preserve"> «Малыш и </w:t>
            </w:r>
            <w:proofErr w:type="spellStart"/>
            <w:r w:rsidRPr="007C54F4">
              <w:rPr>
                <w:sz w:val="24"/>
                <w:szCs w:val="24"/>
              </w:rPr>
              <w:t>Карлсон</w:t>
            </w:r>
            <w:proofErr w:type="spellEnd"/>
            <w:r w:rsidRPr="007C54F4">
              <w:rPr>
                <w:sz w:val="24"/>
                <w:szCs w:val="24"/>
              </w:rPr>
              <w:t>»</w:t>
            </w:r>
          </w:p>
        </w:tc>
        <w:tc>
          <w:tcPr>
            <w:tcW w:w="7087" w:type="dxa"/>
          </w:tcPr>
          <w:p w:rsidR="00984FE6" w:rsidRPr="00503369" w:rsidRDefault="00984FE6" w:rsidP="002F58E9">
            <w:pPr>
              <w:pStyle w:val="a7"/>
              <w:spacing w:before="0" w:beforeAutospacing="0" w:after="0" w:afterAutospacing="0"/>
              <w:rPr>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B302BA" w:rsidRPr="009912BA" w:rsidRDefault="00D20713" w:rsidP="00B302BA">
            <w:pPr>
              <w:pStyle w:val="a3"/>
              <w:rPr>
                <w:rFonts w:ascii="Bookman Old Style"/>
                <w:sz w:val="20"/>
              </w:rPr>
            </w:pPr>
            <w:hyperlink r:id="rId90"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91" w:history="1">
              <w:r w:rsidR="00B302BA" w:rsidRPr="00112339">
                <w:rPr>
                  <w:rStyle w:val="a5"/>
                  <w:rFonts w:ascii="Bookman Old Style"/>
                  <w:sz w:val="20"/>
                </w:rPr>
                <w:t>http://gramota.ru/</w:t>
              </w:r>
            </w:hyperlink>
          </w:p>
          <w:p w:rsidR="00984FE6" w:rsidRPr="00503369" w:rsidRDefault="00984FE6" w:rsidP="002F58E9">
            <w:pPr>
              <w:pStyle w:val="a7"/>
              <w:spacing w:before="0" w:beforeAutospacing="0" w:after="0" w:afterAutospacing="0"/>
              <w:rPr>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r>
              <w:rPr>
                <w:b/>
                <w:bCs/>
                <w:color w:val="000000"/>
              </w:rPr>
              <w:t>2</w:t>
            </w:r>
          </w:p>
        </w:tc>
        <w:tc>
          <w:tcPr>
            <w:tcW w:w="1701" w:type="dxa"/>
          </w:tcPr>
          <w:p w:rsidR="00984FE6" w:rsidRPr="007C54F4" w:rsidRDefault="00984FE6" w:rsidP="002F58E9">
            <w:pPr>
              <w:pStyle w:val="a7"/>
              <w:spacing w:before="0" w:beforeAutospacing="0" w:after="0" w:afterAutospacing="0"/>
              <w:jc w:val="center"/>
              <w:rPr>
                <w:b/>
                <w:bCs/>
                <w:color w:val="000000"/>
              </w:rPr>
            </w:pPr>
            <w:r>
              <w:rPr>
                <w:b/>
                <w:bCs/>
                <w:color w:val="000000"/>
              </w:rPr>
              <w:t>Стихотворения о природе</w:t>
            </w:r>
          </w:p>
        </w:tc>
        <w:tc>
          <w:tcPr>
            <w:tcW w:w="993" w:type="dxa"/>
          </w:tcPr>
          <w:p w:rsidR="00984FE6" w:rsidRPr="007C54F4" w:rsidRDefault="00984FE6" w:rsidP="002F58E9">
            <w:pPr>
              <w:pStyle w:val="a7"/>
              <w:spacing w:before="0" w:beforeAutospacing="0" w:after="0" w:afterAutospacing="0"/>
              <w:jc w:val="center"/>
              <w:rPr>
                <w:b/>
                <w:bCs/>
                <w:color w:val="000000"/>
              </w:rPr>
            </w:pPr>
            <w:r>
              <w:rPr>
                <w:b/>
                <w:bCs/>
                <w:color w:val="000000"/>
              </w:rPr>
              <w:t>7</w:t>
            </w:r>
          </w:p>
        </w:tc>
        <w:tc>
          <w:tcPr>
            <w:tcW w:w="2126" w:type="dxa"/>
          </w:tcPr>
          <w:p w:rsidR="00984FE6" w:rsidRPr="007C54F4" w:rsidRDefault="00984FE6" w:rsidP="002F58E9">
            <w:pPr>
              <w:pStyle w:val="a7"/>
              <w:spacing w:before="0" w:beforeAutospacing="0" w:after="0" w:afterAutospacing="0"/>
              <w:jc w:val="center"/>
              <w:rPr>
                <w:b/>
                <w:bCs/>
                <w:color w:val="000000"/>
              </w:rPr>
            </w:pPr>
          </w:p>
        </w:tc>
        <w:tc>
          <w:tcPr>
            <w:tcW w:w="7087" w:type="dxa"/>
          </w:tcPr>
          <w:p w:rsidR="00984FE6" w:rsidRPr="007E5538" w:rsidRDefault="00984FE6" w:rsidP="002F58E9">
            <w:pPr>
              <w:pStyle w:val="a7"/>
              <w:spacing w:before="0" w:beforeAutospacing="0" w:after="0" w:afterAutospacing="0"/>
              <w:jc w:val="center"/>
              <w:rPr>
                <w:b/>
                <w:bCs/>
                <w:color w:val="000000"/>
              </w:rPr>
            </w:pPr>
          </w:p>
        </w:tc>
        <w:tc>
          <w:tcPr>
            <w:tcW w:w="1418" w:type="dxa"/>
          </w:tcPr>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tabs>
                <w:tab w:val="left" w:pos="195"/>
              </w:tabs>
              <w:spacing w:before="0" w:beforeAutospacing="0" w:after="0" w:afterAutospacing="0"/>
              <w:rPr>
                <w:bCs/>
                <w:color w:val="000000"/>
              </w:rPr>
            </w:pPr>
            <w:r w:rsidRPr="00606B52">
              <w:rPr>
                <w:bCs/>
                <w:color w:val="000000"/>
              </w:rPr>
              <w:t xml:space="preserve"> зима</w:t>
            </w:r>
          </w:p>
        </w:tc>
        <w:tc>
          <w:tcPr>
            <w:tcW w:w="993" w:type="dxa"/>
          </w:tcPr>
          <w:p w:rsidR="00984FE6" w:rsidRPr="00606B52"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5B127A" w:rsidRDefault="00984FE6" w:rsidP="002F58E9">
            <w:pPr>
              <w:pStyle w:val="a7"/>
              <w:spacing w:before="0" w:beforeAutospacing="0" w:after="0" w:afterAutospacing="0"/>
              <w:rPr>
                <w:b/>
                <w:bCs/>
                <w:color w:val="000000"/>
              </w:rPr>
            </w:pPr>
            <w:r w:rsidRPr="005B127A">
              <w:rPr>
                <w:rStyle w:val="a8"/>
                <w:iCs/>
                <w:color w:val="000000"/>
                <w:bdr w:val="none" w:sz="0" w:space="0" w:color="auto" w:frame="1"/>
              </w:rPr>
              <w:t>А. Пушкин «Зимняя дорога»</w:t>
            </w:r>
          </w:p>
        </w:tc>
        <w:tc>
          <w:tcPr>
            <w:tcW w:w="7087" w:type="dxa"/>
          </w:tcPr>
          <w:p w:rsidR="00984FE6" w:rsidRDefault="00984FE6" w:rsidP="002F58E9">
            <w:r>
              <w:rPr>
                <w:sz w:val="24"/>
                <w:szCs w:val="24"/>
              </w:rPr>
              <w:t>Выразительно ч</w:t>
            </w:r>
            <w:r w:rsidRPr="005314E3">
              <w:rPr>
                <w:sz w:val="24"/>
                <w:szCs w:val="24"/>
              </w:rPr>
              <w:t>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9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9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spacing w:before="0" w:beforeAutospacing="0" w:after="0" w:afterAutospacing="0"/>
              <w:jc w:val="center"/>
              <w:rPr>
                <w:bCs/>
                <w:color w:val="000000"/>
              </w:rPr>
            </w:pPr>
          </w:p>
        </w:tc>
        <w:tc>
          <w:tcPr>
            <w:tcW w:w="993" w:type="dxa"/>
          </w:tcPr>
          <w:p w:rsidR="00984FE6" w:rsidRPr="00606B52"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С. Есенин</w:t>
            </w:r>
          </w:p>
          <w:p w:rsidR="00984FE6" w:rsidRPr="005B127A" w:rsidRDefault="00984FE6" w:rsidP="002F58E9">
            <w:pPr>
              <w:pStyle w:val="a7"/>
              <w:shd w:val="clear" w:color="auto" w:fill="FFFFFF"/>
              <w:spacing w:before="0" w:beforeAutospacing="0" w:after="0" w:afterAutospacing="0"/>
              <w:jc w:val="both"/>
              <w:rPr>
                <w:color w:val="000000"/>
              </w:rPr>
            </w:pPr>
            <w:r w:rsidRPr="005B127A">
              <w:rPr>
                <w:color w:val="000000"/>
              </w:rPr>
              <w:t>«Поёт зима — аукает»</w:t>
            </w:r>
          </w:p>
        </w:tc>
        <w:tc>
          <w:tcPr>
            <w:tcW w:w="7087" w:type="dxa"/>
          </w:tcPr>
          <w:p w:rsidR="00984FE6" w:rsidRDefault="00984FE6" w:rsidP="002F58E9">
            <w:r w:rsidRPr="005314E3">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9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95"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tabs>
                <w:tab w:val="left" w:pos="330"/>
              </w:tabs>
              <w:spacing w:before="0" w:beforeAutospacing="0" w:after="0" w:afterAutospacing="0"/>
              <w:rPr>
                <w:bCs/>
                <w:color w:val="000000"/>
              </w:rPr>
            </w:pPr>
            <w:r w:rsidRPr="00606B52">
              <w:rPr>
                <w:bCs/>
                <w:color w:val="000000"/>
              </w:rPr>
              <w:t>весна</w:t>
            </w:r>
          </w:p>
        </w:tc>
        <w:tc>
          <w:tcPr>
            <w:tcW w:w="993" w:type="dxa"/>
          </w:tcPr>
          <w:p w:rsidR="00984FE6" w:rsidRPr="00606B52"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Ф. Тютчев</w:t>
            </w:r>
          </w:p>
          <w:p w:rsidR="00984FE6" w:rsidRPr="005B127A" w:rsidRDefault="00984FE6" w:rsidP="002F58E9">
            <w:pPr>
              <w:pStyle w:val="a7"/>
              <w:shd w:val="clear" w:color="auto" w:fill="FFFFFF"/>
              <w:spacing w:before="0" w:beforeAutospacing="0" w:after="0" w:afterAutospacing="0"/>
              <w:jc w:val="both"/>
              <w:rPr>
                <w:color w:val="000000"/>
              </w:rPr>
            </w:pPr>
            <w:r w:rsidRPr="005B127A">
              <w:rPr>
                <w:color w:val="000000"/>
              </w:rPr>
              <w:t>«Ещё земли печален вид»</w:t>
            </w:r>
          </w:p>
        </w:tc>
        <w:tc>
          <w:tcPr>
            <w:tcW w:w="7087" w:type="dxa"/>
          </w:tcPr>
          <w:p w:rsidR="00984FE6" w:rsidRDefault="00984FE6" w:rsidP="002F58E9">
            <w:r w:rsidRPr="005314E3">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9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9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spacing w:before="0" w:beforeAutospacing="0" w:after="0" w:afterAutospacing="0"/>
              <w:jc w:val="center"/>
              <w:rPr>
                <w:b/>
                <w:bCs/>
                <w:color w:val="000000"/>
              </w:rPr>
            </w:pPr>
          </w:p>
        </w:tc>
        <w:tc>
          <w:tcPr>
            <w:tcW w:w="993" w:type="dxa"/>
          </w:tcPr>
          <w:p w:rsidR="00984FE6" w:rsidRPr="00606B52"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А. Пушкин</w:t>
            </w:r>
          </w:p>
          <w:p w:rsidR="00984FE6" w:rsidRPr="005B127A" w:rsidRDefault="00984FE6" w:rsidP="002F58E9">
            <w:pPr>
              <w:pStyle w:val="a7"/>
              <w:shd w:val="clear" w:color="auto" w:fill="FFFFFF"/>
              <w:spacing w:before="0" w:beforeAutospacing="0" w:after="0" w:afterAutospacing="0"/>
              <w:jc w:val="both"/>
              <w:rPr>
                <w:color w:val="000000"/>
              </w:rPr>
            </w:pPr>
            <w:r w:rsidRPr="005B127A">
              <w:rPr>
                <w:color w:val="000000"/>
              </w:rPr>
              <w:t>«Гонимы вешними лучами»</w:t>
            </w:r>
          </w:p>
        </w:tc>
        <w:tc>
          <w:tcPr>
            <w:tcW w:w="7087" w:type="dxa"/>
          </w:tcPr>
          <w:p w:rsidR="00984FE6" w:rsidRDefault="00984FE6"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9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9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tabs>
                <w:tab w:val="left" w:pos="180"/>
              </w:tabs>
              <w:spacing w:before="0" w:beforeAutospacing="0" w:after="0" w:afterAutospacing="0"/>
              <w:rPr>
                <w:bCs/>
                <w:color w:val="000000"/>
              </w:rPr>
            </w:pPr>
            <w:r w:rsidRPr="00606B52">
              <w:rPr>
                <w:bCs/>
                <w:color w:val="000000"/>
              </w:rPr>
              <w:t>лето</w:t>
            </w:r>
          </w:p>
        </w:tc>
        <w:tc>
          <w:tcPr>
            <w:tcW w:w="993" w:type="dxa"/>
          </w:tcPr>
          <w:p w:rsidR="00984FE6" w:rsidRPr="00606B52" w:rsidRDefault="00984FE6" w:rsidP="002F58E9">
            <w:pPr>
              <w:pStyle w:val="a7"/>
              <w:spacing w:before="0" w:beforeAutospacing="0" w:after="0" w:afterAutospacing="0"/>
              <w:jc w:val="center"/>
              <w:rPr>
                <w:bCs/>
                <w:color w:val="000000"/>
              </w:rPr>
            </w:pPr>
            <w:r w:rsidRPr="00606B52">
              <w:rPr>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А. Прокофьев</w:t>
            </w:r>
          </w:p>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«Люблю берёзу русскую»</w:t>
            </w:r>
          </w:p>
        </w:tc>
        <w:tc>
          <w:tcPr>
            <w:tcW w:w="7087" w:type="dxa"/>
          </w:tcPr>
          <w:p w:rsidR="00984FE6" w:rsidRDefault="00984FE6"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100"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0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606B52" w:rsidRDefault="00984FE6" w:rsidP="002F58E9">
            <w:pPr>
              <w:pStyle w:val="a7"/>
              <w:tabs>
                <w:tab w:val="left" w:pos="255"/>
              </w:tabs>
              <w:spacing w:before="0" w:beforeAutospacing="0" w:after="0" w:afterAutospacing="0"/>
              <w:rPr>
                <w:bCs/>
                <w:color w:val="000000"/>
              </w:rPr>
            </w:pPr>
            <w:r w:rsidRPr="00606B52">
              <w:rPr>
                <w:bCs/>
                <w:color w:val="000000"/>
              </w:rPr>
              <w:t>осень</w:t>
            </w:r>
          </w:p>
        </w:tc>
        <w:tc>
          <w:tcPr>
            <w:tcW w:w="993" w:type="dxa"/>
          </w:tcPr>
          <w:p w:rsidR="00984FE6" w:rsidRPr="00606B52" w:rsidRDefault="00984FE6" w:rsidP="002F58E9">
            <w:pPr>
              <w:pStyle w:val="a7"/>
              <w:spacing w:before="0" w:beforeAutospacing="0" w:after="0" w:afterAutospacing="0"/>
              <w:jc w:val="center"/>
              <w:rPr>
                <w:bCs/>
                <w:color w:val="000000"/>
              </w:rPr>
            </w:pPr>
            <w:r>
              <w:rPr>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А. Фет</w:t>
            </w:r>
          </w:p>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«Зреет рожь над жаркой нивой»</w:t>
            </w:r>
          </w:p>
        </w:tc>
        <w:tc>
          <w:tcPr>
            <w:tcW w:w="7087" w:type="dxa"/>
          </w:tcPr>
          <w:p w:rsidR="00984FE6" w:rsidRDefault="00984FE6"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10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0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Ф. Тютчев</w:t>
            </w:r>
          </w:p>
          <w:p w:rsidR="00984FE6" w:rsidRPr="005B127A" w:rsidRDefault="00984FE6"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«Есть в осени первоначальной»</w:t>
            </w:r>
          </w:p>
        </w:tc>
        <w:tc>
          <w:tcPr>
            <w:tcW w:w="7087" w:type="dxa"/>
          </w:tcPr>
          <w:p w:rsidR="00984FE6" w:rsidRDefault="00984FE6"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B302BA" w:rsidRPr="009912BA" w:rsidRDefault="00D20713" w:rsidP="00B302BA">
            <w:pPr>
              <w:pStyle w:val="a3"/>
              <w:rPr>
                <w:rFonts w:ascii="Bookman Old Style"/>
                <w:sz w:val="20"/>
              </w:rPr>
            </w:pPr>
            <w:hyperlink r:id="rId10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05" w:history="1">
              <w:r w:rsidR="00B302BA" w:rsidRPr="00112339">
                <w:rPr>
                  <w:rStyle w:val="a5"/>
                  <w:rFonts w:ascii="Bookman Old Style"/>
                  <w:sz w:val="20"/>
                </w:rPr>
                <w:t>http://gramota.ru/</w:t>
              </w:r>
            </w:hyperlink>
          </w:p>
          <w:p w:rsidR="00984FE6" w:rsidRPr="00503369" w:rsidRDefault="00984FE6" w:rsidP="002F58E9">
            <w:pPr>
              <w:pStyle w:val="a7"/>
              <w:tabs>
                <w:tab w:val="left" w:pos="570"/>
              </w:tabs>
              <w:spacing w:before="0" w:beforeAutospacing="0" w:after="0" w:afterAutospacing="0"/>
              <w:rPr>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r>
              <w:rPr>
                <w:b/>
                <w:bCs/>
                <w:color w:val="000000"/>
              </w:rPr>
              <w:t>3</w:t>
            </w:r>
          </w:p>
        </w:tc>
        <w:tc>
          <w:tcPr>
            <w:tcW w:w="1701" w:type="dxa"/>
          </w:tcPr>
          <w:p w:rsidR="00984FE6" w:rsidRPr="00606B52" w:rsidRDefault="00984FE6" w:rsidP="002F58E9">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5</w:t>
            </w:r>
          </w:p>
        </w:tc>
        <w:tc>
          <w:tcPr>
            <w:tcW w:w="2126" w:type="dxa"/>
          </w:tcPr>
          <w:p w:rsidR="00984FE6" w:rsidRPr="007E5538" w:rsidRDefault="00984FE6" w:rsidP="002F58E9">
            <w:pPr>
              <w:pStyle w:val="a7"/>
              <w:spacing w:before="0" w:beforeAutospacing="0" w:after="0" w:afterAutospacing="0"/>
              <w:jc w:val="center"/>
              <w:rPr>
                <w:b/>
                <w:bCs/>
                <w:color w:val="000000"/>
              </w:rPr>
            </w:pPr>
          </w:p>
        </w:tc>
        <w:tc>
          <w:tcPr>
            <w:tcW w:w="7087" w:type="dxa"/>
          </w:tcPr>
          <w:p w:rsidR="00984FE6" w:rsidRPr="007E5538" w:rsidRDefault="00984FE6" w:rsidP="002F58E9">
            <w:pPr>
              <w:pStyle w:val="a7"/>
              <w:spacing w:before="0" w:beforeAutospacing="0" w:after="0" w:afterAutospacing="0"/>
              <w:jc w:val="center"/>
              <w:rPr>
                <w:b/>
                <w:bCs/>
                <w:color w:val="000000"/>
              </w:rPr>
            </w:pPr>
          </w:p>
        </w:tc>
        <w:tc>
          <w:tcPr>
            <w:tcW w:w="1418" w:type="dxa"/>
          </w:tcPr>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6034" w:rsidRDefault="00984FE6" w:rsidP="002F58E9">
            <w:pPr>
              <w:rPr>
                <w:sz w:val="24"/>
                <w:szCs w:val="24"/>
              </w:rPr>
            </w:pPr>
            <w:r w:rsidRPr="007E6034">
              <w:rPr>
                <w:sz w:val="24"/>
                <w:szCs w:val="24"/>
              </w:rPr>
              <w:t>М.Пришвин</w:t>
            </w:r>
          </w:p>
          <w:p w:rsidR="00984FE6" w:rsidRPr="007E6034" w:rsidRDefault="00984FE6" w:rsidP="002F58E9">
            <w:pPr>
              <w:pStyle w:val="a7"/>
              <w:spacing w:before="0" w:beforeAutospacing="0" w:after="0" w:afterAutospacing="0"/>
              <w:rPr>
                <w:b/>
                <w:bCs/>
                <w:color w:val="000000"/>
              </w:rPr>
            </w:pPr>
            <w:r>
              <w:t>«</w:t>
            </w:r>
            <w:r w:rsidRPr="007E6034">
              <w:t>Берестяная трубочка</w:t>
            </w:r>
            <w:r>
              <w:t>»</w:t>
            </w:r>
          </w:p>
        </w:tc>
        <w:tc>
          <w:tcPr>
            <w:tcW w:w="7087" w:type="dxa"/>
          </w:tcPr>
          <w:p w:rsidR="00984FE6" w:rsidRPr="00500C4A" w:rsidRDefault="00984FE6" w:rsidP="002F58E9">
            <w:pPr>
              <w:rPr>
                <w:sz w:val="24"/>
                <w:szCs w:val="24"/>
              </w:rPr>
            </w:pPr>
            <w:r w:rsidRPr="00500C4A">
              <w:rPr>
                <w:sz w:val="24"/>
                <w:szCs w:val="24"/>
              </w:rPr>
              <w:t>Сопоставление списка ключевых слов и пересказ текстов по ключевым словам.</w:t>
            </w:r>
          </w:p>
        </w:tc>
        <w:tc>
          <w:tcPr>
            <w:tcW w:w="1418" w:type="dxa"/>
          </w:tcPr>
          <w:p w:rsidR="00B302BA" w:rsidRPr="009912BA" w:rsidRDefault="00D20713" w:rsidP="00B302BA">
            <w:pPr>
              <w:pStyle w:val="a3"/>
              <w:rPr>
                <w:rFonts w:ascii="Bookman Old Style"/>
                <w:sz w:val="20"/>
              </w:rPr>
            </w:pPr>
            <w:hyperlink r:id="rId10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0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6034" w:rsidRDefault="00984FE6" w:rsidP="002F58E9">
            <w:pPr>
              <w:rPr>
                <w:sz w:val="24"/>
                <w:szCs w:val="24"/>
              </w:rPr>
            </w:pPr>
            <w:proofErr w:type="spellStart"/>
            <w:r w:rsidRPr="007E6034">
              <w:rPr>
                <w:sz w:val="24"/>
                <w:szCs w:val="24"/>
              </w:rPr>
              <w:t>Д.Мамин</w:t>
            </w:r>
            <w:proofErr w:type="spellEnd"/>
            <w:r w:rsidRPr="007E6034">
              <w:rPr>
                <w:sz w:val="24"/>
                <w:szCs w:val="24"/>
              </w:rPr>
              <w:t>-Сибиряк</w:t>
            </w:r>
          </w:p>
          <w:p w:rsidR="00984FE6" w:rsidRPr="007E6034" w:rsidRDefault="00984FE6" w:rsidP="002F58E9">
            <w:pPr>
              <w:pStyle w:val="a7"/>
              <w:tabs>
                <w:tab w:val="left" w:pos="195"/>
              </w:tabs>
              <w:spacing w:before="0" w:beforeAutospacing="0" w:after="0" w:afterAutospacing="0"/>
              <w:rPr>
                <w:b/>
                <w:bCs/>
                <w:color w:val="000000"/>
              </w:rPr>
            </w:pPr>
            <w:r>
              <w:t>«</w:t>
            </w:r>
            <w:r w:rsidRPr="007E6034">
              <w:t>Серая шейка</w:t>
            </w:r>
            <w:r>
              <w:t>»</w:t>
            </w:r>
          </w:p>
        </w:tc>
        <w:tc>
          <w:tcPr>
            <w:tcW w:w="7087" w:type="dxa"/>
          </w:tcPr>
          <w:p w:rsidR="00984FE6" w:rsidRPr="00500C4A" w:rsidRDefault="00984FE6" w:rsidP="002F58E9">
            <w:pPr>
              <w:rPr>
                <w:sz w:val="24"/>
                <w:szCs w:val="24"/>
              </w:rPr>
            </w:pPr>
            <w:r w:rsidRPr="00500C4A">
              <w:rPr>
                <w:sz w:val="24"/>
                <w:szCs w:val="24"/>
              </w:rPr>
              <w:t>Чтение. Письменный пересказ по ключевым словам. Находят главную мысль, сформулированную в тексте. Выявляют смысловой и эмоциональный подтекст.</w:t>
            </w:r>
          </w:p>
        </w:tc>
        <w:tc>
          <w:tcPr>
            <w:tcW w:w="1418" w:type="dxa"/>
          </w:tcPr>
          <w:p w:rsidR="00B302BA" w:rsidRPr="009912BA" w:rsidRDefault="00D20713" w:rsidP="00B302BA">
            <w:pPr>
              <w:pStyle w:val="a3"/>
              <w:rPr>
                <w:rFonts w:ascii="Bookman Old Style"/>
                <w:sz w:val="20"/>
              </w:rPr>
            </w:pPr>
            <w:hyperlink r:id="rId10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0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6034" w:rsidRDefault="00984FE6" w:rsidP="002F58E9">
            <w:pPr>
              <w:rPr>
                <w:sz w:val="24"/>
                <w:szCs w:val="24"/>
              </w:rPr>
            </w:pPr>
            <w:r w:rsidRPr="007E6034">
              <w:rPr>
                <w:sz w:val="24"/>
                <w:szCs w:val="24"/>
              </w:rPr>
              <w:t>З.Б.Житков</w:t>
            </w:r>
          </w:p>
          <w:p w:rsidR="00984FE6" w:rsidRPr="007E6034" w:rsidRDefault="00984FE6" w:rsidP="002F58E9">
            <w:pPr>
              <w:pStyle w:val="a7"/>
              <w:spacing w:before="0" w:beforeAutospacing="0" w:after="0" w:afterAutospacing="0"/>
              <w:rPr>
                <w:b/>
                <w:bCs/>
                <w:color w:val="000000"/>
              </w:rPr>
            </w:pPr>
            <w:r>
              <w:t>«</w:t>
            </w:r>
            <w:r w:rsidRPr="007E6034">
              <w:t>Как слон хозяина спас</w:t>
            </w:r>
            <w:r>
              <w:t>»</w:t>
            </w:r>
          </w:p>
        </w:tc>
        <w:tc>
          <w:tcPr>
            <w:tcW w:w="7087" w:type="dxa"/>
          </w:tcPr>
          <w:p w:rsidR="00984FE6" w:rsidRPr="00500C4A" w:rsidRDefault="00984FE6" w:rsidP="002F58E9">
            <w:pPr>
              <w:rPr>
                <w:sz w:val="24"/>
                <w:szCs w:val="24"/>
              </w:rPr>
            </w:pPr>
            <w:r w:rsidRPr="00500C4A">
              <w:rPr>
                <w:sz w:val="24"/>
                <w:szCs w:val="24"/>
              </w:rPr>
              <w:t>Чтение. Выявляют в тексте слова и выражения, значения которых непонятно, и осознавать потребность в выяснении их смысла. Письменный пересказ по ключевым словам.</w:t>
            </w:r>
          </w:p>
        </w:tc>
        <w:tc>
          <w:tcPr>
            <w:tcW w:w="1418" w:type="dxa"/>
          </w:tcPr>
          <w:p w:rsidR="00B302BA" w:rsidRPr="009912BA" w:rsidRDefault="00D20713" w:rsidP="00B302BA">
            <w:pPr>
              <w:pStyle w:val="a3"/>
              <w:rPr>
                <w:rFonts w:ascii="Bookman Old Style"/>
                <w:sz w:val="20"/>
              </w:rPr>
            </w:pPr>
            <w:hyperlink r:id="rId110"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1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6034" w:rsidRDefault="00984FE6" w:rsidP="002F58E9">
            <w:pPr>
              <w:pStyle w:val="a7"/>
              <w:spacing w:before="0" w:beforeAutospacing="0" w:after="0" w:afterAutospacing="0"/>
              <w:rPr>
                <w:bCs/>
                <w:color w:val="000000"/>
              </w:rPr>
            </w:pPr>
            <w:r w:rsidRPr="007E6034">
              <w:rPr>
                <w:bCs/>
                <w:color w:val="000000"/>
              </w:rPr>
              <w:t>В.Бианки «Музыкант»</w:t>
            </w:r>
          </w:p>
        </w:tc>
        <w:tc>
          <w:tcPr>
            <w:tcW w:w="7087" w:type="dxa"/>
          </w:tcPr>
          <w:p w:rsidR="00984FE6" w:rsidRPr="00500C4A" w:rsidRDefault="00984FE6" w:rsidP="002F58E9">
            <w:pPr>
              <w:rPr>
                <w:sz w:val="24"/>
                <w:szCs w:val="24"/>
              </w:rPr>
            </w:pPr>
            <w:r w:rsidRPr="00500C4A">
              <w:rPr>
                <w:sz w:val="24"/>
                <w:szCs w:val="24"/>
              </w:rPr>
              <w:t>Чтение. Выявляют в тексте слова и выражения, значения которых непонятно, и осознавать потребность в выяснении их смысла. Письменный пересказ по ключевым словам.</w:t>
            </w:r>
          </w:p>
        </w:tc>
        <w:tc>
          <w:tcPr>
            <w:tcW w:w="1418" w:type="dxa"/>
          </w:tcPr>
          <w:p w:rsidR="00B302BA" w:rsidRPr="009912BA" w:rsidRDefault="00D20713" w:rsidP="00B302BA">
            <w:pPr>
              <w:pStyle w:val="a3"/>
              <w:rPr>
                <w:rFonts w:ascii="Bookman Old Style"/>
                <w:sz w:val="20"/>
              </w:rPr>
            </w:pPr>
            <w:hyperlink r:id="rId11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1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7E6034" w:rsidRDefault="00984FE6" w:rsidP="002F58E9">
            <w:pPr>
              <w:pStyle w:val="a7"/>
              <w:spacing w:before="0" w:beforeAutospacing="0" w:after="0" w:afterAutospacing="0"/>
              <w:rPr>
                <w:bCs/>
                <w:color w:val="000000"/>
              </w:rPr>
            </w:pPr>
            <w:proofErr w:type="spellStart"/>
            <w:r w:rsidRPr="007E6034">
              <w:rPr>
                <w:bCs/>
                <w:color w:val="000000"/>
              </w:rPr>
              <w:t>Е.Чарушин</w:t>
            </w:r>
            <w:proofErr w:type="spellEnd"/>
            <w:r w:rsidRPr="007E6034">
              <w:rPr>
                <w:bCs/>
                <w:color w:val="000000"/>
              </w:rPr>
              <w:t xml:space="preserve"> «Страшный рассказ»</w:t>
            </w:r>
          </w:p>
        </w:tc>
        <w:tc>
          <w:tcPr>
            <w:tcW w:w="7087" w:type="dxa"/>
          </w:tcPr>
          <w:p w:rsidR="00984FE6" w:rsidRPr="00500C4A" w:rsidRDefault="00984FE6" w:rsidP="002F58E9">
            <w:pPr>
              <w:pStyle w:val="a7"/>
              <w:spacing w:before="0" w:beforeAutospacing="0" w:after="0" w:afterAutospacing="0"/>
              <w:rPr>
                <w:b/>
                <w:bCs/>
                <w:color w:val="000000"/>
              </w:rPr>
            </w:pPr>
            <w:r w:rsidRPr="00500C4A">
              <w:t>Чтение. Письменный пересказ по ключевым словам. Находят главную мысль, сформулированную в тексте. Выявляют смысловой и эмоциональный подтекст.</w:t>
            </w:r>
          </w:p>
        </w:tc>
        <w:tc>
          <w:tcPr>
            <w:tcW w:w="1418" w:type="dxa"/>
          </w:tcPr>
          <w:p w:rsidR="00B302BA" w:rsidRPr="009912BA" w:rsidRDefault="00D20713" w:rsidP="00B302BA">
            <w:pPr>
              <w:pStyle w:val="a3"/>
              <w:rPr>
                <w:rFonts w:ascii="Bookman Old Style"/>
                <w:sz w:val="20"/>
              </w:rPr>
            </w:pPr>
            <w:hyperlink r:id="rId11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15"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r>
              <w:rPr>
                <w:b/>
                <w:bCs/>
                <w:color w:val="000000"/>
              </w:rPr>
              <w:t>4</w:t>
            </w:r>
          </w:p>
        </w:tc>
        <w:tc>
          <w:tcPr>
            <w:tcW w:w="1701" w:type="dxa"/>
          </w:tcPr>
          <w:p w:rsidR="00984FE6" w:rsidRPr="007E5538" w:rsidRDefault="00984FE6" w:rsidP="002F58E9">
            <w:pPr>
              <w:pStyle w:val="a7"/>
              <w:tabs>
                <w:tab w:val="left" w:pos="300"/>
              </w:tabs>
              <w:spacing w:before="0" w:beforeAutospacing="0" w:after="0" w:afterAutospacing="0"/>
              <w:rPr>
                <w:b/>
                <w:bCs/>
                <w:color w:val="000000"/>
              </w:rPr>
            </w:pPr>
            <w:r>
              <w:rPr>
                <w:b/>
                <w:bCs/>
                <w:color w:val="000000"/>
              </w:rPr>
              <w:tab/>
              <w:t>Рассказы о детях</w:t>
            </w: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5</w:t>
            </w:r>
          </w:p>
        </w:tc>
        <w:tc>
          <w:tcPr>
            <w:tcW w:w="2126" w:type="dxa"/>
          </w:tcPr>
          <w:p w:rsidR="00984FE6" w:rsidRPr="007E5538" w:rsidRDefault="00984FE6" w:rsidP="002F58E9">
            <w:pPr>
              <w:pStyle w:val="a7"/>
              <w:spacing w:before="0" w:beforeAutospacing="0" w:after="0" w:afterAutospacing="0"/>
              <w:jc w:val="center"/>
              <w:rPr>
                <w:b/>
                <w:bCs/>
                <w:color w:val="000000"/>
              </w:rPr>
            </w:pPr>
          </w:p>
        </w:tc>
        <w:tc>
          <w:tcPr>
            <w:tcW w:w="7087" w:type="dxa"/>
          </w:tcPr>
          <w:p w:rsidR="00984FE6" w:rsidRPr="00503369" w:rsidRDefault="00984FE6" w:rsidP="002F58E9">
            <w:pPr>
              <w:pStyle w:val="a7"/>
              <w:spacing w:before="0" w:beforeAutospacing="0" w:after="0" w:afterAutospacing="0"/>
              <w:jc w:val="center"/>
              <w:rPr>
                <w:b/>
                <w:bCs/>
                <w:color w:val="000000"/>
              </w:rPr>
            </w:pPr>
          </w:p>
        </w:tc>
        <w:tc>
          <w:tcPr>
            <w:tcW w:w="1418" w:type="dxa"/>
          </w:tcPr>
          <w:p w:rsidR="00984FE6" w:rsidRPr="00503369"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A474F" w:rsidRDefault="00984FE6" w:rsidP="002F58E9">
            <w:pPr>
              <w:rPr>
                <w:sz w:val="24"/>
                <w:szCs w:val="24"/>
              </w:rPr>
            </w:pPr>
            <w:r w:rsidRPr="005A474F">
              <w:rPr>
                <w:sz w:val="24"/>
                <w:szCs w:val="24"/>
              </w:rPr>
              <w:t>А.П.Гайдар</w:t>
            </w:r>
          </w:p>
          <w:p w:rsidR="00984FE6" w:rsidRPr="007E5538" w:rsidRDefault="00984FE6" w:rsidP="002F58E9">
            <w:pPr>
              <w:pStyle w:val="a7"/>
              <w:spacing w:before="0" w:beforeAutospacing="0" w:after="0" w:afterAutospacing="0"/>
              <w:rPr>
                <w:b/>
                <w:bCs/>
                <w:color w:val="000000"/>
              </w:rPr>
            </w:pPr>
            <w:r>
              <w:t>«</w:t>
            </w:r>
            <w:r w:rsidRPr="005A474F">
              <w:t>Чук и Гек</w:t>
            </w:r>
            <w:r>
              <w:t>»</w:t>
            </w:r>
            <w:r w:rsidRPr="005A474F">
              <w:t>.</w:t>
            </w:r>
          </w:p>
        </w:tc>
        <w:tc>
          <w:tcPr>
            <w:tcW w:w="7087" w:type="dxa"/>
          </w:tcPr>
          <w:p w:rsidR="00984FE6" w:rsidRPr="00977524" w:rsidRDefault="00984FE6"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B302BA" w:rsidRPr="009912BA" w:rsidRDefault="00D20713" w:rsidP="00B302BA">
            <w:pPr>
              <w:pStyle w:val="a3"/>
              <w:rPr>
                <w:rFonts w:ascii="Bookman Old Style"/>
                <w:sz w:val="20"/>
              </w:rPr>
            </w:pPr>
            <w:hyperlink r:id="rId11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1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A474F" w:rsidRDefault="00984FE6" w:rsidP="002F58E9">
            <w:pPr>
              <w:rPr>
                <w:sz w:val="24"/>
                <w:szCs w:val="24"/>
              </w:rPr>
            </w:pPr>
            <w:r w:rsidRPr="005A474F">
              <w:rPr>
                <w:sz w:val="24"/>
                <w:szCs w:val="24"/>
              </w:rPr>
              <w:t>А.П.Гайдар</w:t>
            </w:r>
          </w:p>
          <w:p w:rsidR="00984FE6" w:rsidRPr="005A474F" w:rsidRDefault="00984FE6" w:rsidP="002F58E9">
            <w:pPr>
              <w:pStyle w:val="a7"/>
              <w:spacing w:before="0" w:beforeAutospacing="0" w:after="0" w:afterAutospacing="0"/>
              <w:rPr>
                <w:bCs/>
                <w:color w:val="000000"/>
              </w:rPr>
            </w:pPr>
            <w:r>
              <w:rPr>
                <w:bCs/>
                <w:color w:val="000000"/>
              </w:rPr>
              <w:t>«Тимур и его команда»</w:t>
            </w:r>
          </w:p>
        </w:tc>
        <w:tc>
          <w:tcPr>
            <w:tcW w:w="7087" w:type="dxa"/>
          </w:tcPr>
          <w:p w:rsidR="00984FE6" w:rsidRPr="00977524" w:rsidRDefault="00984FE6"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B302BA" w:rsidRPr="009912BA" w:rsidRDefault="00D20713" w:rsidP="00B302BA">
            <w:pPr>
              <w:pStyle w:val="a3"/>
              <w:rPr>
                <w:rFonts w:ascii="Bookman Old Style"/>
                <w:sz w:val="20"/>
              </w:rPr>
            </w:pPr>
            <w:hyperlink r:id="rId11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1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A474F" w:rsidRDefault="00984FE6" w:rsidP="002F58E9">
            <w:pPr>
              <w:pStyle w:val="a7"/>
              <w:spacing w:before="0" w:beforeAutospacing="0" w:after="0" w:afterAutospacing="0"/>
              <w:rPr>
                <w:bCs/>
                <w:color w:val="000000"/>
              </w:rPr>
            </w:pPr>
            <w:r w:rsidRPr="005A474F">
              <w:rPr>
                <w:bCs/>
                <w:color w:val="000000"/>
              </w:rPr>
              <w:t>Н.Носов</w:t>
            </w:r>
          </w:p>
          <w:p w:rsidR="00984FE6" w:rsidRPr="005A474F" w:rsidRDefault="00984FE6" w:rsidP="002F58E9">
            <w:pPr>
              <w:pStyle w:val="a7"/>
              <w:spacing w:before="0" w:beforeAutospacing="0" w:after="0" w:afterAutospacing="0"/>
              <w:rPr>
                <w:bCs/>
                <w:color w:val="000000"/>
              </w:rPr>
            </w:pPr>
            <w:r w:rsidRPr="005A474F">
              <w:rPr>
                <w:bCs/>
                <w:color w:val="000000"/>
              </w:rPr>
              <w:lastRenderedPageBreak/>
              <w:t>«Живая шляпа»</w:t>
            </w:r>
          </w:p>
        </w:tc>
        <w:tc>
          <w:tcPr>
            <w:tcW w:w="7087" w:type="dxa"/>
          </w:tcPr>
          <w:p w:rsidR="00984FE6" w:rsidRPr="00977524" w:rsidRDefault="00984FE6" w:rsidP="002F58E9">
            <w:pPr>
              <w:rPr>
                <w:sz w:val="24"/>
                <w:szCs w:val="24"/>
              </w:rPr>
            </w:pPr>
            <w:r w:rsidRPr="00977524">
              <w:rPr>
                <w:sz w:val="24"/>
                <w:szCs w:val="24"/>
              </w:rPr>
              <w:lastRenderedPageBreak/>
              <w:t xml:space="preserve">Чтение, ответы на вопросы по содержанию. Составление списка </w:t>
            </w:r>
            <w:r w:rsidRPr="00977524">
              <w:rPr>
                <w:sz w:val="24"/>
                <w:szCs w:val="24"/>
              </w:rPr>
              <w:lastRenderedPageBreak/>
              <w:t>ключевых слов, пересказ текста по ним. Находят главную мысль, сформулированную в тексте.</w:t>
            </w:r>
          </w:p>
        </w:tc>
        <w:tc>
          <w:tcPr>
            <w:tcW w:w="1418" w:type="dxa"/>
          </w:tcPr>
          <w:p w:rsidR="00B302BA" w:rsidRPr="009912BA" w:rsidRDefault="00D20713" w:rsidP="00B302BA">
            <w:pPr>
              <w:pStyle w:val="a3"/>
              <w:rPr>
                <w:rFonts w:ascii="Bookman Old Style"/>
                <w:sz w:val="20"/>
              </w:rPr>
            </w:pPr>
            <w:hyperlink r:id="rId120" w:history="1">
              <w:r w:rsidR="00B302BA" w:rsidRPr="009912BA">
                <w:rPr>
                  <w:rStyle w:val="a5"/>
                  <w:rFonts w:ascii="Bookman Old Style"/>
                  <w:sz w:val="20"/>
                </w:rPr>
                <w:t>https:</w:t>
              </w:r>
              <w:r w:rsidR="00B302BA" w:rsidRPr="009912BA">
                <w:rPr>
                  <w:rStyle w:val="a5"/>
                  <w:rFonts w:ascii="Bookman Old Style"/>
                  <w:sz w:val="20"/>
                </w:rPr>
                <w:lastRenderedPageBreak/>
                <w:t>//uchi.ru/</w:t>
              </w:r>
            </w:hyperlink>
          </w:p>
          <w:p w:rsidR="00B302BA" w:rsidRDefault="00D20713" w:rsidP="00B302BA">
            <w:pPr>
              <w:pStyle w:val="a3"/>
              <w:rPr>
                <w:rFonts w:ascii="Bookman Old Style"/>
                <w:sz w:val="20"/>
              </w:rPr>
            </w:pPr>
            <w:hyperlink r:id="rId12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A474F" w:rsidRDefault="00984FE6" w:rsidP="002F58E9">
            <w:pPr>
              <w:pStyle w:val="a7"/>
              <w:spacing w:before="0" w:beforeAutospacing="0" w:after="0" w:afterAutospacing="0"/>
              <w:rPr>
                <w:bCs/>
                <w:color w:val="000000"/>
              </w:rPr>
            </w:pPr>
            <w:r w:rsidRPr="005A474F">
              <w:rPr>
                <w:bCs/>
                <w:color w:val="000000"/>
              </w:rPr>
              <w:t>Н.Носов</w:t>
            </w:r>
          </w:p>
          <w:p w:rsidR="00984FE6" w:rsidRPr="007E5538" w:rsidRDefault="00984FE6" w:rsidP="002F58E9">
            <w:pPr>
              <w:pStyle w:val="a7"/>
              <w:spacing w:before="0" w:beforeAutospacing="0" w:after="0" w:afterAutospacing="0"/>
              <w:rPr>
                <w:b/>
                <w:bCs/>
                <w:color w:val="000000"/>
              </w:rPr>
            </w:pPr>
            <w:r w:rsidRPr="005A474F">
              <w:rPr>
                <w:bCs/>
                <w:color w:val="000000"/>
              </w:rPr>
              <w:t>«Мишкина каша»</w:t>
            </w:r>
          </w:p>
        </w:tc>
        <w:tc>
          <w:tcPr>
            <w:tcW w:w="7087" w:type="dxa"/>
          </w:tcPr>
          <w:p w:rsidR="00984FE6" w:rsidRPr="00977524" w:rsidRDefault="00984FE6"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B302BA" w:rsidRPr="009912BA" w:rsidRDefault="00D20713" w:rsidP="00B302BA">
            <w:pPr>
              <w:pStyle w:val="a3"/>
              <w:rPr>
                <w:rFonts w:ascii="Bookman Old Style"/>
                <w:sz w:val="20"/>
              </w:rPr>
            </w:pPr>
            <w:hyperlink r:id="rId12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2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1E4384" w:rsidRDefault="00984FE6" w:rsidP="002F58E9">
            <w:pPr>
              <w:pStyle w:val="a7"/>
              <w:spacing w:before="0" w:beforeAutospacing="0" w:after="0" w:afterAutospacing="0"/>
              <w:rPr>
                <w:bCs/>
                <w:color w:val="000000"/>
              </w:rPr>
            </w:pPr>
            <w:r w:rsidRPr="001E4384">
              <w:rPr>
                <w:bCs/>
                <w:color w:val="000000"/>
              </w:rPr>
              <w:t>В.Драгунский</w:t>
            </w:r>
          </w:p>
          <w:p w:rsidR="00984FE6" w:rsidRPr="007E5538" w:rsidRDefault="00984FE6" w:rsidP="002F58E9">
            <w:pPr>
              <w:pStyle w:val="a7"/>
              <w:spacing w:before="0" w:beforeAutospacing="0" w:after="0" w:afterAutospacing="0"/>
              <w:rPr>
                <w:b/>
                <w:bCs/>
                <w:color w:val="000000"/>
              </w:rPr>
            </w:pPr>
            <w:r w:rsidRPr="001E4384">
              <w:rPr>
                <w:bCs/>
                <w:color w:val="000000"/>
              </w:rPr>
              <w:t>«Денискины рассказы»</w:t>
            </w:r>
          </w:p>
        </w:tc>
        <w:tc>
          <w:tcPr>
            <w:tcW w:w="7087" w:type="dxa"/>
          </w:tcPr>
          <w:p w:rsidR="00984FE6" w:rsidRPr="00977524" w:rsidRDefault="00984FE6"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B302BA" w:rsidRPr="009912BA" w:rsidRDefault="00D20713" w:rsidP="00B302BA">
            <w:pPr>
              <w:pStyle w:val="a3"/>
              <w:rPr>
                <w:rFonts w:ascii="Bookman Old Style"/>
                <w:sz w:val="20"/>
              </w:rPr>
            </w:pPr>
            <w:hyperlink r:id="rId12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25" w:history="1">
              <w:r w:rsidR="00B302BA" w:rsidRPr="00112339">
                <w:rPr>
                  <w:rStyle w:val="a5"/>
                  <w:rFonts w:ascii="Bookman Old Style"/>
                  <w:sz w:val="20"/>
                </w:rPr>
                <w:t>http://gramota.ru/</w:t>
              </w:r>
            </w:hyperlink>
          </w:p>
          <w:p w:rsidR="00984FE6" w:rsidRPr="00503369" w:rsidRDefault="00984FE6" w:rsidP="002F58E9">
            <w:pPr>
              <w:pStyle w:val="a7"/>
              <w:spacing w:before="0" w:beforeAutospacing="0" w:after="0" w:afterAutospacing="0"/>
              <w:rPr>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r>
              <w:rPr>
                <w:b/>
                <w:bCs/>
                <w:color w:val="000000"/>
              </w:rPr>
              <w:t>5</w:t>
            </w:r>
          </w:p>
        </w:tc>
        <w:tc>
          <w:tcPr>
            <w:tcW w:w="1701" w:type="dxa"/>
          </w:tcPr>
          <w:p w:rsidR="00984FE6" w:rsidRPr="007E5538" w:rsidRDefault="00984FE6" w:rsidP="002F58E9">
            <w:pPr>
              <w:pStyle w:val="a7"/>
              <w:spacing w:before="0" w:beforeAutospacing="0" w:after="0" w:afterAutospacing="0"/>
              <w:rPr>
                <w:b/>
                <w:bCs/>
                <w:color w:val="000000"/>
              </w:rPr>
            </w:pPr>
            <w:r>
              <w:rPr>
                <w:b/>
                <w:bCs/>
                <w:color w:val="000000"/>
              </w:rPr>
              <w:t>Рассказы о ВОВ</w:t>
            </w: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5</w:t>
            </w:r>
          </w:p>
        </w:tc>
        <w:tc>
          <w:tcPr>
            <w:tcW w:w="2126" w:type="dxa"/>
          </w:tcPr>
          <w:p w:rsidR="00984FE6" w:rsidRPr="007E5538" w:rsidRDefault="00984FE6" w:rsidP="002F58E9">
            <w:pPr>
              <w:pStyle w:val="a7"/>
              <w:spacing w:before="0" w:beforeAutospacing="0" w:after="0" w:afterAutospacing="0"/>
              <w:jc w:val="center"/>
              <w:rPr>
                <w:b/>
                <w:bCs/>
                <w:color w:val="000000"/>
              </w:rPr>
            </w:pPr>
          </w:p>
        </w:tc>
        <w:tc>
          <w:tcPr>
            <w:tcW w:w="7087" w:type="dxa"/>
          </w:tcPr>
          <w:p w:rsidR="00984FE6" w:rsidRPr="007E5538" w:rsidRDefault="00984FE6" w:rsidP="002F58E9">
            <w:pPr>
              <w:pStyle w:val="a7"/>
              <w:spacing w:before="0" w:beforeAutospacing="0" w:after="0" w:afterAutospacing="0"/>
              <w:jc w:val="center"/>
              <w:rPr>
                <w:b/>
                <w:bCs/>
                <w:color w:val="000000"/>
              </w:rPr>
            </w:pPr>
          </w:p>
        </w:tc>
        <w:tc>
          <w:tcPr>
            <w:tcW w:w="1418" w:type="dxa"/>
          </w:tcPr>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AE68F8" w:rsidRDefault="00984FE6" w:rsidP="002F58E9">
            <w:pPr>
              <w:shd w:val="clear" w:color="auto" w:fill="FFFFFF"/>
              <w:rPr>
                <w:color w:val="000000"/>
                <w:sz w:val="24"/>
                <w:szCs w:val="24"/>
              </w:rPr>
            </w:pPr>
            <w:r w:rsidRPr="00AE68F8">
              <w:rPr>
                <w:iCs/>
                <w:color w:val="000000"/>
                <w:sz w:val="24"/>
                <w:szCs w:val="24"/>
              </w:rPr>
              <w:t>Сергей Алексеев</w:t>
            </w:r>
          </w:p>
          <w:p w:rsidR="00984FE6" w:rsidRPr="00AE68F8" w:rsidRDefault="00984FE6" w:rsidP="002F58E9">
            <w:pPr>
              <w:shd w:val="clear" w:color="auto" w:fill="FFFFFF"/>
              <w:outlineLvl w:val="1"/>
              <w:rPr>
                <w:color w:val="000000"/>
                <w:sz w:val="24"/>
                <w:szCs w:val="24"/>
              </w:rPr>
            </w:pPr>
            <w:r w:rsidRPr="00AE68F8">
              <w:rPr>
                <w:color w:val="000000"/>
                <w:sz w:val="24"/>
                <w:szCs w:val="24"/>
              </w:rPr>
              <w:t>«</w:t>
            </w:r>
            <w:r w:rsidRPr="00503369">
              <w:rPr>
                <w:color w:val="000000"/>
                <w:sz w:val="24"/>
                <w:szCs w:val="24"/>
              </w:rPr>
              <w:t>Выходное платье</w:t>
            </w:r>
            <w:r w:rsidRPr="00AE68F8">
              <w:rPr>
                <w:color w:val="000000"/>
                <w:sz w:val="24"/>
                <w:szCs w:val="24"/>
              </w:rPr>
              <w:t>»</w:t>
            </w:r>
          </w:p>
        </w:tc>
        <w:tc>
          <w:tcPr>
            <w:tcW w:w="7087" w:type="dxa"/>
          </w:tcPr>
          <w:p w:rsidR="00984FE6" w:rsidRPr="00500C4A" w:rsidRDefault="00984FE6" w:rsidP="002F58E9">
            <w:pPr>
              <w:pStyle w:val="a7"/>
              <w:spacing w:before="0" w:beforeAutospacing="0" w:after="0" w:afterAutospacing="0"/>
              <w:rPr>
                <w:b/>
                <w:bCs/>
                <w:color w:val="000000"/>
              </w:rPr>
            </w:pPr>
            <w:r w:rsidRPr="00500C4A">
              <w:t>Чтение, ответы на вопросы  в тестовой форме. Выявляют смысловой и эмоциональный подтекст.</w:t>
            </w:r>
          </w:p>
        </w:tc>
        <w:tc>
          <w:tcPr>
            <w:tcW w:w="1418" w:type="dxa"/>
          </w:tcPr>
          <w:p w:rsidR="00B302BA" w:rsidRPr="009912BA" w:rsidRDefault="00D20713" w:rsidP="00B302BA">
            <w:pPr>
              <w:pStyle w:val="a3"/>
              <w:rPr>
                <w:rFonts w:ascii="Bookman Old Style"/>
                <w:sz w:val="20"/>
              </w:rPr>
            </w:pPr>
            <w:hyperlink r:id="rId12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2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503369" w:rsidRDefault="00984FE6" w:rsidP="002F58E9">
            <w:pPr>
              <w:shd w:val="clear" w:color="auto" w:fill="FFFFFF"/>
              <w:rPr>
                <w:color w:val="000000"/>
                <w:sz w:val="24"/>
                <w:szCs w:val="24"/>
              </w:rPr>
            </w:pPr>
            <w:r w:rsidRPr="00AE68F8">
              <w:rPr>
                <w:iCs/>
                <w:color w:val="000000"/>
                <w:sz w:val="24"/>
                <w:szCs w:val="24"/>
              </w:rPr>
              <w:t>Сергей Алексеев</w:t>
            </w:r>
          </w:p>
          <w:p w:rsidR="00984FE6" w:rsidRPr="00AE68F8" w:rsidRDefault="00984FE6" w:rsidP="002F58E9">
            <w:pPr>
              <w:shd w:val="clear" w:color="auto" w:fill="FFFFFF"/>
              <w:outlineLvl w:val="1"/>
              <w:rPr>
                <w:color w:val="000000"/>
                <w:sz w:val="24"/>
                <w:szCs w:val="24"/>
              </w:rPr>
            </w:pPr>
            <w:r w:rsidRPr="00AE68F8">
              <w:rPr>
                <w:b/>
                <w:bCs/>
                <w:color w:val="000000"/>
              </w:rPr>
              <w:t>«</w:t>
            </w:r>
            <w:r w:rsidRPr="00503369">
              <w:rPr>
                <w:color w:val="000000"/>
                <w:sz w:val="24"/>
                <w:szCs w:val="24"/>
              </w:rPr>
              <w:t>Огородники</w:t>
            </w:r>
            <w:r w:rsidRPr="00AE68F8">
              <w:rPr>
                <w:color w:val="000000"/>
                <w:sz w:val="24"/>
                <w:szCs w:val="24"/>
              </w:rPr>
              <w:t>»</w:t>
            </w:r>
          </w:p>
        </w:tc>
        <w:tc>
          <w:tcPr>
            <w:tcW w:w="7087" w:type="dxa"/>
          </w:tcPr>
          <w:p w:rsidR="00984FE6" w:rsidRPr="00500C4A" w:rsidRDefault="00984FE6" w:rsidP="002F58E9">
            <w:pPr>
              <w:pStyle w:val="a7"/>
              <w:spacing w:before="0" w:beforeAutospacing="0" w:after="0" w:afterAutospacing="0"/>
              <w:rPr>
                <w:b/>
                <w:bCs/>
                <w:color w:val="000000"/>
              </w:rPr>
            </w:pPr>
            <w:r w:rsidRPr="00500C4A">
              <w:t>Чтение. Пересказ по ключевым словам.</w:t>
            </w:r>
          </w:p>
        </w:tc>
        <w:tc>
          <w:tcPr>
            <w:tcW w:w="1418" w:type="dxa"/>
          </w:tcPr>
          <w:p w:rsidR="00B302BA" w:rsidRPr="009912BA" w:rsidRDefault="00D20713" w:rsidP="00B302BA">
            <w:pPr>
              <w:pStyle w:val="a3"/>
              <w:rPr>
                <w:rFonts w:ascii="Bookman Old Style"/>
                <w:sz w:val="20"/>
              </w:rPr>
            </w:pPr>
            <w:hyperlink r:id="rId12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2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AE68F8" w:rsidRDefault="00984FE6" w:rsidP="002F58E9">
            <w:pPr>
              <w:pStyle w:val="a7"/>
              <w:rPr>
                <w:bCs/>
                <w:color w:val="000000"/>
              </w:rPr>
            </w:pPr>
            <w:r w:rsidRPr="00AE68F8">
              <w:rPr>
                <w:bCs/>
                <w:color w:val="000000"/>
              </w:rPr>
              <w:t xml:space="preserve">С.Алексеев« Таня </w:t>
            </w:r>
            <w:r w:rsidRPr="00AE68F8">
              <w:rPr>
                <w:bCs/>
                <w:color w:val="000000"/>
              </w:rPr>
              <w:lastRenderedPageBreak/>
              <w:t>Савичева»</w:t>
            </w:r>
          </w:p>
        </w:tc>
        <w:tc>
          <w:tcPr>
            <w:tcW w:w="7087" w:type="dxa"/>
          </w:tcPr>
          <w:p w:rsidR="00984FE6" w:rsidRPr="00500C4A" w:rsidRDefault="00984FE6" w:rsidP="002F58E9">
            <w:pPr>
              <w:pStyle w:val="a7"/>
              <w:spacing w:before="0" w:beforeAutospacing="0" w:after="0" w:afterAutospacing="0"/>
              <w:rPr>
                <w:b/>
                <w:bCs/>
                <w:color w:val="000000"/>
              </w:rPr>
            </w:pPr>
            <w:r w:rsidRPr="00500C4A">
              <w:lastRenderedPageBreak/>
              <w:t>Чтение. Пересказ по ключевым словам.</w:t>
            </w:r>
          </w:p>
        </w:tc>
        <w:tc>
          <w:tcPr>
            <w:tcW w:w="1418" w:type="dxa"/>
          </w:tcPr>
          <w:p w:rsidR="00B302BA" w:rsidRPr="009912BA" w:rsidRDefault="00D20713" w:rsidP="00B302BA">
            <w:pPr>
              <w:pStyle w:val="a3"/>
              <w:rPr>
                <w:rFonts w:ascii="Bookman Old Style"/>
                <w:sz w:val="20"/>
              </w:rPr>
            </w:pPr>
            <w:hyperlink r:id="rId130" w:history="1">
              <w:r w:rsidR="00B302BA" w:rsidRPr="009912BA">
                <w:rPr>
                  <w:rStyle w:val="a5"/>
                  <w:rFonts w:ascii="Bookman Old Style"/>
                  <w:sz w:val="20"/>
                </w:rPr>
                <w:t>https://uch</w:t>
              </w:r>
              <w:r w:rsidR="00B302BA" w:rsidRPr="009912BA">
                <w:rPr>
                  <w:rStyle w:val="a5"/>
                  <w:rFonts w:ascii="Bookman Old Style"/>
                  <w:sz w:val="20"/>
                </w:rPr>
                <w:lastRenderedPageBreak/>
                <w:t>i.ru/</w:t>
              </w:r>
            </w:hyperlink>
          </w:p>
          <w:p w:rsidR="00B302BA" w:rsidRDefault="00D20713" w:rsidP="00B302BA">
            <w:pPr>
              <w:pStyle w:val="a3"/>
              <w:rPr>
                <w:rFonts w:ascii="Bookman Old Style"/>
                <w:sz w:val="20"/>
              </w:rPr>
            </w:pPr>
            <w:hyperlink r:id="rId13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AE68F8" w:rsidRDefault="00984FE6" w:rsidP="002F58E9">
            <w:pPr>
              <w:pStyle w:val="a7"/>
              <w:rPr>
                <w:bCs/>
              </w:rPr>
            </w:pPr>
            <w:r w:rsidRPr="00AE68F8">
              <w:rPr>
                <w:rStyle w:val="a8"/>
              </w:rPr>
              <w:t>Л. Кассиль«</w:t>
            </w:r>
            <w:r>
              <w:rPr>
                <w:rStyle w:val="a8"/>
              </w:rPr>
              <w:t>П</w:t>
            </w:r>
            <w:r w:rsidRPr="00AE68F8">
              <w:rPr>
                <w:rStyle w:val="a8"/>
              </w:rPr>
              <w:t>амятник советскому солдату»</w:t>
            </w:r>
          </w:p>
        </w:tc>
        <w:tc>
          <w:tcPr>
            <w:tcW w:w="7087" w:type="dxa"/>
          </w:tcPr>
          <w:p w:rsidR="00984FE6" w:rsidRPr="00500C4A" w:rsidRDefault="00984FE6" w:rsidP="002F58E9">
            <w:pPr>
              <w:pStyle w:val="a7"/>
              <w:spacing w:before="0" w:beforeAutospacing="0" w:after="0" w:afterAutospacing="0"/>
              <w:rPr>
                <w:b/>
                <w:bCs/>
                <w:color w:val="000000"/>
              </w:rPr>
            </w:pPr>
            <w:r w:rsidRPr="00500C4A">
              <w:t>Чтение. Пересказ по ключевым словам.</w:t>
            </w:r>
          </w:p>
        </w:tc>
        <w:tc>
          <w:tcPr>
            <w:tcW w:w="1418" w:type="dxa"/>
          </w:tcPr>
          <w:p w:rsidR="00B302BA" w:rsidRPr="009912BA" w:rsidRDefault="00D20713" w:rsidP="00B302BA">
            <w:pPr>
              <w:pStyle w:val="a3"/>
              <w:rPr>
                <w:rFonts w:ascii="Bookman Old Style"/>
                <w:sz w:val="20"/>
              </w:rPr>
            </w:pPr>
            <w:hyperlink r:id="rId132"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33"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AE68F8" w:rsidRDefault="00984FE6" w:rsidP="002F58E9">
            <w:pPr>
              <w:pStyle w:val="a7"/>
              <w:tabs>
                <w:tab w:val="left" w:pos="180"/>
              </w:tabs>
              <w:spacing w:before="0" w:beforeAutospacing="0" w:after="0" w:afterAutospacing="0"/>
              <w:rPr>
                <w:bCs/>
                <w:color w:val="000000"/>
              </w:rPr>
            </w:pPr>
            <w:r w:rsidRPr="00AE68F8">
              <w:rPr>
                <w:bCs/>
                <w:color w:val="000000"/>
              </w:rPr>
              <w:t>А.В.Митяев «Мешок овсянки»</w:t>
            </w:r>
          </w:p>
        </w:tc>
        <w:tc>
          <w:tcPr>
            <w:tcW w:w="7087" w:type="dxa"/>
          </w:tcPr>
          <w:p w:rsidR="00984FE6" w:rsidRPr="00500C4A" w:rsidRDefault="00984FE6" w:rsidP="002F58E9">
            <w:pPr>
              <w:pStyle w:val="a7"/>
              <w:spacing w:before="0" w:beforeAutospacing="0" w:after="0" w:afterAutospacing="0"/>
              <w:rPr>
                <w:bCs/>
                <w:color w:val="000000"/>
              </w:rPr>
            </w:pPr>
            <w:r w:rsidRPr="00500C4A">
              <w:t>Чтение, ответы на вопросы  в тестовой форме. Выявляют смысловой и эмоциональный подтекст.</w:t>
            </w:r>
          </w:p>
        </w:tc>
        <w:tc>
          <w:tcPr>
            <w:tcW w:w="1418" w:type="dxa"/>
          </w:tcPr>
          <w:p w:rsidR="00B302BA" w:rsidRPr="009912BA" w:rsidRDefault="00D20713" w:rsidP="00B302BA">
            <w:pPr>
              <w:pStyle w:val="a3"/>
              <w:rPr>
                <w:rFonts w:ascii="Bookman Old Style"/>
                <w:sz w:val="20"/>
              </w:rPr>
            </w:pPr>
            <w:hyperlink r:id="rId134"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35" w:history="1">
              <w:r w:rsidR="00B302BA" w:rsidRPr="00112339">
                <w:rPr>
                  <w:rStyle w:val="a5"/>
                  <w:rFonts w:ascii="Bookman Old Style"/>
                  <w:sz w:val="20"/>
                </w:rPr>
                <w:t>http://gramota.ru/</w:t>
              </w:r>
            </w:hyperlink>
          </w:p>
          <w:p w:rsidR="00984FE6" w:rsidRPr="00AE68F8" w:rsidRDefault="00984FE6" w:rsidP="002F58E9">
            <w:pPr>
              <w:pStyle w:val="a7"/>
              <w:spacing w:before="0" w:beforeAutospacing="0" w:after="0" w:afterAutospacing="0"/>
              <w:rPr>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r>
              <w:rPr>
                <w:b/>
                <w:bCs/>
                <w:color w:val="000000"/>
              </w:rPr>
              <w:t>6</w:t>
            </w:r>
          </w:p>
        </w:tc>
        <w:tc>
          <w:tcPr>
            <w:tcW w:w="1701" w:type="dxa"/>
          </w:tcPr>
          <w:p w:rsidR="00984FE6" w:rsidRPr="007E5538" w:rsidRDefault="00984FE6" w:rsidP="002F58E9">
            <w:pPr>
              <w:pStyle w:val="a7"/>
              <w:spacing w:before="0" w:beforeAutospacing="0" w:after="0" w:afterAutospacing="0"/>
              <w:rPr>
                <w:b/>
                <w:bCs/>
                <w:color w:val="000000"/>
              </w:rPr>
            </w:pPr>
            <w:r>
              <w:rPr>
                <w:b/>
                <w:bCs/>
                <w:color w:val="000000"/>
              </w:rPr>
              <w:t>Стихи о детях</w:t>
            </w: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3</w:t>
            </w:r>
          </w:p>
        </w:tc>
        <w:tc>
          <w:tcPr>
            <w:tcW w:w="2126" w:type="dxa"/>
          </w:tcPr>
          <w:p w:rsidR="00984FE6" w:rsidRPr="007E5538" w:rsidRDefault="00984FE6" w:rsidP="002F58E9">
            <w:pPr>
              <w:pStyle w:val="a7"/>
              <w:spacing w:before="0" w:beforeAutospacing="0" w:after="0" w:afterAutospacing="0"/>
              <w:jc w:val="center"/>
              <w:rPr>
                <w:b/>
                <w:bCs/>
                <w:color w:val="000000"/>
              </w:rPr>
            </w:pPr>
          </w:p>
        </w:tc>
        <w:tc>
          <w:tcPr>
            <w:tcW w:w="7087" w:type="dxa"/>
          </w:tcPr>
          <w:p w:rsidR="00984FE6" w:rsidRPr="007E5538" w:rsidRDefault="00984FE6" w:rsidP="002F58E9">
            <w:pPr>
              <w:pStyle w:val="a7"/>
              <w:spacing w:before="0" w:beforeAutospacing="0" w:after="0" w:afterAutospacing="0"/>
              <w:jc w:val="center"/>
              <w:rPr>
                <w:b/>
                <w:bCs/>
                <w:color w:val="000000"/>
              </w:rPr>
            </w:pPr>
          </w:p>
        </w:tc>
        <w:tc>
          <w:tcPr>
            <w:tcW w:w="1418" w:type="dxa"/>
          </w:tcPr>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EF5076" w:rsidRDefault="00984FE6" w:rsidP="002F58E9">
            <w:pPr>
              <w:pStyle w:val="a7"/>
              <w:shd w:val="clear" w:color="auto" w:fill="FFFFFF"/>
              <w:spacing w:before="0" w:beforeAutospacing="0" w:after="0" w:afterAutospacing="0"/>
              <w:textAlignment w:val="baseline"/>
              <w:rPr>
                <w:b/>
              </w:rPr>
            </w:pPr>
            <w:r w:rsidRPr="00EF5076">
              <w:rPr>
                <w:rStyle w:val="a8"/>
                <w:bdr w:val="none" w:sz="0" w:space="0" w:color="auto" w:frame="1"/>
              </w:rPr>
              <w:t>ЕСЛИ БЫЛ БЫ Я ДЕВЧОНКОЙ</w:t>
            </w:r>
          </w:p>
          <w:p w:rsidR="00984FE6" w:rsidRPr="00EF5076" w:rsidRDefault="00984FE6" w:rsidP="002F58E9">
            <w:pPr>
              <w:pStyle w:val="a7"/>
              <w:shd w:val="clear" w:color="auto" w:fill="FFFFFF"/>
              <w:spacing w:before="0" w:beforeAutospacing="0" w:after="0" w:afterAutospacing="0"/>
              <w:textAlignment w:val="baseline"/>
              <w:rPr>
                <w:i/>
              </w:rPr>
            </w:pPr>
            <w:r w:rsidRPr="00EF5076">
              <w:rPr>
                <w:rStyle w:val="ab"/>
                <w:bdr w:val="none" w:sz="0" w:space="0" w:color="auto" w:frame="1"/>
              </w:rPr>
              <w:t>Эдуард Успенский</w:t>
            </w:r>
          </w:p>
        </w:tc>
        <w:tc>
          <w:tcPr>
            <w:tcW w:w="7087" w:type="dxa"/>
          </w:tcPr>
          <w:p w:rsidR="00984FE6" w:rsidRPr="003A3BF2" w:rsidRDefault="00984FE6" w:rsidP="002F58E9">
            <w:pPr>
              <w:pStyle w:val="a7"/>
              <w:spacing w:before="0" w:beforeAutospacing="0" w:after="0" w:afterAutospacing="0"/>
              <w:rPr>
                <w:bCs/>
                <w:color w:val="000000"/>
              </w:rPr>
            </w:pPr>
            <w:r w:rsidRPr="003A3BF2">
              <w:rPr>
                <w:bCs/>
                <w:color w:val="000000"/>
              </w:rPr>
              <w:t>Выразительное чтение стихотворения.</w:t>
            </w:r>
          </w:p>
        </w:tc>
        <w:tc>
          <w:tcPr>
            <w:tcW w:w="1418" w:type="dxa"/>
          </w:tcPr>
          <w:p w:rsidR="00B302BA" w:rsidRPr="009912BA" w:rsidRDefault="00D20713" w:rsidP="00B302BA">
            <w:pPr>
              <w:pStyle w:val="a3"/>
              <w:rPr>
                <w:rFonts w:ascii="Bookman Old Style"/>
                <w:sz w:val="20"/>
              </w:rPr>
            </w:pPr>
            <w:hyperlink r:id="rId136"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37"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EF5076" w:rsidRDefault="00984FE6" w:rsidP="002F58E9">
            <w:pPr>
              <w:pStyle w:val="a7"/>
              <w:shd w:val="clear" w:color="auto" w:fill="FFFFFF"/>
              <w:spacing w:before="0" w:beforeAutospacing="0" w:after="0" w:afterAutospacing="0"/>
              <w:textAlignment w:val="baseline"/>
              <w:rPr>
                <w:b/>
              </w:rPr>
            </w:pPr>
            <w:r w:rsidRPr="00EF5076">
              <w:rPr>
                <w:rStyle w:val="a8"/>
                <w:bdr w:val="none" w:sz="0" w:space="0" w:color="auto" w:frame="1"/>
              </w:rPr>
              <w:t>БОГАТЫРИ</w:t>
            </w:r>
          </w:p>
          <w:p w:rsidR="00984FE6" w:rsidRPr="00EF5076" w:rsidRDefault="00984FE6" w:rsidP="002F58E9">
            <w:pPr>
              <w:pStyle w:val="a7"/>
              <w:shd w:val="clear" w:color="auto" w:fill="FFFFFF"/>
              <w:spacing w:before="0" w:beforeAutospacing="0" w:after="0" w:afterAutospacing="0"/>
              <w:textAlignment w:val="baseline"/>
              <w:rPr>
                <w:i/>
              </w:rPr>
            </w:pPr>
            <w:r w:rsidRPr="00EF5076">
              <w:rPr>
                <w:rStyle w:val="ab"/>
                <w:bdr w:val="none" w:sz="0" w:space="0" w:color="auto" w:frame="1"/>
              </w:rPr>
              <w:t>Валентин Берестов</w:t>
            </w:r>
          </w:p>
        </w:tc>
        <w:tc>
          <w:tcPr>
            <w:tcW w:w="7087" w:type="dxa"/>
          </w:tcPr>
          <w:p w:rsidR="00984FE6" w:rsidRPr="007E5538" w:rsidRDefault="00984FE6" w:rsidP="002F58E9">
            <w:pPr>
              <w:pStyle w:val="a7"/>
              <w:spacing w:before="0" w:beforeAutospacing="0" w:after="0" w:afterAutospacing="0"/>
              <w:rPr>
                <w:b/>
                <w:bCs/>
                <w:color w:val="000000"/>
              </w:rPr>
            </w:pPr>
            <w:r w:rsidRPr="003A3BF2">
              <w:rPr>
                <w:bCs/>
                <w:color w:val="000000"/>
              </w:rPr>
              <w:t>Выразительное чтение стихотворения.</w:t>
            </w:r>
          </w:p>
        </w:tc>
        <w:tc>
          <w:tcPr>
            <w:tcW w:w="1418" w:type="dxa"/>
          </w:tcPr>
          <w:p w:rsidR="00B302BA" w:rsidRPr="009912BA" w:rsidRDefault="00D20713" w:rsidP="00B302BA">
            <w:pPr>
              <w:pStyle w:val="a3"/>
              <w:rPr>
                <w:rFonts w:ascii="Bookman Old Style"/>
                <w:sz w:val="20"/>
              </w:rPr>
            </w:pPr>
            <w:hyperlink r:id="rId138"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39"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jc w:val="center"/>
              <w:rPr>
                <w:b/>
                <w:bCs/>
                <w:color w:val="000000"/>
              </w:rPr>
            </w:pPr>
          </w:p>
        </w:tc>
      </w:tr>
      <w:tr w:rsidR="00984FE6" w:rsidRPr="007E5538" w:rsidTr="002F58E9">
        <w:tc>
          <w:tcPr>
            <w:tcW w:w="675" w:type="dxa"/>
          </w:tcPr>
          <w:p w:rsidR="00984FE6" w:rsidRPr="007E5538" w:rsidRDefault="00984FE6" w:rsidP="002F58E9">
            <w:pPr>
              <w:pStyle w:val="a7"/>
              <w:spacing w:before="0" w:beforeAutospacing="0" w:after="0" w:afterAutospacing="0"/>
              <w:jc w:val="center"/>
              <w:rPr>
                <w:b/>
                <w:bCs/>
                <w:color w:val="000000"/>
              </w:rPr>
            </w:pPr>
          </w:p>
        </w:tc>
        <w:tc>
          <w:tcPr>
            <w:tcW w:w="1701" w:type="dxa"/>
          </w:tcPr>
          <w:p w:rsidR="00984FE6" w:rsidRPr="007E5538" w:rsidRDefault="00984FE6" w:rsidP="002F58E9">
            <w:pPr>
              <w:pStyle w:val="a7"/>
              <w:spacing w:before="0" w:beforeAutospacing="0" w:after="0" w:afterAutospacing="0"/>
              <w:jc w:val="center"/>
              <w:rPr>
                <w:b/>
                <w:bCs/>
                <w:color w:val="000000"/>
              </w:rPr>
            </w:pPr>
          </w:p>
        </w:tc>
        <w:tc>
          <w:tcPr>
            <w:tcW w:w="993" w:type="dxa"/>
          </w:tcPr>
          <w:p w:rsidR="00984FE6" w:rsidRPr="007E5538" w:rsidRDefault="00984FE6" w:rsidP="002F58E9">
            <w:pPr>
              <w:pStyle w:val="a7"/>
              <w:spacing w:before="0" w:beforeAutospacing="0" w:after="0" w:afterAutospacing="0"/>
              <w:jc w:val="center"/>
              <w:rPr>
                <w:b/>
                <w:bCs/>
                <w:color w:val="000000"/>
              </w:rPr>
            </w:pPr>
            <w:r>
              <w:rPr>
                <w:b/>
                <w:bCs/>
                <w:color w:val="000000"/>
              </w:rPr>
              <w:t>1</w:t>
            </w:r>
          </w:p>
        </w:tc>
        <w:tc>
          <w:tcPr>
            <w:tcW w:w="2126" w:type="dxa"/>
          </w:tcPr>
          <w:p w:rsidR="00984FE6" w:rsidRPr="00EF5076" w:rsidRDefault="00984FE6" w:rsidP="002F58E9">
            <w:pPr>
              <w:pStyle w:val="a7"/>
              <w:shd w:val="clear" w:color="auto" w:fill="FFFFFF"/>
              <w:spacing w:before="0" w:beforeAutospacing="0" w:after="0" w:afterAutospacing="0"/>
              <w:textAlignment w:val="baseline"/>
            </w:pPr>
            <w:r w:rsidRPr="00EF5076">
              <w:rPr>
                <w:rStyle w:val="a8"/>
                <w:bdr w:val="none" w:sz="0" w:space="0" w:color="auto" w:frame="1"/>
              </w:rPr>
              <w:t>ДЕНЬ РОЖДЕНИЯ</w:t>
            </w:r>
          </w:p>
          <w:p w:rsidR="00984FE6" w:rsidRPr="00EF5076" w:rsidRDefault="00984FE6" w:rsidP="002F58E9">
            <w:pPr>
              <w:pStyle w:val="a7"/>
              <w:shd w:val="clear" w:color="auto" w:fill="FFFFFF"/>
              <w:spacing w:before="0" w:beforeAutospacing="0" w:after="0" w:afterAutospacing="0"/>
              <w:textAlignment w:val="baseline"/>
              <w:rPr>
                <w:i/>
              </w:rPr>
            </w:pPr>
            <w:r w:rsidRPr="00EF5076">
              <w:rPr>
                <w:rStyle w:val="ab"/>
                <w:bdr w:val="none" w:sz="0" w:space="0" w:color="auto" w:frame="1"/>
              </w:rPr>
              <w:lastRenderedPageBreak/>
              <w:t>М. Дружинина</w:t>
            </w:r>
          </w:p>
        </w:tc>
        <w:tc>
          <w:tcPr>
            <w:tcW w:w="7087" w:type="dxa"/>
          </w:tcPr>
          <w:p w:rsidR="00984FE6" w:rsidRPr="007E5538" w:rsidRDefault="00984FE6" w:rsidP="002F58E9">
            <w:pPr>
              <w:pStyle w:val="a7"/>
              <w:spacing w:before="0" w:beforeAutospacing="0" w:after="0" w:afterAutospacing="0"/>
              <w:rPr>
                <w:b/>
                <w:bCs/>
                <w:color w:val="000000"/>
              </w:rPr>
            </w:pPr>
            <w:r w:rsidRPr="003A3BF2">
              <w:rPr>
                <w:bCs/>
                <w:color w:val="000000"/>
              </w:rPr>
              <w:lastRenderedPageBreak/>
              <w:t xml:space="preserve"> Выразительное чтение стихотворения.</w:t>
            </w:r>
          </w:p>
        </w:tc>
        <w:tc>
          <w:tcPr>
            <w:tcW w:w="1418" w:type="dxa"/>
          </w:tcPr>
          <w:p w:rsidR="00B302BA" w:rsidRPr="009912BA" w:rsidRDefault="00D20713" w:rsidP="00B302BA">
            <w:pPr>
              <w:pStyle w:val="a3"/>
              <w:rPr>
                <w:rFonts w:ascii="Bookman Old Style"/>
                <w:sz w:val="20"/>
              </w:rPr>
            </w:pPr>
            <w:hyperlink r:id="rId140" w:history="1">
              <w:r w:rsidR="00B302BA" w:rsidRPr="009912BA">
                <w:rPr>
                  <w:rStyle w:val="a5"/>
                  <w:rFonts w:ascii="Bookman Old Style"/>
                  <w:sz w:val="20"/>
                </w:rPr>
                <w:t>https://uchi.ru/</w:t>
              </w:r>
            </w:hyperlink>
          </w:p>
          <w:p w:rsidR="00B302BA" w:rsidRDefault="00D20713" w:rsidP="00B302BA">
            <w:pPr>
              <w:pStyle w:val="a3"/>
              <w:rPr>
                <w:rFonts w:ascii="Bookman Old Style"/>
                <w:sz w:val="20"/>
              </w:rPr>
            </w:pPr>
            <w:hyperlink r:id="rId141" w:history="1">
              <w:r w:rsidR="00B302BA" w:rsidRPr="00112339">
                <w:rPr>
                  <w:rStyle w:val="a5"/>
                  <w:rFonts w:ascii="Bookman Old Style"/>
                  <w:sz w:val="20"/>
                </w:rPr>
                <w:t>http://gramota.ru/</w:t>
              </w:r>
            </w:hyperlink>
          </w:p>
          <w:p w:rsidR="00984FE6" w:rsidRPr="007E5538" w:rsidRDefault="00984FE6" w:rsidP="002F58E9">
            <w:pPr>
              <w:pStyle w:val="a7"/>
              <w:spacing w:before="0" w:beforeAutospacing="0" w:after="0" w:afterAutospacing="0"/>
              <w:rPr>
                <w:b/>
                <w:bCs/>
                <w:color w:val="000000"/>
              </w:rPr>
            </w:pPr>
          </w:p>
        </w:tc>
      </w:tr>
    </w:tbl>
    <w:p w:rsidR="009912BA" w:rsidRPr="00D37E50" w:rsidRDefault="009912BA" w:rsidP="009912BA">
      <w:pPr>
        <w:jc w:val="center"/>
        <w:rPr>
          <w:b/>
          <w:sz w:val="32"/>
          <w:szCs w:val="32"/>
        </w:rPr>
      </w:pPr>
    </w:p>
    <w:p w:rsidR="009912BA" w:rsidRDefault="009912BA" w:rsidP="009912BA">
      <w:pPr>
        <w:jc w:val="center"/>
        <w:rPr>
          <w:b/>
          <w:sz w:val="32"/>
          <w:szCs w:val="32"/>
        </w:rPr>
      </w:pPr>
      <w:r>
        <w:rPr>
          <w:b/>
          <w:sz w:val="32"/>
          <w:szCs w:val="32"/>
        </w:rPr>
        <w:t>Тематическое планирование 3 класс</w:t>
      </w:r>
    </w:p>
    <w:tbl>
      <w:tblPr>
        <w:tblStyle w:val="a6"/>
        <w:tblW w:w="0" w:type="auto"/>
        <w:tblLook w:val="04A0" w:firstRow="1" w:lastRow="0" w:firstColumn="1" w:lastColumn="0" w:noHBand="0" w:noVBand="1"/>
      </w:tblPr>
      <w:tblGrid>
        <w:gridCol w:w="675"/>
        <w:gridCol w:w="2977"/>
        <w:gridCol w:w="1418"/>
        <w:gridCol w:w="7098"/>
        <w:gridCol w:w="3149"/>
      </w:tblGrid>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w:t>
            </w:r>
          </w:p>
        </w:tc>
        <w:tc>
          <w:tcPr>
            <w:tcW w:w="2977" w:type="dxa"/>
          </w:tcPr>
          <w:p w:rsidR="009912BA" w:rsidRPr="00E45392" w:rsidRDefault="009912BA" w:rsidP="002F58E9">
            <w:pPr>
              <w:pStyle w:val="a7"/>
              <w:tabs>
                <w:tab w:val="left" w:pos="240"/>
              </w:tabs>
              <w:spacing w:before="0" w:beforeAutospacing="0" w:after="0" w:afterAutospacing="0"/>
              <w:rPr>
                <w:bCs/>
                <w:color w:val="000000"/>
              </w:rPr>
            </w:pPr>
            <w:r w:rsidRPr="00E45392">
              <w:rPr>
                <w:bCs/>
                <w:color w:val="000000"/>
              </w:rPr>
              <w:tab/>
              <w:t>Раздел</w:t>
            </w:r>
          </w:p>
        </w:tc>
        <w:tc>
          <w:tcPr>
            <w:tcW w:w="1418"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Часы</w:t>
            </w:r>
          </w:p>
        </w:tc>
        <w:tc>
          <w:tcPr>
            <w:tcW w:w="7098"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Содержание</w:t>
            </w:r>
          </w:p>
        </w:tc>
        <w:tc>
          <w:tcPr>
            <w:tcW w:w="3043"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Контроль</w:t>
            </w:r>
          </w:p>
        </w:tc>
      </w:tr>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r>
              <w:rPr>
                <w:bCs/>
                <w:color w:val="000000"/>
              </w:rPr>
              <w:t>1</w:t>
            </w:r>
          </w:p>
        </w:tc>
        <w:tc>
          <w:tcPr>
            <w:tcW w:w="2977" w:type="dxa"/>
          </w:tcPr>
          <w:p w:rsidR="009912BA" w:rsidRPr="00F47FB8" w:rsidRDefault="009912BA" w:rsidP="002F58E9">
            <w:pPr>
              <w:pStyle w:val="a7"/>
              <w:spacing w:before="0" w:beforeAutospacing="0" w:after="0" w:afterAutospacing="0"/>
              <w:jc w:val="center"/>
              <w:rPr>
                <w:b/>
                <w:bCs/>
                <w:color w:val="000000"/>
              </w:rPr>
            </w:pPr>
            <w:r w:rsidRPr="00F47FB8">
              <w:rPr>
                <w:b/>
                <w:bCs/>
                <w:color w:val="000000"/>
              </w:rPr>
              <w:t>Сказки</w:t>
            </w:r>
          </w:p>
        </w:tc>
        <w:tc>
          <w:tcPr>
            <w:tcW w:w="1418" w:type="dxa"/>
          </w:tcPr>
          <w:p w:rsidR="009912BA" w:rsidRPr="00F47FB8" w:rsidRDefault="009912BA" w:rsidP="002F58E9">
            <w:pPr>
              <w:pStyle w:val="a7"/>
              <w:spacing w:before="0" w:beforeAutospacing="0" w:after="0" w:afterAutospacing="0"/>
              <w:jc w:val="center"/>
              <w:rPr>
                <w:b/>
                <w:bCs/>
                <w:color w:val="000000"/>
              </w:rPr>
            </w:pPr>
            <w:r w:rsidRPr="00F47FB8">
              <w:rPr>
                <w:b/>
                <w:bCs/>
                <w:color w:val="000000"/>
              </w:rPr>
              <w:t>10</w:t>
            </w:r>
          </w:p>
        </w:tc>
        <w:tc>
          <w:tcPr>
            <w:tcW w:w="7098" w:type="dxa"/>
          </w:tcPr>
          <w:p w:rsidR="009912BA" w:rsidRPr="00E45392" w:rsidRDefault="009912BA" w:rsidP="002F58E9">
            <w:pPr>
              <w:pStyle w:val="a7"/>
              <w:spacing w:before="0" w:beforeAutospacing="0" w:after="0" w:afterAutospacing="0"/>
              <w:jc w:val="center"/>
              <w:rPr>
                <w:bCs/>
                <w:color w:val="000000"/>
              </w:rPr>
            </w:pPr>
          </w:p>
        </w:tc>
        <w:tc>
          <w:tcPr>
            <w:tcW w:w="3043" w:type="dxa"/>
          </w:tcPr>
          <w:p w:rsidR="009912BA" w:rsidRPr="00E45392"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p>
        </w:tc>
        <w:tc>
          <w:tcPr>
            <w:tcW w:w="2977"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Русские народные сказки</w:t>
            </w:r>
          </w:p>
        </w:tc>
        <w:tc>
          <w:tcPr>
            <w:tcW w:w="1418" w:type="dxa"/>
          </w:tcPr>
          <w:p w:rsidR="009912BA" w:rsidRPr="00E45392" w:rsidRDefault="009912BA" w:rsidP="002F58E9">
            <w:pPr>
              <w:pStyle w:val="a7"/>
              <w:spacing w:before="0" w:beforeAutospacing="0" w:after="0" w:afterAutospacing="0"/>
              <w:jc w:val="center"/>
              <w:rPr>
                <w:bCs/>
                <w:color w:val="000000"/>
              </w:rPr>
            </w:pPr>
            <w:r>
              <w:rPr>
                <w:bCs/>
                <w:color w:val="000000"/>
              </w:rPr>
              <w:t>2</w:t>
            </w:r>
          </w:p>
        </w:tc>
        <w:tc>
          <w:tcPr>
            <w:tcW w:w="7098" w:type="dxa"/>
          </w:tcPr>
          <w:p w:rsidR="009912BA" w:rsidRPr="00E45392" w:rsidRDefault="009912BA" w:rsidP="002F58E9">
            <w:pPr>
              <w:pStyle w:val="a7"/>
              <w:spacing w:before="0" w:beforeAutospacing="0" w:after="0" w:afterAutospacing="0"/>
              <w:rPr>
                <w:bCs/>
                <w:color w:val="000000"/>
              </w:rPr>
            </w:pPr>
            <w:r>
              <w:t>Журавль и цапля</w:t>
            </w:r>
          </w:p>
        </w:tc>
        <w:tc>
          <w:tcPr>
            <w:tcW w:w="3043" w:type="dxa"/>
          </w:tcPr>
          <w:p w:rsidR="00123FC8" w:rsidRPr="009912BA" w:rsidRDefault="00D20713" w:rsidP="00123FC8">
            <w:pPr>
              <w:pStyle w:val="a3"/>
              <w:rPr>
                <w:rFonts w:ascii="Bookman Old Style"/>
                <w:sz w:val="20"/>
              </w:rPr>
            </w:pPr>
            <w:hyperlink r:id="rId14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43" w:history="1">
              <w:r w:rsidR="00123FC8" w:rsidRPr="00112339">
                <w:rPr>
                  <w:rStyle w:val="a5"/>
                  <w:rFonts w:ascii="Bookman Old Style"/>
                  <w:sz w:val="20"/>
                </w:rPr>
                <w:t>http://gramota.ru/</w:t>
              </w:r>
            </w:hyperlink>
          </w:p>
          <w:p w:rsidR="009912BA" w:rsidRPr="00E45392"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45392" w:rsidRDefault="009912BA" w:rsidP="002F58E9">
            <w:pPr>
              <w:pStyle w:val="a7"/>
              <w:spacing w:before="0" w:beforeAutospacing="0" w:after="0" w:afterAutospacing="0"/>
              <w:rPr>
                <w:bCs/>
                <w:color w:val="000000"/>
              </w:rPr>
            </w:pPr>
            <w:proofErr w:type="gramStart"/>
            <w:r>
              <w:rPr>
                <w:bCs/>
                <w:color w:val="000000"/>
              </w:rPr>
              <w:t>Пузырь ,</w:t>
            </w:r>
            <w:proofErr w:type="gramEnd"/>
            <w:r>
              <w:rPr>
                <w:bCs/>
                <w:color w:val="000000"/>
              </w:rPr>
              <w:t xml:space="preserve"> соломинка и лапоть.</w:t>
            </w:r>
          </w:p>
        </w:tc>
        <w:tc>
          <w:tcPr>
            <w:tcW w:w="3043" w:type="dxa"/>
          </w:tcPr>
          <w:p w:rsidR="00123FC8" w:rsidRPr="009912BA" w:rsidRDefault="00D20713" w:rsidP="00123FC8">
            <w:pPr>
              <w:pStyle w:val="a3"/>
              <w:rPr>
                <w:rFonts w:ascii="Bookman Old Style"/>
                <w:sz w:val="20"/>
              </w:rPr>
            </w:pPr>
            <w:hyperlink r:id="rId14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4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E45392" w:rsidRDefault="009912BA" w:rsidP="002F58E9">
            <w:pPr>
              <w:pStyle w:val="a7"/>
              <w:spacing w:before="0" w:beforeAutospacing="0" w:after="0" w:afterAutospacing="0"/>
              <w:rPr>
                <w:bCs/>
                <w:color w:val="000000"/>
              </w:rPr>
            </w:pPr>
            <w:r>
              <w:rPr>
                <w:bCs/>
                <w:color w:val="000000"/>
              </w:rPr>
              <w:t>Авторские сказки писателей 19 века</w:t>
            </w:r>
          </w:p>
        </w:tc>
        <w:tc>
          <w:tcPr>
            <w:tcW w:w="1418" w:type="dxa"/>
          </w:tcPr>
          <w:p w:rsidR="009912BA" w:rsidRPr="00B32959" w:rsidRDefault="009912BA" w:rsidP="002F58E9">
            <w:pPr>
              <w:pStyle w:val="a7"/>
              <w:spacing w:before="0" w:beforeAutospacing="0" w:after="0" w:afterAutospacing="0"/>
              <w:jc w:val="center"/>
              <w:rPr>
                <w:bCs/>
                <w:color w:val="000000"/>
              </w:rPr>
            </w:pPr>
            <w:r w:rsidRPr="00B32959">
              <w:rPr>
                <w:bCs/>
                <w:color w:val="000000"/>
              </w:rPr>
              <w:t>3</w:t>
            </w:r>
          </w:p>
        </w:tc>
        <w:tc>
          <w:tcPr>
            <w:tcW w:w="7098" w:type="dxa"/>
          </w:tcPr>
          <w:p w:rsidR="009912BA" w:rsidRPr="00E3145B" w:rsidRDefault="009912BA" w:rsidP="002F58E9">
            <w:pPr>
              <w:pStyle w:val="a7"/>
              <w:spacing w:before="0" w:beforeAutospacing="0" w:after="0" w:afterAutospacing="0"/>
              <w:rPr>
                <w:color w:val="000000"/>
                <w:shd w:val="clear" w:color="auto" w:fill="FFFFFF"/>
              </w:rPr>
            </w:pPr>
            <w:r w:rsidRPr="00E3145B">
              <w:rPr>
                <w:color w:val="000000"/>
                <w:shd w:val="clear" w:color="auto" w:fill="FFFFFF"/>
              </w:rPr>
              <w:t xml:space="preserve"> В. А. Жуковский</w:t>
            </w:r>
          </w:p>
          <w:p w:rsidR="009912BA" w:rsidRPr="00E3145B" w:rsidRDefault="009912BA" w:rsidP="002F58E9">
            <w:pPr>
              <w:pStyle w:val="a7"/>
              <w:spacing w:before="0" w:beforeAutospacing="0" w:after="0" w:afterAutospacing="0"/>
              <w:rPr>
                <w:bCs/>
                <w:color w:val="000000"/>
              </w:rPr>
            </w:pPr>
            <w:r w:rsidRPr="00E3145B">
              <w:rPr>
                <w:color w:val="000000"/>
                <w:shd w:val="clear" w:color="auto" w:fill="FFFFFF"/>
              </w:rPr>
              <w:t>Спящая царевна</w:t>
            </w:r>
          </w:p>
        </w:tc>
        <w:tc>
          <w:tcPr>
            <w:tcW w:w="3043" w:type="dxa"/>
          </w:tcPr>
          <w:p w:rsidR="00123FC8" w:rsidRPr="009912BA" w:rsidRDefault="00D20713" w:rsidP="00123FC8">
            <w:pPr>
              <w:pStyle w:val="a3"/>
              <w:rPr>
                <w:rFonts w:ascii="Bookman Old Style"/>
                <w:sz w:val="20"/>
              </w:rPr>
            </w:pPr>
            <w:hyperlink r:id="rId14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47"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3145B" w:rsidRDefault="009912BA" w:rsidP="002F58E9">
            <w:pPr>
              <w:pStyle w:val="a7"/>
              <w:tabs>
                <w:tab w:val="left" w:pos="195"/>
              </w:tabs>
              <w:spacing w:before="0" w:beforeAutospacing="0" w:after="0" w:afterAutospacing="0"/>
              <w:rPr>
                <w:color w:val="000000"/>
                <w:shd w:val="clear" w:color="auto" w:fill="FFFFFF"/>
              </w:rPr>
            </w:pPr>
            <w:r w:rsidRPr="00E3145B">
              <w:rPr>
                <w:color w:val="000000"/>
                <w:shd w:val="clear" w:color="auto" w:fill="FFFFFF"/>
              </w:rPr>
              <w:t xml:space="preserve">В. А. Жуковский </w:t>
            </w:r>
          </w:p>
          <w:p w:rsidR="009912BA" w:rsidRPr="00E3145B" w:rsidRDefault="009912BA" w:rsidP="002F58E9">
            <w:pPr>
              <w:pStyle w:val="a7"/>
              <w:tabs>
                <w:tab w:val="left" w:pos="195"/>
              </w:tabs>
              <w:spacing w:before="0" w:beforeAutospacing="0" w:after="0" w:afterAutospacing="0"/>
              <w:rPr>
                <w:b/>
                <w:bCs/>
                <w:color w:val="000000"/>
              </w:rPr>
            </w:pPr>
            <w:r w:rsidRPr="00E3145B">
              <w:rPr>
                <w:color w:val="000000"/>
                <w:shd w:val="clear" w:color="auto" w:fill="FFFFFF"/>
              </w:rPr>
              <w:t>Мальчик с пальчик</w:t>
            </w:r>
          </w:p>
        </w:tc>
        <w:tc>
          <w:tcPr>
            <w:tcW w:w="3043" w:type="dxa"/>
          </w:tcPr>
          <w:p w:rsidR="00123FC8" w:rsidRPr="009912BA" w:rsidRDefault="00D20713" w:rsidP="00123FC8">
            <w:pPr>
              <w:pStyle w:val="a3"/>
              <w:rPr>
                <w:rFonts w:ascii="Bookman Old Style"/>
                <w:sz w:val="20"/>
              </w:rPr>
            </w:pPr>
            <w:hyperlink r:id="rId14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4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spacing w:before="0" w:beforeAutospacing="0" w:after="0" w:afterAutospacing="0"/>
              <w:rPr>
                <w:color w:val="000000"/>
                <w:shd w:val="clear" w:color="auto" w:fill="FFFFFF"/>
              </w:rPr>
            </w:pPr>
            <w:r w:rsidRPr="00E3145B">
              <w:rPr>
                <w:color w:val="000000"/>
                <w:shd w:val="clear" w:color="auto" w:fill="FFFFFF"/>
              </w:rPr>
              <w:t xml:space="preserve">К. Д. Ушинский </w:t>
            </w:r>
          </w:p>
          <w:p w:rsidR="009912BA" w:rsidRPr="00E3145B" w:rsidRDefault="009912BA" w:rsidP="002F58E9">
            <w:pPr>
              <w:pStyle w:val="a7"/>
              <w:spacing w:before="0" w:beforeAutospacing="0" w:after="0" w:afterAutospacing="0"/>
              <w:rPr>
                <w:bCs/>
                <w:color w:val="000000"/>
              </w:rPr>
            </w:pPr>
            <w:r w:rsidRPr="00E3145B">
              <w:rPr>
                <w:color w:val="000000"/>
                <w:shd w:val="clear" w:color="auto" w:fill="FFFFFF"/>
              </w:rPr>
              <w:t xml:space="preserve">Лиса Патрикеевна </w:t>
            </w:r>
          </w:p>
        </w:tc>
        <w:tc>
          <w:tcPr>
            <w:tcW w:w="3043" w:type="dxa"/>
          </w:tcPr>
          <w:p w:rsidR="00123FC8" w:rsidRPr="009912BA" w:rsidRDefault="00D20713" w:rsidP="00123FC8">
            <w:pPr>
              <w:pStyle w:val="a3"/>
              <w:rPr>
                <w:rFonts w:ascii="Bookman Old Style"/>
                <w:sz w:val="20"/>
              </w:rPr>
            </w:pPr>
            <w:hyperlink r:id="rId15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5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rPr>
                <w:b/>
                <w:bCs/>
                <w:color w:val="000000"/>
              </w:rPr>
            </w:pPr>
            <w:r w:rsidRPr="007C54F4">
              <w:t>Литературные сказки зарубежных писателей.</w:t>
            </w:r>
          </w:p>
        </w:tc>
        <w:tc>
          <w:tcPr>
            <w:tcW w:w="1418" w:type="dxa"/>
          </w:tcPr>
          <w:p w:rsidR="009912BA" w:rsidRPr="00F47FB8" w:rsidRDefault="009912BA" w:rsidP="002F58E9">
            <w:pPr>
              <w:pStyle w:val="a7"/>
              <w:spacing w:before="0" w:beforeAutospacing="0" w:after="0" w:afterAutospacing="0"/>
              <w:jc w:val="center"/>
              <w:rPr>
                <w:bCs/>
                <w:color w:val="000000"/>
              </w:rPr>
            </w:pPr>
            <w:r w:rsidRPr="00F47FB8">
              <w:rPr>
                <w:bCs/>
                <w:color w:val="000000"/>
              </w:rPr>
              <w:t>5</w:t>
            </w:r>
          </w:p>
        </w:tc>
        <w:tc>
          <w:tcPr>
            <w:tcW w:w="7098" w:type="dxa"/>
          </w:tcPr>
          <w:p w:rsidR="009912BA" w:rsidRDefault="009912BA" w:rsidP="002F58E9">
            <w:pPr>
              <w:rPr>
                <w:sz w:val="24"/>
                <w:szCs w:val="24"/>
              </w:rPr>
            </w:pPr>
            <w:r>
              <w:rPr>
                <w:sz w:val="24"/>
                <w:szCs w:val="24"/>
              </w:rPr>
              <w:t xml:space="preserve">Шарль Перро </w:t>
            </w:r>
          </w:p>
          <w:p w:rsidR="009912BA" w:rsidRPr="007C54F4" w:rsidRDefault="009912BA" w:rsidP="002F58E9">
            <w:pPr>
              <w:rPr>
                <w:sz w:val="24"/>
                <w:szCs w:val="24"/>
              </w:rPr>
            </w:pPr>
            <w:r>
              <w:rPr>
                <w:sz w:val="24"/>
                <w:szCs w:val="24"/>
              </w:rPr>
              <w:t>Замарашка</w:t>
            </w:r>
          </w:p>
        </w:tc>
        <w:tc>
          <w:tcPr>
            <w:tcW w:w="3043" w:type="dxa"/>
          </w:tcPr>
          <w:p w:rsidR="00123FC8" w:rsidRPr="009912BA" w:rsidRDefault="00D20713" w:rsidP="00123FC8">
            <w:pPr>
              <w:pStyle w:val="a3"/>
              <w:rPr>
                <w:rFonts w:ascii="Bookman Old Style"/>
                <w:sz w:val="20"/>
              </w:rPr>
            </w:pPr>
            <w:hyperlink r:id="rId15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5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sidRPr="007C54F4">
              <w:rPr>
                <w:sz w:val="24"/>
                <w:szCs w:val="24"/>
              </w:rPr>
              <w:t>Г.Х.Андерсен</w:t>
            </w:r>
          </w:p>
          <w:p w:rsidR="009912BA" w:rsidRPr="007C54F4" w:rsidRDefault="009912BA" w:rsidP="002F58E9">
            <w:pPr>
              <w:rPr>
                <w:sz w:val="24"/>
                <w:szCs w:val="24"/>
              </w:rPr>
            </w:pPr>
            <w:r>
              <w:rPr>
                <w:sz w:val="24"/>
                <w:szCs w:val="24"/>
              </w:rPr>
              <w:t>Гадкий утенок</w:t>
            </w:r>
          </w:p>
        </w:tc>
        <w:tc>
          <w:tcPr>
            <w:tcW w:w="3043" w:type="dxa"/>
          </w:tcPr>
          <w:p w:rsidR="00123FC8" w:rsidRPr="009912BA" w:rsidRDefault="00D20713" w:rsidP="00123FC8">
            <w:pPr>
              <w:pStyle w:val="a3"/>
              <w:rPr>
                <w:rFonts w:ascii="Bookman Old Style"/>
                <w:sz w:val="20"/>
              </w:rPr>
            </w:pPr>
            <w:hyperlink r:id="rId15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5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sidRPr="007C54F4">
              <w:rPr>
                <w:sz w:val="24"/>
                <w:szCs w:val="24"/>
              </w:rPr>
              <w:t xml:space="preserve"> Братья Гримм</w:t>
            </w:r>
          </w:p>
          <w:p w:rsidR="009912BA" w:rsidRPr="00EE3EE4" w:rsidRDefault="00D20713" w:rsidP="009912BA">
            <w:pPr>
              <w:numPr>
                <w:ilvl w:val="0"/>
                <w:numId w:val="8"/>
              </w:numPr>
              <w:shd w:val="clear" w:color="auto" w:fill="FFFFFF"/>
              <w:spacing w:after="54"/>
              <w:ind w:left="27" w:right="27"/>
              <w:rPr>
                <w:sz w:val="24"/>
                <w:szCs w:val="24"/>
              </w:rPr>
            </w:pPr>
            <w:hyperlink r:id="rId156" w:history="1">
              <w:r w:rsidR="009912BA" w:rsidRPr="00EE3EE4">
                <w:rPr>
                  <w:rStyle w:val="a5"/>
                  <w:sz w:val="24"/>
                  <w:szCs w:val="24"/>
                  <w:bdr w:val="none" w:sz="0" w:space="0" w:color="auto" w:frame="1"/>
                </w:rPr>
                <w:t>Бедняк и богач</w:t>
              </w:r>
            </w:hyperlink>
          </w:p>
        </w:tc>
        <w:tc>
          <w:tcPr>
            <w:tcW w:w="3043" w:type="dxa"/>
          </w:tcPr>
          <w:p w:rsidR="00123FC8" w:rsidRPr="009912BA" w:rsidRDefault="00D20713" w:rsidP="00123FC8">
            <w:pPr>
              <w:pStyle w:val="a3"/>
              <w:rPr>
                <w:rFonts w:ascii="Bookman Old Style"/>
                <w:sz w:val="20"/>
              </w:rPr>
            </w:pPr>
            <w:hyperlink r:id="rId157"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58"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sidRPr="007C54F4">
              <w:rPr>
                <w:sz w:val="24"/>
                <w:szCs w:val="24"/>
              </w:rPr>
              <w:t xml:space="preserve">Д. </w:t>
            </w:r>
            <w:proofErr w:type="spellStart"/>
            <w:r w:rsidRPr="007C54F4">
              <w:rPr>
                <w:sz w:val="24"/>
                <w:szCs w:val="24"/>
              </w:rPr>
              <w:t>Род</w:t>
            </w:r>
            <w:r>
              <w:rPr>
                <w:sz w:val="24"/>
                <w:szCs w:val="24"/>
              </w:rPr>
              <w:t>ари</w:t>
            </w:r>
            <w:proofErr w:type="spellEnd"/>
          </w:p>
          <w:p w:rsidR="009912BA" w:rsidRPr="00EE3EE4" w:rsidRDefault="00D20713" w:rsidP="009912BA">
            <w:pPr>
              <w:numPr>
                <w:ilvl w:val="0"/>
                <w:numId w:val="37"/>
              </w:numPr>
              <w:shd w:val="clear" w:color="auto" w:fill="FFFFFF"/>
              <w:spacing w:after="54"/>
              <w:ind w:left="27" w:right="27"/>
              <w:rPr>
                <w:sz w:val="24"/>
                <w:szCs w:val="24"/>
              </w:rPr>
            </w:pPr>
            <w:hyperlink r:id="rId159" w:history="1">
              <w:r w:rsidR="009912BA" w:rsidRPr="00EE3EE4">
                <w:rPr>
                  <w:rStyle w:val="a5"/>
                  <w:sz w:val="24"/>
                  <w:szCs w:val="24"/>
                  <w:bdr w:val="none" w:sz="0" w:space="0" w:color="auto" w:frame="1"/>
                </w:rPr>
                <w:t>Путешествие Голубой стрелы</w:t>
              </w:r>
            </w:hyperlink>
          </w:p>
        </w:tc>
        <w:tc>
          <w:tcPr>
            <w:tcW w:w="3043" w:type="dxa"/>
          </w:tcPr>
          <w:p w:rsidR="00123FC8" w:rsidRPr="009912BA" w:rsidRDefault="00D20713" w:rsidP="00123FC8">
            <w:pPr>
              <w:pStyle w:val="a3"/>
              <w:rPr>
                <w:rFonts w:ascii="Bookman Old Style"/>
                <w:sz w:val="20"/>
              </w:rPr>
            </w:pPr>
            <w:hyperlink r:id="rId16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6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sidRPr="007C54F4">
              <w:rPr>
                <w:sz w:val="24"/>
                <w:szCs w:val="24"/>
              </w:rPr>
              <w:t>Г.Х.Андерсен</w:t>
            </w:r>
          </w:p>
          <w:p w:rsidR="009912BA" w:rsidRPr="007C54F4" w:rsidRDefault="009912BA" w:rsidP="002F58E9">
            <w:pPr>
              <w:rPr>
                <w:sz w:val="24"/>
                <w:szCs w:val="24"/>
              </w:rPr>
            </w:pPr>
            <w:r>
              <w:rPr>
                <w:sz w:val="24"/>
                <w:szCs w:val="24"/>
              </w:rPr>
              <w:t>Дикие лебеди</w:t>
            </w:r>
          </w:p>
        </w:tc>
        <w:tc>
          <w:tcPr>
            <w:tcW w:w="3043" w:type="dxa"/>
          </w:tcPr>
          <w:p w:rsidR="00123FC8" w:rsidRPr="009912BA" w:rsidRDefault="00D20713" w:rsidP="00123FC8">
            <w:pPr>
              <w:pStyle w:val="a3"/>
              <w:rPr>
                <w:rFonts w:ascii="Bookman Old Style"/>
                <w:sz w:val="20"/>
              </w:rPr>
            </w:pPr>
            <w:hyperlink r:id="rId16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63" w:history="1">
              <w:r w:rsidR="00123FC8" w:rsidRPr="00112339">
                <w:rPr>
                  <w:rStyle w:val="a5"/>
                  <w:rFonts w:ascii="Bookman Old Style"/>
                  <w:sz w:val="20"/>
                </w:rPr>
                <w:t>http://gramota.ru/</w:t>
              </w:r>
            </w:hyperlink>
          </w:p>
          <w:p w:rsidR="009912BA" w:rsidRPr="00503369"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2</w:t>
            </w:r>
          </w:p>
        </w:tc>
        <w:tc>
          <w:tcPr>
            <w:tcW w:w="2977" w:type="dxa"/>
          </w:tcPr>
          <w:p w:rsidR="009912BA" w:rsidRPr="007C54F4" w:rsidRDefault="009912BA" w:rsidP="002F58E9">
            <w:pPr>
              <w:pStyle w:val="a7"/>
              <w:spacing w:before="0" w:beforeAutospacing="0" w:after="0" w:afterAutospacing="0"/>
              <w:jc w:val="center"/>
              <w:rPr>
                <w:b/>
                <w:bCs/>
                <w:color w:val="000000"/>
              </w:rPr>
            </w:pPr>
            <w:r>
              <w:rPr>
                <w:b/>
                <w:bCs/>
                <w:color w:val="000000"/>
              </w:rPr>
              <w:t xml:space="preserve">Стихотворения о </w:t>
            </w:r>
            <w:r>
              <w:rPr>
                <w:b/>
                <w:bCs/>
                <w:color w:val="000000"/>
              </w:rPr>
              <w:lastRenderedPageBreak/>
              <w:t>природе</w:t>
            </w:r>
          </w:p>
        </w:tc>
        <w:tc>
          <w:tcPr>
            <w:tcW w:w="1418" w:type="dxa"/>
          </w:tcPr>
          <w:p w:rsidR="009912BA" w:rsidRPr="007C54F4" w:rsidRDefault="009912BA" w:rsidP="002F58E9">
            <w:pPr>
              <w:pStyle w:val="a7"/>
              <w:spacing w:before="0" w:beforeAutospacing="0" w:after="0" w:afterAutospacing="0"/>
              <w:jc w:val="center"/>
              <w:rPr>
                <w:b/>
                <w:bCs/>
                <w:color w:val="000000"/>
              </w:rPr>
            </w:pPr>
            <w:r>
              <w:rPr>
                <w:b/>
                <w:bCs/>
                <w:color w:val="000000"/>
              </w:rPr>
              <w:lastRenderedPageBreak/>
              <w:t>7</w:t>
            </w:r>
          </w:p>
        </w:tc>
        <w:tc>
          <w:tcPr>
            <w:tcW w:w="7098" w:type="dxa"/>
          </w:tcPr>
          <w:p w:rsidR="009912BA" w:rsidRPr="007C54F4"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195"/>
              </w:tabs>
              <w:spacing w:before="0" w:beforeAutospacing="0" w:after="0" w:afterAutospacing="0"/>
              <w:rPr>
                <w:bCs/>
                <w:color w:val="000000"/>
              </w:rPr>
            </w:pPr>
            <w:r w:rsidRPr="00606B52">
              <w:rPr>
                <w:bCs/>
                <w:color w:val="000000"/>
              </w:rPr>
              <w:t xml:space="preserve"> зима</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Pr="00243519" w:rsidRDefault="009912BA"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Фет</w:t>
            </w:r>
          </w:p>
          <w:p w:rsidR="009912BA" w:rsidRPr="00243519" w:rsidRDefault="009912BA" w:rsidP="002F58E9">
            <w:pPr>
              <w:pStyle w:val="a7"/>
              <w:spacing w:before="0" w:beforeAutospacing="0" w:after="0" w:afterAutospacing="0"/>
              <w:rPr>
                <w:b/>
                <w:bCs/>
                <w:color w:val="000000"/>
              </w:rPr>
            </w:pPr>
            <w:r w:rsidRPr="00243519">
              <w:rPr>
                <w:color w:val="000000"/>
              </w:rPr>
              <w:t>Мама! Глянь-ка из окошка…..</w:t>
            </w:r>
          </w:p>
        </w:tc>
        <w:tc>
          <w:tcPr>
            <w:tcW w:w="3043" w:type="dxa"/>
          </w:tcPr>
          <w:p w:rsidR="00123FC8" w:rsidRPr="009912BA" w:rsidRDefault="00D20713" w:rsidP="00123FC8">
            <w:pPr>
              <w:pStyle w:val="a3"/>
              <w:rPr>
                <w:rFonts w:ascii="Bookman Old Style"/>
                <w:sz w:val="20"/>
              </w:rPr>
            </w:pPr>
            <w:hyperlink r:id="rId16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6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spacing w:before="0" w:beforeAutospacing="0" w:after="0" w:afterAutospacing="0"/>
              <w:jc w:val="center"/>
              <w:rPr>
                <w:bCs/>
                <w:color w:val="000000"/>
              </w:rPr>
            </w:pPr>
          </w:p>
        </w:tc>
        <w:tc>
          <w:tcPr>
            <w:tcW w:w="1418" w:type="dxa"/>
          </w:tcPr>
          <w:p w:rsidR="009912BA" w:rsidRPr="00606B52" w:rsidRDefault="009912BA" w:rsidP="002F58E9">
            <w:pPr>
              <w:pStyle w:val="a7"/>
              <w:spacing w:before="0" w:beforeAutospacing="0" w:after="0" w:afterAutospacing="0"/>
              <w:jc w:val="center"/>
              <w:rPr>
                <w:bCs/>
                <w:color w:val="000000"/>
              </w:rPr>
            </w:pPr>
          </w:p>
        </w:tc>
        <w:tc>
          <w:tcPr>
            <w:tcW w:w="7098" w:type="dxa"/>
          </w:tcPr>
          <w:p w:rsidR="009912BA" w:rsidRPr="00243519" w:rsidRDefault="009912BA" w:rsidP="002F58E9">
            <w:pPr>
              <w:pStyle w:val="a7"/>
              <w:shd w:val="clear" w:color="auto" w:fill="FFFFFF"/>
              <w:spacing w:before="0" w:beforeAutospacing="0" w:after="0" w:afterAutospacing="0"/>
              <w:jc w:val="both"/>
              <w:rPr>
                <w:rStyle w:val="a8"/>
                <w:b w:val="0"/>
                <w:iCs/>
                <w:color w:val="000000"/>
                <w:bdr w:val="none" w:sz="0" w:space="0" w:color="auto" w:frame="1"/>
              </w:rPr>
            </w:pPr>
            <w:r w:rsidRPr="00243519">
              <w:rPr>
                <w:rStyle w:val="a8"/>
                <w:iCs/>
                <w:color w:val="000000"/>
                <w:bdr w:val="none" w:sz="0" w:space="0" w:color="auto" w:frame="1"/>
              </w:rPr>
              <w:t>Н. Некрасов</w:t>
            </w:r>
          </w:p>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shd w:val="clear" w:color="auto" w:fill="FFFFFF"/>
              </w:rPr>
              <w:t>В зимние сумерки нянины сказки</w:t>
            </w:r>
          </w:p>
        </w:tc>
        <w:tc>
          <w:tcPr>
            <w:tcW w:w="3043" w:type="dxa"/>
          </w:tcPr>
          <w:p w:rsidR="00123FC8" w:rsidRPr="009912BA" w:rsidRDefault="00D20713" w:rsidP="00123FC8">
            <w:pPr>
              <w:pStyle w:val="a3"/>
              <w:rPr>
                <w:rFonts w:ascii="Bookman Old Style"/>
                <w:sz w:val="20"/>
              </w:rPr>
            </w:pPr>
            <w:hyperlink r:id="rId16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67"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330"/>
              </w:tabs>
              <w:spacing w:before="0" w:beforeAutospacing="0" w:after="0" w:afterAutospacing="0"/>
              <w:rPr>
                <w:bCs/>
                <w:color w:val="000000"/>
              </w:rPr>
            </w:pPr>
            <w:r w:rsidRPr="00606B52">
              <w:rPr>
                <w:bCs/>
                <w:color w:val="000000"/>
              </w:rPr>
              <w:t>весна</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Pr="00243519" w:rsidRDefault="009912BA"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Ф. Тютчев </w:t>
            </w:r>
          </w:p>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rPr>
              <w:t>Весенняя гроза</w:t>
            </w:r>
          </w:p>
        </w:tc>
        <w:tc>
          <w:tcPr>
            <w:tcW w:w="3043" w:type="dxa"/>
          </w:tcPr>
          <w:p w:rsidR="00123FC8" w:rsidRPr="009912BA" w:rsidRDefault="00D20713" w:rsidP="00123FC8">
            <w:pPr>
              <w:pStyle w:val="a3"/>
              <w:rPr>
                <w:rFonts w:ascii="Bookman Old Style"/>
                <w:sz w:val="20"/>
              </w:rPr>
            </w:pPr>
            <w:hyperlink r:id="rId16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6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spacing w:before="0" w:beforeAutospacing="0" w:after="0" w:afterAutospacing="0"/>
              <w:jc w:val="center"/>
              <w:rPr>
                <w:b/>
                <w:bCs/>
                <w:color w:val="000000"/>
              </w:rPr>
            </w:pPr>
          </w:p>
        </w:tc>
        <w:tc>
          <w:tcPr>
            <w:tcW w:w="1418" w:type="dxa"/>
          </w:tcPr>
          <w:p w:rsidR="009912BA" w:rsidRPr="00606B52" w:rsidRDefault="009912BA" w:rsidP="002F58E9">
            <w:pPr>
              <w:pStyle w:val="a7"/>
              <w:spacing w:before="0" w:beforeAutospacing="0" w:after="0" w:afterAutospacing="0"/>
              <w:jc w:val="center"/>
              <w:rPr>
                <w:b/>
                <w:bCs/>
                <w:color w:val="000000"/>
              </w:rPr>
            </w:pPr>
          </w:p>
        </w:tc>
        <w:tc>
          <w:tcPr>
            <w:tcW w:w="7098" w:type="dxa"/>
          </w:tcPr>
          <w:p w:rsidR="009912BA" w:rsidRPr="00243519" w:rsidRDefault="009912BA" w:rsidP="002F58E9">
            <w:pPr>
              <w:pStyle w:val="a7"/>
              <w:shd w:val="clear" w:color="auto" w:fill="FFFFFF"/>
              <w:spacing w:before="0" w:beforeAutospacing="0" w:after="0" w:afterAutospacing="0"/>
              <w:jc w:val="both"/>
              <w:rPr>
                <w:color w:val="000000"/>
              </w:rPr>
            </w:pPr>
            <w:proofErr w:type="spellStart"/>
            <w:r w:rsidRPr="00243519">
              <w:rPr>
                <w:color w:val="000000"/>
              </w:rPr>
              <w:t>А.Барто</w:t>
            </w:r>
            <w:proofErr w:type="spellEnd"/>
          </w:p>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rPr>
              <w:t>Комары</w:t>
            </w:r>
          </w:p>
        </w:tc>
        <w:tc>
          <w:tcPr>
            <w:tcW w:w="3043" w:type="dxa"/>
          </w:tcPr>
          <w:p w:rsidR="00123FC8" w:rsidRPr="009912BA" w:rsidRDefault="00D20713" w:rsidP="00123FC8">
            <w:pPr>
              <w:pStyle w:val="a3"/>
              <w:rPr>
                <w:rFonts w:ascii="Bookman Old Style"/>
                <w:sz w:val="20"/>
              </w:rPr>
            </w:pPr>
            <w:hyperlink r:id="rId17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7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180"/>
              </w:tabs>
              <w:spacing w:before="0" w:beforeAutospacing="0" w:after="0" w:afterAutospacing="0"/>
              <w:rPr>
                <w:bCs/>
                <w:color w:val="000000"/>
              </w:rPr>
            </w:pPr>
            <w:r w:rsidRPr="00606B52">
              <w:rPr>
                <w:bCs/>
                <w:color w:val="000000"/>
              </w:rPr>
              <w:t>лето</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1</w:t>
            </w:r>
          </w:p>
        </w:tc>
        <w:tc>
          <w:tcPr>
            <w:tcW w:w="7098" w:type="dxa"/>
          </w:tcPr>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rPr>
              <w:t>В.Жуковский</w:t>
            </w:r>
          </w:p>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rPr>
              <w:t>Летний вечер</w:t>
            </w:r>
          </w:p>
        </w:tc>
        <w:tc>
          <w:tcPr>
            <w:tcW w:w="3043" w:type="dxa"/>
          </w:tcPr>
          <w:p w:rsidR="00123FC8" w:rsidRPr="009912BA" w:rsidRDefault="00D20713" w:rsidP="00123FC8">
            <w:pPr>
              <w:pStyle w:val="a3"/>
              <w:rPr>
                <w:rFonts w:ascii="Bookman Old Style"/>
                <w:sz w:val="20"/>
              </w:rPr>
            </w:pPr>
            <w:hyperlink r:id="rId17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7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255"/>
              </w:tabs>
              <w:spacing w:before="0" w:beforeAutospacing="0" w:after="0" w:afterAutospacing="0"/>
              <w:rPr>
                <w:bCs/>
                <w:color w:val="000000"/>
              </w:rPr>
            </w:pPr>
            <w:r w:rsidRPr="00606B52">
              <w:rPr>
                <w:bCs/>
                <w:color w:val="000000"/>
              </w:rPr>
              <w:t>осень</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Pr="00243519" w:rsidRDefault="009912BA"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Пушкин</w:t>
            </w:r>
          </w:p>
          <w:p w:rsidR="009912BA" w:rsidRPr="00243519" w:rsidRDefault="009912BA" w:rsidP="002F58E9">
            <w:pPr>
              <w:pStyle w:val="a7"/>
              <w:shd w:val="clear" w:color="auto" w:fill="FFFFFF"/>
              <w:spacing w:before="0" w:beforeAutospacing="0" w:after="0" w:afterAutospacing="0"/>
              <w:jc w:val="both"/>
              <w:rPr>
                <w:color w:val="000000"/>
              </w:rPr>
            </w:pPr>
            <w:r w:rsidRPr="00243519">
              <w:rPr>
                <w:color w:val="000000"/>
              </w:rPr>
              <w:t>Осень</w:t>
            </w:r>
          </w:p>
        </w:tc>
        <w:tc>
          <w:tcPr>
            <w:tcW w:w="3043" w:type="dxa"/>
          </w:tcPr>
          <w:p w:rsidR="00123FC8" w:rsidRPr="009912BA" w:rsidRDefault="00D20713" w:rsidP="00123FC8">
            <w:pPr>
              <w:pStyle w:val="a3"/>
              <w:rPr>
                <w:rFonts w:ascii="Bookman Old Style"/>
                <w:sz w:val="20"/>
              </w:rPr>
            </w:pPr>
            <w:hyperlink r:id="rId17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7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243519" w:rsidRDefault="009912BA" w:rsidP="002F58E9">
            <w:pPr>
              <w:pStyle w:val="a7"/>
              <w:spacing w:before="0" w:beforeAutospacing="0" w:after="0" w:afterAutospacing="0"/>
              <w:rPr>
                <w:rStyle w:val="a8"/>
                <w:b w:val="0"/>
                <w:iCs/>
                <w:color w:val="000000"/>
                <w:bdr w:val="none" w:sz="0" w:space="0" w:color="auto" w:frame="1"/>
              </w:rPr>
            </w:pPr>
            <w:r w:rsidRPr="00243519">
              <w:rPr>
                <w:rStyle w:val="a8"/>
                <w:iCs/>
                <w:color w:val="000000"/>
                <w:bdr w:val="none" w:sz="0" w:space="0" w:color="auto" w:frame="1"/>
              </w:rPr>
              <w:t>А. Пушкин</w:t>
            </w:r>
          </w:p>
          <w:p w:rsidR="009912BA" w:rsidRPr="00243519" w:rsidRDefault="009912BA"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 Уж небо осенью дышало</w:t>
            </w:r>
          </w:p>
        </w:tc>
        <w:tc>
          <w:tcPr>
            <w:tcW w:w="3043" w:type="dxa"/>
          </w:tcPr>
          <w:p w:rsidR="00123FC8" w:rsidRPr="009912BA" w:rsidRDefault="009912BA" w:rsidP="00123FC8">
            <w:pPr>
              <w:pStyle w:val="a3"/>
              <w:rPr>
                <w:rFonts w:ascii="Bookman Old Style"/>
                <w:sz w:val="20"/>
              </w:rPr>
            </w:pPr>
            <w:r>
              <w:rPr>
                <w:b/>
                <w:bCs/>
                <w:color w:val="000000"/>
              </w:rPr>
              <w:tab/>
            </w:r>
            <w:hyperlink r:id="rId17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77" w:history="1">
              <w:r w:rsidR="00123FC8" w:rsidRPr="00112339">
                <w:rPr>
                  <w:rStyle w:val="a5"/>
                  <w:rFonts w:ascii="Bookman Old Style"/>
                  <w:sz w:val="20"/>
                </w:rPr>
                <w:t>http://gramota.ru/</w:t>
              </w:r>
            </w:hyperlink>
          </w:p>
          <w:p w:rsidR="009912BA" w:rsidRPr="00503369" w:rsidRDefault="009912BA" w:rsidP="00123FC8">
            <w:pPr>
              <w:pStyle w:val="a7"/>
              <w:tabs>
                <w:tab w:val="left" w:pos="570"/>
              </w:tabs>
              <w:spacing w:before="0" w:beforeAutospacing="0" w:after="0" w:afterAutospacing="0"/>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3</w:t>
            </w:r>
          </w:p>
        </w:tc>
        <w:tc>
          <w:tcPr>
            <w:tcW w:w="2977" w:type="dxa"/>
          </w:tcPr>
          <w:p w:rsidR="009912BA" w:rsidRPr="00606B52" w:rsidRDefault="009912BA" w:rsidP="002F58E9">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17E0A" w:rsidRDefault="009912BA" w:rsidP="002F58E9">
            <w:pPr>
              <w:rPr>
                <w:sz w:val="24"/>
                <w:szCs w:val="24"/>
              </w:rPr>
            </w:pPr>
            <w:r w:rsidRPr="00E17E0A">
              <w:rPr>
                <w:sz w:val="24"/>
                <w:szCs w:val="24"/>
              </w:rPr>
              <w:t>М.Пришвин</w:t>
            </w:r>
          </w:p>
          <w:p w:rsidR="009912BA" w:rsidRPr="00E17E0A" w:rsidRDefault="009912BA" w:rsidP="002F58E9">
            <w:pPr>
              <w:pStyle w:val="a7"/>
              <w:spacing w:before="0" w:beforeAutospacing="0" w:after="0" w:afterAutospacing="0"/>
              <w:rPr>
                <w:b/>
                <w:bCs/>
              </w:rPr>
            </w:pPr>
            <w:r w:rsidRPr="00E17E0A">
              <w:t>Разговор деревьев</w:t>
            </w:r>
          </w:p>
        </w:tc>
        <w:tc>
          <w:tcPr>
            <w:tcW w:w="3043" w:type="dxa"/>
          </w:tcPr>
          <w:p w:rsidR="00123FC8" w:rsidRPr="009912BA" w:rsidRDefault="00D20713" w:rsidP="00123FC8">
            <w:pPr>
              <w:pStyle w:val="a3"/>
              <w:rPr>
                <w:rFonts w:ascii="Bookman Old Style"/>
                <w:sz w:val="20"/>
              </w:rPr>
            </w:pPr>
            <w:hyperlink r:id="rId17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7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17E0A" w:rsidRDefault="009912BA" w:rsidP="002F58E9">
            <w:pPr>
              <w:rPr>
                <w:sz w:val="24"/>
                <w:szCs w:val="24"/>
              </w:rPr>
            </w:pPr>
            <w:r w:rsidRPr="00E17E0A">
              <w:rPr>
                <w:sz w:val="24"/>
                <w:szCs w:val="24"/>
              </w:rPr>
              <w:t>Л.Н.Толстой</w:t>
            </w:r>
          </w:p>
          <w:p w:rsidR="009912BA" w:rsidRPr="00E17E0A" w:rsidRDefault="009912BA" w:rsidP="002F58E9">
            <w:pPr>
              <w:rPr>
                <w:sz w:val="24"/>
                <w:szCs w:val="24"/>
              </w:rPr>
            </w:pPr>
            <w:r w:rsidRPr="00E17E0A">
              <w:rPr>
                <w:sz w:val="24"/>
                <w:szCs w:val="24"/>
              </w:rPr>
              <w:t>Лебеди</w:t>
            </w:r>
          </w:p>
        </w:tc>
        <w:tc>
          <w:tcPr>
            <w:tcW w:w="3043" w:type="dxa"/>
          </w:tcPr>
          <w:p w:rsidR="00123FC8" w:rsidRPr="009912BA" w:rsidRDefault="00D20713" w:rsidP="00123FC8">
            <w:pPr>
              <w:pStyle w:val="a3"/>
              <w:rPr>
                <w:rFonts w:ascii="Bookman Old Style"/>
                <w:sz w:val="20"/>
              </w:rPr>
            </w:pPr>
            <w:hyperlink r:id="rId18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8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17E0A" w:rsidRDefault="009912BA" w:rsidP="002F58E9">
            <w:pPr>
              <w:pStyle w:val="3"/>
              <w:shd w:val="clear" w:color="auto" w:fill="FFFFFF"/>
              <w:spacing w:before="68"/>
              <w:outlineLvl w:val="2"/>
              <w:rPr>
                <w:b w:val="0"/>
              </w:rPr>
            </w:pPr>
            <w:r w:rsidRPr="00E17E0A">
              <w:rPr>
                <w:b w:val="0"/>
              </w:rPr>
              <w:t xml:space="preserve">В. Берестов </w:t>
            </w:r>
          </w:p>
          <w:p w:rsidR="009912BA" w:rsidRPr="00E17E0A" w:rsidRDefault="009912BA" w:rsidP="002F58E9">
            <w:pPr>
              <w:pStyle w:val="3"/>
              <w:shd w:val="clear" w:color="auto" w:fill="FFFFFF"/>
              <w:spacing w:before="68"/>
              <w:outlineLvl w:val="2"/>
              <w:rPr>
                <w:b w:val="0"/>
              </w:rPr>
            </w:pPr>
            <w:r w:rsidRPr="00E17E0A">
              <w:rPr>
                <w:b w:val="0"/>
              </w:rPr>
              <w:t>Честное гусеничное</w:t>
            </w:r>
          </w:p>
        </w:tc>
        <w:tc>
          <w:tcPr>
            <w:tcW w:w="3043" w:type="dxa"/>
          </w:tcPr>
          <w:p w:rsidR="00123FC8" w:rsidRPr="009912BA" w:rsidRDefault="00D20713" w:rsidP="00123FC8">
            <w:pPr>
              <w:pStyle w:val="a3"/>
              <w:rPr>
                <w:rFonts w:ascii="Bookman Old Style"/>
                <w:sz w:val="20"/>
              </w:rPr>
            </w:pPr>
            <w:hyperlink r:id="rId18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8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17E0A" w:rsidRDefault="009912BA" w:rsidP="002F58E9">
            <w:pPr>
              <w:pStyle w:val="a7"/>
              <w:spacing w:before="0" w:beforeAutospacing="0" w:after="0" w:afterAutospacing="0"/>
              <w:rPr>
                <w:bCs/>
              </w:rPr>
            </w:pPr>
            <w:r w:rsidRPr="00E17E0A">
              <w:rPr>
                <w:bCs/>
              </w:rPr>
              <w:t>В.Бианки</w:t>
            </w:r>
          </w:p>
          <w:p w:rsidR="009912BA" w:rsidRPr="00E17E0A" w:rsidRDefault="009912BA" w:rsidP="002F58E9">
            <w:pPr>
              <w:pStyle w:val="a7"/>
              <w:spacing w:before="0" w:beforeAutospacing="0" w:after="0" w:afterAutospacing="0"/>
              <w:rPr>
                <w:bCs/>
              </w:rPr>
            </w:pPr>
            <w:r w:rsidRPr="00E17E0A">
              <w:rPr>
                <w:bCs/>
              </w:rPr>
              <w:t>Мастера без топора</w:t>
            </w:r>
          </w:p>
        </w:tc>
        <w:tc>
          <w:tcPr>
            <w:tcW w:w="3043" w:type="dxa"/>
          </w:tcPr>
          <w:p w:rsidR="00123FC8" w:rsidRPr="009912BA" w:rsidRDefault="00D20713" w:rsidP="00123FC8">
            <w:pPr>
              <w:pStyle w:val="a3"/>
              <w:rPr>
                <w:rFonts w:ascii="Bookman Old Style"/>
                <w:sz w:val="20"/>
              </w:rPr>
            </w:pPr>
            <w:hyperlink r:id="rId18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8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17E0A" w:rsidRDefault="009912BA" w:rsidP="002F58E9">
            <w:pPr>
              <w:pStyle w:val="a7"/>
              <w:spacing w:before="0" w:beforeAutospacing="0" w:after="0" w:afterAutospacing="0"/>
              <w:rPr>
                <w:bCs/>
              </w:rPr>
            </w:pPr>
            <w:proofErr w:type="spellStart"/>
            <w:r w:rsidRPr="00E17E0A">
              <w:rPr>
                <w:bCs/>
              </w:rPr>
              <w:t>Е.Чарушин</w:t>
            </w:r>
            <w:proofErr w:type="spellEnd"/>
          </w:p>
          <w:p w:rsidR="009912BA" w:rsidRPr="00E17E0A" w:rsidRDefault="009912BA" w:rsidP="002F58E9">
            <w:pPr>
              <w:pStyle w:val="a7"/>
              <w:spacing w:before="0" w:beforeAutospacing="0" w:after="0" w:afterAutospacing="0"/>
              <w:rPr>
                <w:bCs/>
              </w:rPr>
            </w:pPr>
            <w:r w:rsidRPr="00E17E0A">
              <w:rPr>
                <w:shd w:val="clear" w:color="auto" w:fill="FFFFFF"/>
              </w:rPr>
              <w:t>Рассказы про Томку, Тюпу, Пуньку и др.</w:t>
            </w:r>
          </w:p>
        </w:tc>
        <w:tc>
          <w:tcPr>
            <w:tcW w:w="3043" w:type="dxa"/>
          </w:tcPr>
          <w:p w:rsidR="00123FC8" w:rsidRPr="009912BA" w:rsidRDefault="00D20713" w:rsidP="00123FC8">
            <w:pPr>
              <w:pStyle w:val="a3"/>
              <w:rPr>
                <w:rFonts w:ascii="Bookman Old Style"/>
                <w:sz w:val="20"/>
              </w:rPr>
            </w:pPr>
            <w:hyperlink r:id="rId18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87"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4</w:t>
            </w:r>
          </w:p>
        </w:tc>
        <w:tc>
          <w:tcPr>
            <w:tcW w:w="2977" w:type="dxa"/>
          </w:tcPr>
          <w:p w:rsidR="009912BA" w:rsidRPr="007E5538" w:rsidRDefault="009912BA" w:rsidP="002F58E9">
            <w:pPr>
              <w:pStyle w:val="a7"/>
              <w:tabs>
                <w:tab w:val="left" w:pos="300"/>
              </w:tabs>
              <w:spacing w:before="0" w:beforeAutospacing="0" w:after="0" w:afterAutospacing="0"/>
              <w:rPr>
                <w:b/>
                <w:bCs/>
                <w:color w:val="000000"/>
              </w:rPr>
            </w:pPr>
            <w:r>
              <w:rPr>
                <w:b/>
                <w:bCs/>
                <w:color w:val="000000"/>
              </w:rPr>
              <w:tab/>
              <w:t>Рассказы о детях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503369"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5A474F" w:rsidRDefault="009912BA" w:rsidP="002F58E9">
            <w:pPr>
              <w:rPr>
                <w:sz w:val="24"/>
                <w:szCs w:val="24"/>
              </w:rPr>
            </w:pPr>
            <w:r w:rsidRPr="005A474F">
              <w:rPr>
                <w:sz w:val="24"/>
                <w:szCs w:val="24"/>
              </w:rPr>
              <w:t>А.П.Гайдар</w:t>
            </w:r>
          </w:p>
          <w:p w:rsidR="009912BA" w:rsidRPr="007E5538" w:rsidRDefault="009912BA" w:rsidP="002F58E9">
            <w:pPr>
              <w:pStyle w:val="a7"/>
              <w:spacing w:before="0" w:beforeAutospacing="0" w:after="0" w:afterAutospacing="0"/>
              <w:rPr>
                <w:b/>
                <w:bCs/>
                <w:color w:val="000000"/>
              </w:rPr>
            </w:pPr>
            <w:r>
              <w:lastRenderedPageBreak/>
              <w:t>Горячий камень</w:t>
            </w:r>
          </w:p>
        </w:tc>
        <w:tc>
          <w:tcPr>
            <w:tcW w:w="3043" w:type="dxa"/>
          </w:tcPr>
          <w:p w:rsidR="00123FC8" w:rsidRPr="009912BA" w:rsidRDefault="00D20713" w:rsidP="00123FC8">
            <w:pPr>
              <w:pStyle w:val="a3"/>
              <w:rPr>
                <w:rFonts w:ascii="Bookman Old Style"/>
                <w:sz w:val="20"/>
              </w:rPr>
            </w:pPr>
            <w:hyperlink r:id="rId18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8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Pr>
                <w:sz w:val="24"/>
                <w:szCs w:val="24"/>
              </w:rPr>
              <w:t>А.Платонов</w:t>
            </w:r>
          </w:p>
          <w:p w:rsidR="009912BA" w:rsidRPr="00E17E0A" w:rsidRDefault="009912BA" w:rsidP="002F58E9">
            <w:pPr>
              <w:rPr>
                <w:sz w:val="24"/>
                <w:szCs w:val="24"/>
              </w:rPr>
            </w:pPr>
            <w:r>
              <w:rPr>
                <w:sz w:val="24"/>
                <w:szCs w:val="24"/>
              </w:rPr>
              <w:t>Неизвестный цветок</w:t>
            </w:r>
          </w:p>
        </w:tc>
        <w:tc>
          <w:tcPr>
            <w:tcW w:w="3043" w:type="dxa"/>
          </w:tcPr>
          <w:p w:rsidR="00123FC8" w:rsidRPr="009912BA" w:rsidRDefault="00D20713" w:rsidP="00123FC8">
            <w:pPr>
              <w:pStyle w:val="a3"/>
              <w:rPr>
                <w:rFonts w:ascii="Bookman Old Style"/>
                <w:sz w:val="20"/>
              </w:rPr>
            </w:pPr>
            <w:hyperlink r:id="rId19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9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spacing w:before="0" w:beforeAutospacing="0" w:after="0" w:afterAutospacing="0"/>
              <w:rPr>
                <w:bCs/>
                <w:color w:val="000000"/>
              </w:rPr>
            </w:pPr>
            <w:proofErr w:type="spellStart"/>
            <w:r>
              <w:rPr>
                <w:bCs/>
                <w:color w:val="000000"/>
              </w:rPr>
              <w:t>В.Голявкин</w:t>
            </w:r>
            <w:proofErr w:type="spellEnd"/>
          </w:p>
          <w:p w:rsidR="009912BA" w:rsidRPr="005A474F" w:rsidRDefault="009912BA" w:rsidP="002F58E9">
            <w:pPr>
              <w:pStyle w:val="a7"/>
              <w:spacing w:before="0" w:beforeAutospacing="0" w:after="0" w:afterAutospacing="0"/>
              <w:rPr>
                <w:bCs/>
                <w:color w:val="000000"/>
              </w:rPr>
            </w:pPr>
            <w:r>
              <w:rPr>
                <w:bCs/>
                <w:color w:val="000000"/>
              </w:rPr>
              <w:t>Вот что интересно!</w:t>
            </w:r>
          </w:p>
        </w:tc>
        <w:tc>
          <w:tcPr>
            <w:tcW w:w="3043" w:type="dxa"/>
          </w:tcPr>
          <w:p w:rsidR="00123FC8" w:rsidRPr="009912BA" w:rsidRDefault="00D20713" w:rsidP="00123FC8">
            <w:pPr>
              <w:pStyle w:val="a3"/>
              <w:rPr>
                <w:rFonts w:ascii="Bookman Old Style"/>
                <w:sz w:val="20"/>
              </w:rPr>
            </w:pPr>
            <w:hyperlink r:id="rId19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9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1E4384" w:rsidRDefault="009912BA" w:rsidP="002F58E9">
            <w:pPr>
              <w:pStyle w:val="a7"/>
              <w:spacing w:before="0" w:beforeAutospacing="0" w:after="0" w:afterAutospacing="0"/>
              <w:rPr>
                <w:bCs/>
                <w:color w:val="000000"/>
              </w:rPr>
            </w:pPr>
            <w:r w:rsidRPr="001E4384">
              <w:rPr>
                <w:bCs/>
                <w:color w:val="000000"/>
              </w:rPr>
              <w:t>В.Драгунский</w:t>
            </w:r>
          </w:p>
          <w:p w:rsidR="009912BA" w:rsidRPr="00E17E0A" w:rsidRDefault="009912BA" w:rsidP="002F58E9">
            <w:pPr>
              <w:pStyle w:val="a7"/>
              <w:spacing w:before="0" w:beforeAutospacing="0" w:after="0" w:afterAutospacing="0"/>
              <w:rPr>
                <w:bCs/>
                <w:color w:val="000000"/>
              </w:rPr>
            </w:pPr>
            <w:r w:rsidRPr="00E17E0A">
              <w:rPr>
                <w:bCs/>
                <w:color w:val="000000"/>
              </w:rPr>
              <w:t xml:space="preserve">Надо иметь </w:t>
            </w:r>
            <w:proofErr w:type="spellStart"/>
            <w:r w:rsidRPr="00E17E0A">
              <w:rPr>
                <w:bCs/>
                <w:color w:val="000000"/>
              </w:rPr>
              <w:t>чуство</w:t>
            </w:r>
            <w:proofErr w:type="spellEnd"/>
            <w:r w:rsidRPr="00E17E0A">
              <w:rPr>
                <w:bCs/>
                <w:color w:val="000000"/>
              </w:rPr>
              <w:t xml:space="preserve"> юмора</w:t>
            </w:r>
          </w:p>
        </w:tc>
        <w:tc>
          <w:tcPr>
            <w:tcW w:w="3043" w:type="dxa"/>
          </w:tcPr>
          <w:p w:rsidR="00123FC8" w:rsidRPr="009912BA" w:rsidRDefault="00D20713" w:rsidP="00123FC8">
            <w:pPr>
              <w:pStyle w:val="a3"/>
              <w:rPr>
                <w:rFonts w:ascii="Bookman Old Style"/>
                <w:sz w:val="20"/>
              </w:rPr>
            </w:pPr>
            <w:hyperlink r:id="rId19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9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1E4384" w:rsidRDefault="009912BA" w:rsidP="002F58E9">
            <w:pPr>
              <w:pStyle w:val="a7"/>
              <w:spacing w:before="0" w:beforeAutospacing="0" w:after="0" w:afterAutospacing="0"/>
              <w:rPr>
                <w:bCs/>
                <w:color w:val="000000"/>
              </w:rPr>
            </w:pPr>
            <w:r w:rsidRPr="001E4384">
              <w:rPr>
                <w:bCs/>
                <w:color w:val="000000"/>
              </w:rPr>
              <w:t>В.Драгунский</w:t>
            </w:r>
          </w:p>
          <w:p w:rsidR="009912BA" w:rsidRPr="007E5538" w:rsidRDefault="009912BA" w:rsidP="002F58E9">
            <w:pPr>
              <w:pStyle w:val="a7"/>
              <w:spacing w:before="0" w:beforeAutospacing="0" w:after="0" w:afterAutospacing="0"/>
              <w:rPr>
                <w:b/>
                <w:bCs/>
                <w:color w:val="000000"/>
              </w:rPr>
            </w:pPr>
            <w:r>
              <w:rPr>
                <w:bCs/>
                <w:color w:val="000000"/>
              </w:rPr>
              <w:t>Рыцари</w:t>
            </w:r>
          </w:p>
        </w:tc>
        <w:tc>
          <w:tcPr>
            <w:tcW w:w="3043" w:type="dxa"/>
          </w:tcPr>
          <w:p w:rsidR="00123FC8" w:rsidRPr="009912BA" w:rsidRDefault="00D20713" w:rsidP="00123FC8">
            <w:pPr>
              <w:pStyle w:val="a3"/>
              <w:rPr>
                <w:rFonts w:ascii="Bookman Old Style"/>
                <w:sz w:val="20"/>
              </w:rPr>
            </w:pPr>
            <w:hyperlink r:id="rId19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97" w:history="1">
              <w:r w:rsidR="00123FC8" w:rsidRPr="00112339">
                <w:rPr>
                  <w:rStyle w:val="a5"/>
                  <w:rFonts w:ascii="Bookman Old Style"/>
                  <w:sz w:val="20"/>
                </w:rPr>
                <w:t>http://gramota.ru/</w:t>
              </w:r>
            </w:hyperlink>
          </w:p>
          <w:p w:rsidR="009912BA" w:rsidRPr="00503369"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2977" w:type="dxa"/>
          </w:tcPr>
          <w:p w:rsidR="009912BA" w:rsidRPr="007E5538" w:rsidRDefault="009912BA" w:rsidP="002F58E9">
            <w:pPr>
              <w:pStyle w:val="a7"/>
              <w:spacing w:before="0" w:beforeAutospacing="0" w:after="0" w:afterAutospacing="0"/>
              <w:rPr>
                <w:b/>
                <w:bCs/>
                <w:color w:val="000000"/>
              </w:rPr>
            </w:pPr>
            <w:r>
              <w:rPr>
                <w:b/>
                <w:bCs/>
                <w:color w:val="000000"/>
              </w:rPr>
              <w:t>Рассказы о ВОВ</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shd w:val="clear" w:color="auto" w:fill="FFFFFF"/>
              <w:outlineLvl w:val="1"/>
              <w:rPr>
                <w:color w:val="000000"/>
                <w:sz w:val="24"/>
                <w:szCs w:val="24"/>
              </w:rPr>
            </w:pPr>
            <w:r>
              <w:rPr>
                <w:color w:val="000000"/>
                <w:sz w:val="24"/>
                <w:szCs w:val="24"/>
              </w:rPr>
              <w:t>В.Богомолов</w:t>
            </w:r>
          </w:p>
          <w:p w:rsidR="009912BA" w:rsidRPr="00AE68F8" w:rsidRDefault="009912BA" w:rsidP="002F58E9">
            <w:pPr>
              <w:shd w:val="clear" w:color="auto" w:fill="FFFFFF"/>
              <w:outlineLvl w:val="1"/>
              <w:rPr>
                <w:color w:val="000000"/>
                <w:sz w:val="24"/>
                <w:szCs w:val="24"/>
              </w:rPr>
            </w:pPr>
            <w:r>
              <w:rPr>
                <w:color w:val="000000"/>
                <w:sz w:val="24"/>
                <w:szCs w:val="24"/>
              </w:rPr>
              <w:t>Необыкновенное утро</w:t>
            </w:r>
          </w:p>
        </w:tc>
        <w:tc>
          <w:tcPr>
            <w:tcW w:w="3043" w:type="dxa"/>
          </w:tcPr>
          <w:p w:rsidR="00123FC8" w:rsidRPr="009912BA" w:rsidRDefault="00D20713" w:rsidP="00123FC8">
            <w:pPr>
              <w:pStyle w:val="a3"/>
              <w:rPr>
                <w:rFonts w:ascii="Bookman Old Style"/>
                <w:sz w:val="20"/>
              </w:rPr>
            </w:pPr>
            <w:hyperlink r:id="rId19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19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3"/>
              <w:shd w:val="clear" w:color="auto" w:fill="FFFFFF"/>
              <w:spacing w:before="136" w:after="27"/>
              <w:outlineLvl w:val="2"/>
              <w:rPr>
                <w:b w:val="0"/>
              </w:rPr>
            </w:pPr>
            <w:r>
              <w:rPr>
                <w:b w:val="0"/>
              </w:rPr>
              <w:t xml:space="preserve">Владимир Богомолов </w:t>
            </w:r>
          </w:p>
          <w:p w:rsidR="009912BA" w:rsidRPr="00E61019" w:rsidRDefault="009912BA" w:rsidP="002F58E9">
            <w:pPr>
              <w:pStyle w:val="3"/>
              <w:shd w:val="clear" w:color="auto" w:fill="FFFFFF"/>
              <w:spacing w:before="136" w:after="27"/>
              <w:outlineLvl w:val="2"/>
              <w:rPr>
                <w:b w:val="0"/>
              </w:rPr>
            </w:pPr>
            <w:r w:rsidRPr="00E61019">
              <w:rPr>
                <w:b w:val="0"/>
              </w:rPr>
              <w:t>Рейс «Ласточки»</w:t>
            </w:r>
          </w:p>
        </w:tc>
        <w:tc>
          <w:tcPr>
            <w:tcW w:w="3043" w:type="dxa"/>
          </w:tcPr>
          <w:p w:rsidR="00123FC8" w:rsidRPr="009912BA" w:rsidRDefault="00D20713" w:rsidP="00123FC8">
            <w:pPr>
              <w:pStyle w:val="a3"/>
              <w:rPr>
                <w:rFonts w:ascii="Bookman Old Style"/>
                <w:sz w:val="20"/>
              </w:rPr>
            </w:pPr>
            <w:hyperlink r:id="rId20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0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rPr>
                <w:bCs/>
                <w:color w:val="000000"/>
              </w:rPr>
            </w:pPr>
            <w:r>
              <w:rPr>
                <w:bCs/>
                <w:color w:val="000000"/>
              </w:rPr>
              <w:t>С.Алексеев</w:t>
            </w:r>
          </w:p>
          <w:p w:rsidR="009912BA" w:rsidRPr="00AE68F8" w:rsidRDefault="009912BA" w:rsidP="002F58E9">
            <w:pPr>
              <w:pStyle w:val="a7"/>
              <w:rPr>
                <w:bCs/>
                <w:color w:val="000000"/>
              </w:rPr>
            </w:pPr>
            <w:r>
              <w:rPr>
                <w:bCs/>
                <w:color w:val="000000"/>
              </w:rPr>
              <w:t>Выходное платье</w:t>
            </w:r>
          </w:p>
        </w:tc>
        <w:tc>
          <w:tcPr>
            <w:tcW w:w="3043" w:type="dxa"/>
          </w:tcPr>
          <w:p w:rsidR="00123FC8" w:rsidRPr="009912BA" w:rsidRDefault="00D20713" w:rsidP="00123FC8">
            <w:pPr>
              <w:pStyle w:val="a3"/>
              <w:rPr>
                <w:rFonts w:ascii="Bookman Old Style"/>
                <w:sz w:val="20"/>
              </w:rPr>
            </w:pPr>
            <w:hyperlink r:id="rId20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0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rPr>
                <w:bCs/>
              </w:rPr>
            </w:pPr>
            <w:r>
              <w:rPr>
                <w:bCs/>
              </w:rPr>
              <w:t>С.Алексеев</w:t>
            </w:r>
          </w:p>
          <w:p w:rsidR="009912BA" w:rsidRPr="00AE68F8" w:rsidRDefault="009912BA" w:rsidP="002F58E9">
            <w:pPr>
              <w:pStyle w:val="a7"/>
              <w:rPr>
                <w:bCs/>
              </w:rPr>
            </w:pPr>
            <w:r>
              <w:rPr>
                <w:bCs/>
              </w:rPr>
              <w:t>Особое задание</w:t>
            </w:r>
          </w:p>
        </w:tc>
        <w:tc>
          <w:tcPr>
            <w:tcW w:w="3043" w:type="dxa"/>
          </w:tcPr>
          <w:p w:rsidR="00123FC8" w:rsidRPr="009912BA" w:rsidRDefault="00D20713" w:rsidP="00123FC8">
            <w:pPr>
              <w:pStyle w:val="a3"/>
              <w:rPr>
                <w:rFonts w:ascii="Bookman Old Style"/>
                <w:sz w:val="20"/>
              </w:rPr>
            </w:pPr>
            <w:hyperlink r:id="rId204"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05"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tabs>
                <w:tab w:val="left" w:pos="180"/>
              </w:tabs>
              <w:spacing w:before="0" w:beforeAutospacing="0" w:after="0" w:afterAutospacing="0"/>
              <w:rPr>
                <w:bCs/>
                <w:color w:val="000000"/>
              </w:rPr>
            </w:pPr>
            <w:r>
              <w:rPr>
                <w:bCs/>
                <w:color w:val="000000"/>
              </w:rPr>
              <w:t>С.Алексеев</w:t>
            </w:r>
          </w:p>
          <w:p w:rsidR="009912BA" w:rsidRPr="00E61019" w:rsidRDefault="009912BA" w:rsidP="002F58E9">
            <w:pPr>
              <w:pStyle w:val="a7"/>
              <w:tabs>
                <w:tab w:val="left" w:pos="180"/>
              </w:tabs>
              <w:spacing w:before="0" w:beforeAutospacing="0" w:after="0" w:afterAutospacing="0"/>
              <w:rPr>
                <w:bCs/>
                <w:color w:val="000000"/>
              </w:rPr>
            </w:pPr>
            <w:r>
              <w:rPr>
                <w:bCs/>
                <w:color w:val="000000"/>
              </w:rPr>
              <w:t>Злая фамилия</w:t>
            </w:r>
          </w:p>
        </w:tc>
        <w:tc>
          <w:tcPr>
            <w:tcW w:w="3043" w:type="dxa"/>
          </w:tcPr>
          <w:p w:rsidR="00123FC8" w:rsidRPr="009912BA" w:rsidRDefault="00D20713" w:rsidP="00123FC8">
            <w:pPr>
              <w:pStyle w:val="a3"/>
              <w:rPr>
                <w:rFonts w:ascii="Bookman Old Style"/>
                <w:sz w:val="20"/>
              </w:rPr>
            </w:pPr>
            <w:hyperlink r:id="rId206"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07" w:history="1">
              <w:r w:rsidR="00123FC8" w:rsidRPr="00112339">
                <w:rPr>
                  <w:rStyle w:val="a5"/>
                  <w:rFonts w:ascii="Bookman Old Style"/>
                  <w:sz w:val="20"/>
                </w:rPr>
                <w:t>http://gramota.ru/</w:t>
              </w:r>
            </w:hyperlink>
          </w:p>
          <w:p w:rsidR="009912BA" w:rsidRPr="00AE68F8" w:rsidRDefault="009912BA" w:rsidP="002F58E9">
            <w:pPr>
              <w:pStyle w:val="a7"/>
              <w:spacing w:before="0" w:beforeAutospacing="0" w:after="0" w:afterAutospacing="0"/>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6</w:t>
            </w:r>
          </w:p>
        </w:tc>
        <w:tc>
          <w:tcPr>
            <w:tcW w:w="2977" w:type="dxa"/>
          </w:tcPr>
          <w:p w:rsidR="009912BA" w:rsidRPr="007E5538" w:rsidRDefault="009912BA" w:rsidP="002F58E9">
            <w:pPr>
              <w:pStyle w:val="a7"/>
              <w:spacing w:before="0" w:beforeAutospacing="0" w:after="0" w:afterAutospacing="0"/>
              <w:rPr>
                <w:b/>
                <w:bCs/>
                <w:color w:val="000000"/>
              </w:rPr>
            </w:pPr>
            <w:r>
              <w:rPr>
                <w:b/>
                <w:bCs/>
                <w:color w:val="000000"/>
              </w:rPr>
              <w:t>Стихи о детях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3</w:t>
            </w:r>
          </w:p>
        </w:tc>
        <w:tc>
          <w:tcPr>
            <w:tcW w:w="7098" w:type="dxa"/>
          </w:tcPr>
          <w:p w:rsidR="009912BA" w:rsidRPr="00E61019" w:rsidRDefault="009912BA" w:rsidP="002F58E9">
            <w:pPr>
              <w:pStyle w:val="a7"/>
              <w:spacing w:before="0" w:beforeAutospacing="0" w:after="0" w:afterAutospacing="0"/>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4C7677" w:rsidRDefault="009912BA" w:rsidP="002F58E9">
            <w:pPr>
              <w:pStyle w:val="a7"/>
              <w:shd w:val="clear" w:color="auto" w:fill="FFFFFF"/>
              <w:spacing w:before="0" w:beforeAutospacing="0" w:after="0" w:afterAutospacing="0"/>
              <w:textAlignment w:val="baseline"/>
              <w:rPr>
                <w:i/>
              </w:rPr>
            </w:pPr>
            <w:r w:rsidRPr="004C7677">
              <w:rPr>
                <w:rStyle w:val="ab"/>
                <w:bdr w:val="none" w:sz="0" w:space="0" w:color="auto" w:frame="1"/>
              </w:rPr>
              <w:t>Анатолий Мовшович</w:t>
            </w:r>
          </w:p>
          <w:p w:rsidR="009912BA" w:rsidRPr="004C7677" w:rsidRDefault="009912BA" w:rsidP="002F58E9">
            <w:pPr>
              <w:pStyle w:val="a7"/>
              <w:shd w:val="clear" w:color="auto" w:fill="FFFFFF"/>
              <w:spacing w:before="0" w:beforeAutospacing="0" w:after="0" w:afterAutospacing="0"/>
              <w:textAlignment w:val="baseline"/>
              <w:rPr>
                <w:b/>
              </w:rPr>
            </w:pPr>
            <w:r w:rsidRPr="004C7677">
              <w:rPr>
                <w:rStyle w:val="a8"/>
                <w:bdr w:val="none" w:sz="0" w:space="0" w:color="auto" w:frame="1"/>
              </w:rPr>
              <w:t>ВЗРОСЛЫЕ ДЕТИ</w:t>
            </w:r>
          </w:p>
        </w:tc>
        <w:tc>
          <w:tcPr>
            <w:tcW w:w="3043" w:type="dxa"/>
          </w:tcPr>
          <w:p w:rsidR="00123FC8" w:rsidRPr="009912BA" w:rsidRDefault="00D20713" w:rsidP="00123FC8">
            <w:pPr>
              <w:pStyle w:val="a3"/>
              <w:rPr>
                <w:rFonts w:ascii="Bookman Old Style"/>
                <w:sz w:val="20"/>
              </w:rPr>
            </w:pPr>
            <w:hyperlink r:id="rId208"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09"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4C7677" w:rsidRDefault="009912BA" w:rsidP="002F58E9">
            <w:pPr>
              <w:pStyle w:val="a7"/>
              <w:shd w:val="clear" w:color="auto" w:fill="FFFFFF"/>
              <w:spacing w:before="0" w:beforeAutospacing="0" w:after="0" w:afterAutospacing="0"/>
              <w:textAlignment w:val="baseline"/>
              <w:rPr>
                <w:i/>
              </w:rPr>
            </w:pPr>
            <w:r w:rsidRPr="004C7677">
              <w:rPr>
                <w:rStyle w:val="ab"/>
                <w:bdr w:val="none" w:sz="0" w:space="0" w:color="auto" w:frame="1"/>
              </w:rPr>
              <w:t>Ольга Маслова</w:t>
            </w:r>
          </w:p>
          <w:p w:rsidR="009912BA" w:rsidRPr="004C7677" w:rsidRDefault="009912BA" w:rsidP="002F58E9">
            <w:pPr>
              <w:pStyle w:val="a7"/>
              <w:shd w:val="clear" w:color="auto" w:fill="FFFFFF"/>
              <w:spacing w:before="0" w:beforeAutospacing="0" w:after="204" w:afterAutospacing="0"/>
              <w:textAlignment w:val="baseline"/>
            </w:pPr>
            <w:r w:rsidRPr="004C7677">
              <w:t>Дети из ладошек </w:t>
            </w:r>
          </w:p>
        </w:tc>
        <w:tc>
          <w:tcPr>
            <w:tcW w:w="3043" w:type="dxa"/>
          </w:tcPr>
          <w:p w:rsidR="00123FC8" w:rsidRPr="009912BA" w:rsidRDefault="00D20713" w:rsidP="00123FC8">
            <w:pPr>
              <w:pStyle w:val="a3"/>
              <w:rPr>
                <w:rFonts w:ascii="Bookman Old Style"/>
                <w:sz w:val="20"/>
              </w:rPr>
            </w:pPr>
            <w:hyperlink r:id="rId210"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11"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4C7677" w:rsidRDefault="009912BA" w:rsidP="002F58E9">
            <w:pPr>
              <w:pStyle w:val="a7"/>
              <w:shd w:val="clear" w:color="auto" w:fill="FFFFFF"/>
              <w:spacing w:before="0" w:beforeAutospacing="0" w:after="0" w:afterAutospacing="0"/>
              <w:textAlignment w:val="baseline"/>
              <w:rPr>
                <w:i/>
              </w:rPr>
            </w:pPr>
            <w:r w:rsidRPr="004C7677">
              <w:rPr>
                <w:rStyle w:val="ab"/>
                <w:bdr w:val="none" w:sz="0" w:space="0" w:color="auto" w:frame="1"/>
              </w:rPr>
              <w:t>Валентин Берестов</w:t>
            </w:r>
          </w:p>
          <w:p w:rsidR="009912BA" w:rsidRPr="004C7677" w:rsidRDefault="009912BA" w:rsidP="002F58E9">
            <w:pPr>
              <w:pStyle w:val="a7"/>
              <w:shd w:val="clear" w:color="auto" w:fill="FFFFFF"/>
              <w:spacing w:before="0" w:beforeAutospacing="0" w:after="0" w:afterAutospacing="0"/>
              <w:textAlignment w:val="baseline"/>
              <w:rPr>
                <w:b/>
              </w:rPr>
            </w:pPr>
            <w:r w:rsidRPr="004C7677">
              <w:rPr>
                <w:rStyle w:val="a8"/>
                <w:bdr w:val="none" w:sz="0" w:space="0" w:color="auto" w:frame="1"/>
              </w:rPr>
              <w:t>БОГАТЫРИ</w:t>
            </w:r>
          </w:p>
        </w:tc>
        <w:tc>
          <w:tcPr>
            <w:tcW w:w="3043" w:type="dxa"/>
          </w:tcPr>
          <w:p w:rsidR="00123FC8" w:rsidRPr="009912BA" w:rsidRDefault="00D20713" w:rsidP="00123FC8">
            <w:pPr>
              <w:pStyle w:val="a3"/>
              <w:rPr>
                <w:rFonts w:ascii="Bookman Old Style"/>
                <w:sz w:val="20"/>
              </w:rPr>
            </w:pPr>
            <w:hyperlink r:id="rId212" w:history="1">
              <w:r w:rsidR="00123FC8" w:rsidRPr="009912BA">
                <w:rPr>
                  <w:rStyle w:val="a5"/>
                  <w:rFonts w:ascii="Bookman Old Style"/>
                  <w:sz w:val="20"/>
                </w:rPr>
                <w:t>https://uchi.ru/</w:t>
              </w:r>
            </w:hyperlink>
          </w:p>
          <w:p w:rsidR="00123FC8" w:rsidRDefault="00D20713" w:rsidP="00123FC8">
            <w:pPr>
              <w:pStyle w:val="a3"/>
              <w:rPr>
                <w:rFonts w:ascii="Bookman Old Style"/>
                <w:sz w:val="20"/>
              </w:rPr>
            </w:pPr>
            <w:hyperlink r:id="rId213" w:history="1">
              <w:r w:rsidR="00123FC8" w:rsidRPr="00112339">
                <w:rPr>
                  <w:rStyle w:val="a5"/>
                  <w:rFonts w:ascii="Bookman Old Style"/>
                  <w:sz w:val="20"/>
                </w:rPr>
                <w:t>http://gramota.ru/</w:t>
              </w:r>
            </w:hyperlink>
          </w:p>
          <w:p w:rsidR="009912BA" w:rsidRPr="007E5538" w:rsidRDefault="009912BA" w:rsidP="002F58E9">
            <w:pPr>
              <w:pStyle w:val="a7"/>
              <w:spacing w:before="0" w:beforeAutospacing="0" w:after="0" w:afterAutospacing="0"/>
              <w:rPr>
                <w:b/>
                <w:bCs/>
                <w:color w:val="000000"/>
              </w:rPr>
            </w:pPr>
          </w:p>
        </w:tc>
      </w:tr>
    </w:tbl>
    <w:p w:rsidR="009912BA" w:rsidRDefault="009912BA" w:rsidP="009912BA">
      <w:pPr>
        <w:jc w:val="center"/>
        <w:rPr>
          <w:b/>
          <w:sz w:val="28"/>
          <w:szCs w:val="28"/>
        </w:rPr>
      </w:pPr>
    </w:p>
    <w:p w:rsidR="009912BA" w:rsidRDefault="009912BA" w:rsidP="009912BA">
      <w:pPr>
        <w:jc w:val="center"/>
        <w:rPr>
          <w:b/>
          <w:sz w:val="32"/>
          <w:szCs w:val="32"/>
        </w:rPr>
      </w:pPr>
    </w:p>
    <w:p w:rsidR="009912BA" w:rsidRDefault="009912BA" w:rsidP="009912BA">
      <w:pPr>
        <w:jc w:val="center"/>
        <w:rPr>
          <w:b/>
          <w:sz w:val="32"/>
          <w:szCs w:val="32"/>
        </w:rPr>
      </w:pPr>
    </w:p>
    <w:p w:rsidR="009912BA" w:rsidRDefault="009912BA" w:rsidP="009912BA">
      <w:pPr>
        <w:jc w:val="center"/>
        <w:rPr>
          <w:b/>
          <w:sz w:val="32"/>
          <w:szCs w:val="32"/>
        </w:rPr>
      </w:pPr>
    </w:p>
    <w:p w:rsidR="009912BA" w:rsidRDefault="009912BA" w:rsidP="009912BA">
      <w:pPr>
        <w:jc w:val="center"/>
        <w:rPr>
          <w:b/>
          <w:sz w:val="32"/>
          <w:szCs w:val="32"/>
        </w:rPr>
      </w:pPr>
      <w:r w:rsidRPr="00D37E50">
        <w:rPr>
          <w:b/>
          <w:sz w:val="32"/>
          <w:szCs w:val="32"/>
        </w:rPr>
        <w:t>Календ</w:t>
      </w:r>
      <w:r>
        <w:rPr>
          <w:b/>
          <w:sz w:val="32"/>
          <w:szCs w:val="32"/>
        </w:rPr>
        <w:t>арно-тематическое планирование 3</w:t>
      </w:r>
      <w:r w:rsidRPr="00D37E50">
        <w:rPr>
          <w:b/>
          <w:sz w:val="32"/>
          <w:szCs w:val="32"/>
        </w:rPr>
        <w:t xml:space="preserve"> класс</w:t>
      </w:r>
    </w:p>
    <w:p w:rsidR="009912BA" w:rsidRPr="00D37E50" w:rsidRDefault="009912BA" w:rsidP="009912BA">
      <w:pPr>
        <w:jc w:val="center"/>
        <w:rPr>
          <w:b/>
          <w:sz w:val="32"/>
          <w:szCs w:val="32"/>
        </w:rPr>
      </w:pPr>
    </w:p>
    <w:tbl>
      <w:tblPr>
        <w:tblStyle w:val="a6"/>
        <w:tblW w:w="0" w:type="auto"/>
        <w:tblLayout w:type="fixed"/>
        <w:tblLook w:val="04A0" w:firstRow="1" w:lastRow="0" w:firstColumn="1" w:lastColumn="0" w:noHBand="0" w:noVBand="1"/>
      </w:tblPr>
      <w:tblGrid>
        <w:gridCol w:w="675"/>
        <w:gridCol w:w="1701"/>
        <w:gridCol w:w="993"/>
        <w:gridCol w:w="2126"/>
        <w:gridCol w:w="7087"/>
        <w:gridCol w:w="1418"/>
      </w:tblGrid>
      <w:tr w:rsidR="00AC7D55" w:rsidRPr="007E5538" w:rsidTr="002F58E9">
        <w:tc>
          <w:tcPr>
            <w:tcW w:w="675" w:type="dxa"/>
          </w:tcPr>
          <w:p w:rsidR="00AC7D55" w:rsidRPr="00E45392" w:rsidRDefault="00AC7D55" w:rsidP="002F58E9">
            <w:pPr>
              <w:pStyle w:val="a7"/>
              <w:spacing w:before="0" w:beforeAutospacing="0" w:after="0" w:afterAutospacing="0"/>
              <w:jc w:val="center"/>
              <w:rPr>
                <w:bCs/>
                <w:color w:val="000000"/>
              </w:rPr>
            </w:pPr>
            <w:bookmarkStart w:id="0" w:name="_GoBack"/>
            <w:r w:rsidRPr="00E45392">
              <w:rPr>
                <w:bCs/>
                <w:color w:val="000000"/>
              </w:rPr>
              <w:t>№</w:t>
            </w:r>
          </w:p>
        </w:tc>
        <w:tc>
          <w:tcPr>
            <w:tcW w:w="1701" w:type="dxa"/>
          </w:tcPr>
          <w:p w:rsidR="00AC7D55" w:rsidRPr="00E45392" w:rsidRDefault="00AC7D55" w:rsidP="002F58E9">
            <w:pPr>
              <w:pStyle w:val="a7"/>
              <w:tabs>
                <w:tab w:val="left" w:pos="240"/>
              </w:tabs>
              <w:spacing w:before="0" w:beforeAutospacing="0" w:after="0" w:afterAutospacing="0"/>
              <w:rPr>
                <w:bCs/>
                <w:color w:val="000000"/>
              </w:rPr>
            </w:pPr>
            <w:r w:rsidRPr="00E45392">
              <w:rPr>
                <w:bCs/>
                <w:color w:val="000000"/>
              </w:rPr>
              <w:tab/>
              <w:t>Раздел</w:t>
            </w:r>
          </w:p>
        </w:tc>
        <w:tc>
          <w:tcPr>
            <w:tcW w:w="993" w:type="dxa"/>
          </w:tcPr>
          <w:p w:rsidR="00AC7D55" w:rsidRPr="00E45392" w:rsidRDefault="00AC7D55" w:rsidP="002F58E9">
            <w:pPr>
              <w:pStyle w:val="a7"/>
              <w:spacing w:before="0" w:beforeAutospacing="0" w:after="0" w:afterAutospacing="0"/>
              <w:jc w:val="center"/>
              <w:rPr>
                <w:bCs/>
                <w:color w:val="000000"/>
              </w:rPr>
            </w:pPr>
            <w:r w:rsidRPr="00E45392">
              <w:rPr>
                <w:bCs/>
                <w:color w:val="000000"/>
              </w:rPr>
              <w:t>Часы</w:t>
            </w:r>
          </w:p>
        </w:tc>
        <w:tc>
          <w:tcPr>
            <w:tcW w:w="2126" w:type="dxa"/>
          </w:tcPr>
          <w:p w:rsidR="00AC7D55" w:rsidRPr="00E45392" w:rsidRDefault="00AC7D55" w:rsidP="002F58E9">
            <w:pPr>
              <w:pStyle w:val="a7"/>
              <w:spacing w:before="0" w:beforeAutospacing="0" w:after="0" w:afterAutospacing="0"/>
              <w:jc w:val="center"/>
              <w:rPr>
                <w:bCs/>
                <w:color w:val="000000"/>
              </w:rPr>
            </w:pPr>
            <w:r w:rsidRPr="00E45392">
              <w:rPr>
                <w:bCs/>
                <w:color w:val="000000"/>
              </w:rPr>
              <w:t>Содержание</w:t>
            </w:r>
          </w:p>
        </w:tc>
        <w:tc>
          <w:tcPr>
            <w:tcW w:w="7087" w:type="dxa"/>
          </w:tcPr>
          <w:p w:rsidR="00AC7D55" w:rsidRPr="00071777" w:rsidRDefault="00AC7D55" w:rsidP="002F58E9">
            <w:pPr>
              <w:pStyle w:val="a7"/>
              <w:spacing w:before="0" w:beforeAutospacing="0" w:after="0" w:afterAutospacing="0"/>
              <w:jc w:val="center"/>
              <w:rPr>
                <w:bCs/>
                <w:color w:val="000000"/>
              </w:rPr>
            </w:pPr>
            <w:r w:rsidRPr="00071777">
              <w:t>Характеристика деятельности</w:t>
            </w:r>
          </w:p>
        </w:tc>
        <w:tc>
          <w:tcPr>
            <w:tcW w:w="1418" w:type="dxa"/>
          </w:tcPr>
          <w:p w:rsidR="00AC7D55" w:rsidRPr="00E45392" w:rsidRDefault="00AC7D55" w:rsidP="002F58E9">
            <w:pPr>
              <w:pStyle w:val="a7"/>
              <w:spacing w:before="0" w:beforeAutospacing="0" w:after="0" w:afterAutospacing="0"/>
              <w:jc w:val="center"/>
              <w:rPr>
                <w:bCs/>
                <w:color w:val="000000"/>
              </w:rPr>
            </w:pPr>
            <w:r>
              <w:rPr>
                <w:bCs/>
                <w:color w:val="000000"/>
              </w:rPr>
              <w:t xml:space="preserve">Электронные образовательные ресурсы </w:t>
            </w:r>
          </w:p>
        </w:tc>
      </w:tr>
      <w:tr w:rsidR="00AC7D55" w:rsidRPr="007E5538" w:rsidTr="002F58E9">
        <w:tc>
          <w:tcPr>
            <w:tcW w:w="675" w:type="dxa"/>
          </w:tcPr>
          <w:p w:rsidR="00AC7D55" w:rsidRPr="00E45392" w:rsidRDefault="00AC7D55" w:rsidP="002F58E9">
            <w:pPr>
              <w:pStyle w:val="a7"/>
              <w:spacing w:before="0" w:beforeAutospacing="0" w:after="0" w:afterAutospacing="0"/>
              <w:jc w:val="center"/>
              <w:rPr>
                <w:bCs/>
                <w:color w:val="000000"/>
              </w:rPr>
            </w:pPr>
            <w:r>
              <w:rPr>
                <w:bCs/>
                <w:color w:val="000000"/>
              </w:rPr>
              <w:t>1</w:t>
            </w:r>
          </w:p>
        </w:tc>
        <w:tc>
          <w:tcPr>
            <w:tcW w:w="1701" w:type="dxa"/>
          </w:tcPr>
          <w:p w:rsidR="00AC7D55" w:rsidRPr="00F47FB8" w:rsidRDefault="00AC7D55" w:rsidP="002F58E9">
            <w:pPr>
              <w:pStyle w:val="a7"/>
              <w:spacing w:before="0" w:beforeAutospacing="0" w:after="0" w:afterAutospacing="0"/>
              <w:jc w:val="center"/>
              <w:rPr>
                <w:b/>
                <w:bCs/>
                <w:color w:val="000000"/>
              </w:rPr>
            </w:pPr>
            <w:r w:rsidRPr="00F47FB8">
              <w:rPr>
                <w:b/>
                <w:bCs/>
                <w:color w:val="000000"/>
              </w:rPr>
              <w:t>Сказки</w:t>
            </w:r>
          </w:p>
        </w:tc>
        <w:tc>
          <w:tcPr>
            <w:tcW w:w="993" w:type="dxa"/>
          </w:tcPr>
          <w:p w:rsidR="00AC7D55" w:rsidRPr="00F47FB8" w:rsidRDefault="00AC7D55" w:rsidP="002F58E9">
            <w:pPr>
              <w:pStyle w:val="a7"/>
              <w:spacing w:before="0" w:beforeAutospacing="0" w:after="0" w:afterAutospacing="0"/>
              <w:jc w:val="center"/>
              <w:rPr>
                <w:b/>
                <w:bCs/>
                <w:color w:val="000000"/>
              </w:rPr>
            </w:pPr>
            <w:r w:rsidRPr="00F47FB8">
              <w:rPr>
                <w:b/>
                <w:bCs/>
                <w:color w:val="000000"/>
              </w:rPr>
              <w:t>10</w:t>
            </w:r>
          </w:p>
        </w:tc>
        <w:tc>
          <w:tcPr>
            <w:tcW w:w="2126" w:type="dxa"/>
          </w:tcPr>
          <w:p w:rsidR="00AC7D55" w:rsidRPr="00E45392" w:rsidRDefault="00AC7D55" w:rsidP="002F58E9">
            <w:pPr>
              <w:pStyle w:val="a7"/>
              <w:spacing w:before="0" w:beforeAutospacing="0" w:after="0" w:afterAutospacing="0"/>
              <w:jc w:val="center"/>
              <w:rPr>
                <w:bCs/>
                <w:color w:val="000000"/>
              </w:rPr>
            </w:pPr>
          </w:p>
        </w:tc>
        <w:tc>
          <w:tcPr>
            <w:tcW w:w="7087" w:type="dxa"/>
          </w:tcPr>
          <w:p w:rsidR="00AC7D55" w:rsidRPr="00E45392" w:rsidRDefault="00AC7D55" w:rsidP="002F58E9">
            <w:pPr>
              <w:pStyle w:val="a7"/>
              <w:spacing w:before="0" w:beforeAutospacing="0" w:after="0" w:afterAutospacing="0"/>
              <w:jc w:val="center"/>
              <w:rPr>
                <w:bCs/>
                <w:color w:val="000000"/>
              </w:rPr>
            </w:pPr>
          </w:p>
        </w:tc>
        <w:tc>
          <w:tcPr>
            <w:tcW w:w="1418" w:type="dxa"/>
          </w:tcPr>
          <w:p w:rsidR="00AC7D55" w:rsidRPr="00E45392" w:rsidRDefault="00AC7D55" w:rsidP="002F58E9">
            <w:pPr>
              <w:pStyle w:val="a7"/>
              <w:spacing w:before="0" w:beforeAutospacing="0" w:after="0" w:afterAutospacing="0"/>
              <w:jc w:val="center"/>
              <w:rPr>
                <w:bCs/>
                <w:color w:val="000000"/>
              </w:rPr>
            </w:pPr>
          </w:p>
        </w:tc>
      </w:tr>
      <w:tr w:rsidR="00AC7D55" w:rsidRPr="007E5538" w:rsidTr="002F58E9">
        <w:tc>
          <w:tcPr>
            <w:tcW w:w="675" w:type="dxa"/>
          </w:tcPr>
          <w:p w:rsidR="00AC7D55" w:rsidRPr="00E45392" w:rsidRDefault="00AC7D55" w:rsidP="002F58E9">
            <w:pPr>
              <w:pStyle w:val="a7"/>
              <w:spacing w:before="0" w:beforeAutospacing="0" w:after="0" w:afterAutospacing="0"/>
              <w:jc w:val="center"/>
              <w:rPr>
                <w:bCs/>
                <w:color w:val="000000"/>
              </w:rPr>
            </w:pPr>
          </w:p>
        </w:tc>
        <w:tc>
          <w:tcPr>
            <w:tcW w:w="1701" w:type="dxa"/>
          </w:tcPr>
          <w:p w:rsidR="00AC7D55" w:rsidRPr="00E45392" w:rsidRDefault="00AC7D55" w:rsidP="002F58E9">
            <w:pPr>
              <w:pStyle w:val="a7"/>
              <w:spacing w:before="0" w:beforeAutospacing="0" w:after="0" w:afterAutospacing="0"/>
              <w:jc w:val="center"/>
              <w:rPr>
                <w:bCs/>
                <w:color w:val="000000"/>
              </w:rPr>
            </w:pPr>
            <w:r w:rsidRPr="00E45392">
              <w:rPr>
                <w:bCs/>
                <w:color w:val="000000"/>
              </w:rPr>
              <w:t>Русские народные сказки</w:t>
            </w:r>
          </w:p>
        </w:tc>
        <w:tc>
          <w:tcPr>
            <w:tcW w:w="993" w:type="dxa"/>
          </w:tcPr>
          <w:p w:rsidR="00AC7D55" w:rsidRPr="00E45392"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E45392" w:rsidRDefault="00AC7D55" w:rsidP="002F58E9">
            <w:pPr>
              <w:pStyle w:val="a7"/>
              <w:spacing w:before="0" w:beforeAutospacing="0" w:after="0" w:afterAutospacing="0"/>
              <w:rPr>
                <w:bCs/>
                <w:color w:val="000000"/>
              </w:rPr>
            </w:pPr>
            <w:r>
              <w:t>Журавль и цапля</w:t>
            </w:r>
          </w:p>
        </w:tc>
        <w:tc>
          <w:tcPr>
            <w:tcW w:w="7087" w:type="dxa"/>
          </w:tcPr>
          <w:p w:rsidR="00AC7D55" w:rsidRPr="00071777" w:rsidRDefault="00AC7D55" w:rsidP="002F58E9">
            <w:pPr>
              <w:pStyle w:val="a7"/>
              <w:spacing w:before="0" w:beforeAutospacing="0" w:after="0" w:afterAutospacing="0"/>
              <w:rPr>
                <w:bCs/>
                <w:color w:val="000000"/>
              </w:rPr>
            </w:pPr>
            <w:r w:rsidRPr="00071777">
              <w:t>Читают вслух, про себя. Прогнозируют содержание читаемого текста. Отвечают на вопросы в виде тестов.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1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15" w:history="1">
              <w:r w:rsidR="00AC7D55" w:rsidRPr="00112339">
                <w:rPr>
                  <w:rStyle w:val="a5"/>
                  <w:rFonts w:ascii="Bookman Old Style"/>
                  <w:sz w:val="20"/>
                </w:rPr>
                <w:t>http://gramota.ru/</w:t>
              </w:r>
            </w:hyperlink>
          </w:p>
          <w:p w:rsidR="00AC7D55" w:rsidRPr="00E45392" w:rsidRDefault="00AC7D55" w:rsidP="002F58E9">
            <w:pPr>
              <w:pStyle w:val="a7"/>
              <w:spacing w:before="0" w:beforeAutospacing="0" w:after="0" w:afterAutospacing="0"/>
              <w:jc w:val="center"/>
              <w:rPr>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45392" w:rsidRDefault="00AC7D55" w:rsidP="002F58E9">
            <w:pPr>
              <w:pStyle w:val="a7"/>
              <w:spacing w:before="0" w:beforeAutospacing="0" w:after="0" w:afterAutospacing="0"/>
              <w:rPr>
                <w:bCs/>
                <w:color w:val="000000"/>
              </w:rPr>
            </w:pPr>
            <w:proofErr w:type="gramStart"/>
            <w:r>
              <w:rPr>
                <w:bCs/>
                <w:color w:val="000000"/>
              </w:rPr>
              <w:t>Пузырь ,</w:t>
            </w:r>
            <w:proofErr w:type="gramEnd"/>
            <w:r>
              <w:rPr>
                <w:bCs/>
                <w:color w:val="000000"/>
              </w:rPr>
              <w:t xml:space="preserve"> соломинка и лапоть.</w:t>
            </w:r>
          </w:p>
        </w:tc>
        <w:tc>
          <w:tcPr>
            <w:tcW w:w="7087" w:type="dxa"/>
          </w:tcPr>
          <w:p w:rsidR="00AC7D55" w:rsidRPr="00071777" w:rsidRDefault="00AC7D55" w:rsidP="002F58E9">
            <w:pPr>
              <w:pStyle w:val="a7"/>
              <w:spacing w:before="0" w:beforeAutospacing="0" w:after="0" w:afterAutospacing="0"/>
              <w:rPr>
                <w:b/>
                <w:bCs/>
                <w:color w:val="000000"/>
              </w:rPr>
            </w:pPr>
            <w:r w:rsidRPr="00071777">
              <w:t>Читают вслух, про себя. Прогнозируют содержание читаемого текста. Отвечают на вопросы в виде тестов.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1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1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E45392" w:rsidRDefault="00AC7D55" w:rsidP="002F58E9">
            <w:pPr>
              <w:pStyle w:val="a7"/>
              <w:spacing w:before="0" w:beforeAutospacing="0" w:after="0" w:afterAutospacing="0"/>
              <w:rPr>
                <w:bCs/>
                <w:color w:val="000000"/>
              </w:rPr>
            </w:pPr>
            <w:r>
              <w:rPr>
                <w:bCs/>
                <w:color w:val="000000"/>
              </w:rPr>
              <w:t>Авторские сказки писателей 19 века</w:t>
            </w:r>
          </w:p>
        </w:tc>
        <w:tc>
          <w:tcPr>
            <w:tcW w:w="993" w:type="dxa"/>
          </w:tcPr>
          <w:p w:rsidR="00AC7D55" w:rsidRPr="00B32959"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E3145B" w:rsidRDefault="00AC7D55" w:rsidP="002F58E9">
            <w:pPr>
              <w:pStyle w:val="a7"/>
              <w:spacing w:before="0" w:beforeAutospacing="0" w:after="0" w:afterAutospacing="0"/>
              <w:rPr>
                <w:color w:val="000000"/>
                <w:shd w:val="clear" w:color="auto" w:fill="FFFFFF"/>
              </w:rPr>
            </w:pPr>
            <w:r w:rsidRPr="00E3145B">
              <w:rPr>
                <w:color w:val="000000"/>
                <w:shd w:val="clear" w:color="auto" w:fill="FFFFFF"/>
              </w:rPr>
              <w:t xml:space="preserve"> В. А. Жуковский</w:t>
            </w:r>
          </w:p>
          <w:p w:rsidR="00AC7D55" w:rsidRPr="00E3145B" w:rsidRDefault="00AC7D55" w:rsidP="002F58E9">
            <w:pPr>
              <w:pStyle w:val="a7"/>
              <w:spacing w:before="0" w:beforeAutospacing="0" w:after="0" w:afterAutospacing="0"/>
              <w:rPr>
                <w:bCs/>
                <w:color w:val="000000"/>
              </w:rPr>
            </w:pPr>
            <w:r w:rsidRPr="00E3145B">
              <w:rPr>
                <w:color w:val="000000"/>
                <w:shd w:val="clear" w:color="auto" w:fill="FFFFFF"/>
              </w:rPr>
              <w:t>Спящая царевна</w:t>
            </w:r>
          </w:p>
        </w:tc>
        <w:tc>
          <w:tcPr>
            <w:tcW w:w="7087" w:type="dxa"/>
          </w:tcPr>
          <w:p w:rsidR="00AC7D55" w:rsidRPr="00071777" w:rsidRDefault="00AC7D55"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 Придумывают заголовок. Анализируют тексты. Отвечают на вопросы по содержанию словами текста.</w:t>
            </w:r>
          </w:p>
        </w:tc>
        <w:tc>
          <w:tcPr>
            <w:tcW w:w="1418" w:type="dxa"/>
          </w:tcPr>
          <w:p w:rsidR="00AC7D55" w:rsidRPr="009912BA" w:rsidRDefault="00D20713" w:rsidP="00AC7D55">
            <w:pPr>
              <w:pStyle w:val="a3"/>
              <w:rPr>
                <w:rFonts w:ascii="Bookman Old Style"/>
                <w:sz w:val="20"/>
              </w:rPr>
            </w:pPr>
            <w:hyperlink r:id="rId21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19"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3145B" w:rsidRDefault="00AC7D55" w:rsidP="002F58E9">
            <w:pPr>
              <w:pStyle w:val="a7"/>
              <w:tabs>
                <w:tab w:val="left" w:pos="195"/>
              </w:tabs>
              <w:spacing w:before="0" w:beforeAutospacing="0" w:after="0" w:afterAutospacing="0"/>
              <w:rPr>
                <w:color w:val="000000"/>
                <w:shd w:val="clear" w:color="auto" w:fill="FFFFFF"/>
              </w:rPr>
            </w:pPr>
            <w:r w:rsidRPr="00E3145B">
              <w:rPr>
                <w:color w:val="000000"/>
                <w:shd w:val="clear" w:color="auto" w:fill="FFFFFF"/>
              </w:rPr>
              <w:t xml:space="preserve">В. А. Жуковский </w:t>
            </w:r>
          </w:p>
          <w:p w:rsidR="00AC7D55" w:rsidRPr="00E3145B" w:rsidRDefault="00AC7D55" w:rsidP="002F58E9">
            <w:pPr>
              <w:pStyle w:val="a7"/>
              <w:tabs>
                <w:tab w:val="left" w:pos="195"/>
              </w:tabs>
              <w:spacing w:before="0" w:beforeAutospacing="0" w:after="0" w:afterAutospacing="0"/>
              <w:rPr>
                <w:b/>
                <w:bCs/>
                <w:color w:val="000000"/>
              </w:rPr>
            </w:pPr>
            <w:r w:rsidRPr="00E3145B">
              <w:rPr>
                <w:color w:val="000000"/>
                <w:shd w:val="clear" w:color="auto" w:fill="FFFFFF"/>
              </w:rPr>
              <w:t>Мальчик с пальчик</w:t>
            </w:r>
          </w:p>
        </w:tc>
        <w:tc>
          <w:tcPr>
            <w:tcW w:w="7087" w:type="dxa"/>
          </w:tcPr>
          <w:p w:rsidR="00AC7D55" w:rsidRPr="00071777" w:rsidRDefault="00AC7D55" w:rsidP="002F58E9">
            <w:pPr>
              <w:pStyle w:val="a7"/>
              <w:spacing w:before="0" w:beforeAutospacing="0" w:after="0" w:afterAutospacing="0"/>
              <w:rPr>
                <w:b/>
                <w:bCs/>
                <w:color w:val="000000"/>
              </w:rPr>
            </w:pPr>
            <w:r w:rsidRPr="00071777">
              <w:t xml:space="preserve">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w:t>
            </w:r>
            <w:r w:rsidRPr="00071777">
              <w:lastRenderedPageBreak/>
              <w:t>на них в тестовой форме. Придумывают заголовок. Анализируют тексты. Отвечают на вопросы по содержанию словами текста.</w:t>
            </w:r>
          </w:p>
        </w:tc>
        <w:tc>
          <w:tcPr>
            <w:tcW w:w="1418" w:type="dxa"/>
          </w:tcPr>
          <w:p w:rsidR="00AC7D55" w:rsidRPr="009912BA" w:rsidRDefault="00D20713" w:rsidP="00AC7D55">
            <w:pPr>
              <w:pStyle w:val="a3"/>
              <w:rPr>
                <w:rFonts w:ascii="Bookman Old Style"/>
                <w:sz w:val="20"/>
              </w:rPr>
            </w:pPr>
            <w:hyperlink r:id="rId22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2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a7"/>
              <w:spacing w:before="0" w:beforeAutospacing="0" w:after="0" w:afterAutospacing="0"/>
              <w:rPr>
                <w:color w:val="000000"/>
                <w:shd w:val="clear" w:color="auto" w:fill="FFFFFF"/>
              </w:rPr>
            </w:pPr>
            <w:r w:rsidRPr="00E3145B">
              <w:rPr>
                <w:color w:val="000000"/>
                <w:shd w:val="clear" w:color="auto" w:fill="FFFFFF"/>
              </w:rPr>
              <w:t xml:space="preserve">К. Д. Ушинский </w:t>
            </w:r>
          </w:p>
          <w:p w:rsidR="00AC7D55" w:rsidRPr="00E3145B" w:rsidRDefault="00AC7D55" w:rsidP="002F58E9">
            <w:pPr>
              <w:pStyle w:val="a7"/>
              <w:spacing w:before="0" w:beforeAutospacing="0" w:after="0" w:afterAutospacing="0"/>
              <w:rPr>
                <w:bCs/>
                <w:color w:val="000000"/>
              </w:rPr>
            </w:pPr>
            <w:r w:rsidRPr="00E3145B">
              <w:rPr>
                <w:color w:val="000000"/>
                <w:shd w:val="clear" w:color="auto" w:fill="FFFFFF"/>
              </w:rPr>
              <w:t xml:space="preserve">Лиса Патрикеевна </w:t>
            </w:r>
          </w:p>
        </w:tc>
        <w:tc>
          <w:tcPr>
            <w:tcW w:w="7087" w:type="dxa"/>
          </w:tcPr>
          <w:p w:rsidR="00AC7D55" w:rsidRPr="00071777" w:rsidRDefault="00AC7D55" w:rsidP="002F58E9">
            <w:pPr>
              <w:pStyle w:val="a7"/>
              <w:spacing w:before="0" w:beforeAutospacing="0" w:after="0" w:afterAutospacing="0"/>
              <w:rPr>
                <w:b/>
                <w:bCs/>
                <w:color w:val="000000"/>
              </w:rPr>
            </w:pPr>
            <w:r w:rsidRPr="00071777">
              <w:t>Анализируют тексты. Отвечают на вопросы по содержанию словами текста.</w:t>
            </w:r>
          </w:p>
        </w:tc>
        <w:tc>
          <w:tcPr>
            <w:tcW w:w="1418" w:type="dxa"/>
          </w:tcPr>
          <w:p w:rsidR="00AC7D55" w:rsidRPr="009912BA" w:rsidRDefault="00D20713" w:rsidP="00AC7D55">
            <w:pPr>
              <w:pStyle w:val="a3"/>
              <w:rPr>
                <w:rFonts w:ascii="Bookman Old Style"/>
                <w:sz w:val="20"/>
              </w:rPr>
            </w:pPr>
            <w:hyperlink r:id="rId22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2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C54F4" w:rsidRDefault="00AC7D55" w:rsidP="002F58E9">
            <w:pPr>
              <w:pStyle w:val="a7"/>
              <w:spacing w:before="0" w:beforeAutospacing="0" w:after="0" w:afterAutospacing="0"/>
              <w:rPr>
                <w:b/>
                <w:bCs/>
                <w:color w:val="000000"/>
              </w:rPr>
            </w:pPr>
            <w:r w:rsidRPr="007C54F4">
              <w:t>Литературные сказки зарубежных писателей.</w:t>
            </w:r>
          </w:p>
        </w:tc>
        <w:tc>
          <w:tcPr>
            <w:tcW w:w="993" w:type="dxa"/>
          </w:tcPr>
          <w:p w:rsidR="00AC7D55" w:rsidRPr="00F47FB8"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Default="00AC7D55" w:rsidP="002F58E9">
            <w:pPr>
              <w:rPr>
                <w:sz w:val="24"/>
                <w:szCs w:val="24"/>
              </w:rPr>
            </w:pPr>
            <w:r>
              <w:rPr>
                <w:sz w:val="24"/>
                <w:szCs w:val="24"/>
              </w:rPr>
              <w:t xml:space="preserve">Шарль Перро </w:t>
            </w:r>
          </w:p>
          <w:p w:rsidR="00AC7D55" w:rsidRPr="007C54F4" w:rsidRDefault="00AC7D55" w:rsidP="002F58E9">
            <w:pPr>
              <w:rPr>
                <w:sz w:val="24"/>
                <w:szCs w:val="24"/>
              </w:rPr>
            </w:pPr>
            <w:r>
              <w:rPr>
                <w:sz w:val="24"/>
                <w:szCs w:val="24"/>
              </w:rPr>
              <w:t>Замарашка</w:t>
            </w:r>
          </w:p>
        </w:tc>
        <w:tc>
          <w:tcPr>
            <w:tcW w:w="7087" w:type="dxa"/>
          </w:tcPr>
          <w:p w:rsidR="00AC7D55" w:rsidRPr="00071777" w:rsidRDefault="00AC7D55" w:rsidP="002F58E9">
            <w:pPr>
              <w:pStyle w:val="a7"/>
              <w:spacing w:before="0" w:beforeAutospacing="0" w:after="0" w:afterAutospacing="0"/>
              <w:rPr>
                <w:b/>
                <w:bCs/>
                <w:color w:val="000000"/>
              </w:rPr>
            </w:pPr>
            <w:r w:rsidRPr="00071777">
              <w:t xml:space="preserve"> Составляют вопросы к тексту, читают задания, отвечают на них в тестовой форме. Придумывают заголовок. Анализируют тексты.</w:t>
            </w:r>
          </w:p>
        </w:tc>
        <w:tc>
          <w:tcPr>
            <w:tcW w:w="1418" w:type="dxa"/>
          </w:tcPr>
          <w:p w:rsidR="00AC7D55" w:rsidRPr="009912BA" w:rsidRDefault="00D20713" w:rsidP="00AC7D55">
            <w:pPr>
              <w:pStyle w:val="a3"/>
              <w:rPr>
                <w:rFonts w:ascii="Bookman Old Style"/>
                <w:sz w:val="20"/>
              </w:rPr>
            </w:pPr>
            <w:hyperlink r:id="rId22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2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C54F4" w:rsidRDefault="00AC7D55" w:rsidP="002F58E9">
            <w:pPr>
              <w:pStyle w:val="a7"/>
              <w:spacing w:before="0" w:beforeAutospacing="0" w:after="0" w:afterAutospacing="0"/>
              <w:jc w:val="center"/>
              <w:rPr>
                <w:b/>
                <w:bCs/>
                <w:color w:val="000000"/>
              </w:rPr>
            </w:pPr>
          </w:p>
        </w:tc>
        <w:tc>
          <w:tcPr>
            <w:tcW w:w="993" w:type="dxa"/>
          </w:tcPr>
          <w:p w:rsidR="00AC7D55" w:rsidRPr="007C54F4"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rPr>
                <w:sz w:val="24"/>
                <w:szCs w:val="24"/>
              </w:rPr>
            </w:pPr>
            <w:r w:rsidRPr="007C54F4">
              <w:rPr>
                <w:sz w:val="24"/>
                <w:szCs w:val="24"/>
              </w:rPr>
              <w:t>Г.Х.Андерсен</w:t>
            </w:r>
          </w:p>
          <w:p w:rsidR="00AC7D55" w:rsidRPr="007C54F4" w:rsidRDefault="00AC7D55" w:rsidP="002F58E9">
            <w:pPr>
              <w:rPr>
                <w:sz w:val="24"/>
                <w:szCs w:val="24"/>
              </w:rPr>
            </w:pPr>
            <w:r>
              <w:rPr>
                <w:sz w:val="24"/>
                <w:szCs w:val="24"/>
              </w:rPr>
              <w:t>Гадкий утенок</w:t>
            </w:r>
          </w:p>
        </w:tc>
        <w:tc>
          <w:tcPr>
            <w:tcW w:w="7087" w:type="dxa"/>
          </w:tcPr>
          <w:p w:rsidR="00AC7D55" w:rsidRPr="007E5538" w:rsidRDefault="00AC7D55"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AC7D55" w:rsidRPr="009912BA" w:rsidRDefault="00D20713" w:rsidP="00AC7D55">
            <w:pPr>
              <w:pStyle w:val="a3"/>
              <w:rPr>
                <w:rFonts w:ascii="Bookman Old Style"/>
                <w:sz w:val="20"/>
              </w:rPr>
            </w:pPr>
            <w:hyperlink r:id="rId22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2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C54F4" w:rsidRDefault="00AC7D55" w:rsidP="002F58E9">
            <w:pPr>
              <w:pStyle w:val="a7"/>
              <w:spacing w:before="0" w:beforeAutospacing="0" w:after="0" w:afterAutospacing="0"/>
              <w:jc w:val="center"/>
              <w:rPr>
                <w:b/>
                <w:bCs/>
                <w:color w:val="000000"/>
              </w:rPr>
            </w:pPr>
          </w:p>
        </w:tc>
        <w:tc>
          <w:tcPr>
            <w:tcW w:w="993" w:type="dxa"/>
          </w:tcPr>
          <w:p w:rsidR="00AC7D55" w:rsidRPr="007C54F4"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rPr>
                <w:sz w:val="24"/>
                <w:szCs w:val="24"/>
              </w:rPr>
            </w:pPr>
            <w:r w:rsidRPr="007C54F4">
              <w:rPr>
                <w:sz w:val="24"/>
                <w:szCs w:val="24"/>
              </w:rPr>
              <w:t xml:space="preserve"> Братья Гримм</w:t>
            </w:r>
          </w:p>
          <w:p w:rsidR="00AC7D55" w:rsidRPr="00EE3EE4" w:rsidRDefault="00D20713" w:rsidP="009912BA">
            <w:pPr>
              <w:numPr>
                <w:ilvl w:val="0"/>
                <w:numId w:val="8"/>
              </w:numPr>
              <w:shd w:val="clear" w:color="auto" w:fill="FFFFFF"/>
              <w:spacing w:after="54"/>
              <w:ind w:left="27" w:right="27"/>
              <w:rPr>
                <w:sz w:val="24"/>
                <w:szCs w:val="24"/>
              </w:rPr>
            </w:pPr>
            <w:hyperlink r:id="rId228" w:history="1">
              <w:r w:rsidR="00AC7D55" w:rsidRPr="00EE3EE4">
                <w:rPr>
                  <w:rStyle w:val="a5"/>
                  <w:sz w:val="24"/>
                  <w:szCs w:val="24"/>
                  <w:bdr w:val="none" w:sz="0" w:space="0" w:color="auto" w:frame="1"/>
                </w:rPr>
                <w:t>Бедняк и богач</w:t>
              </w:r>
            </w:hyperlink>
          </w:p>
        </w:tc>
        <w:tc>
          <w:tcPr>
            <w:tcW w:w="7087" w:type="dxa"/>
          </w:tcPr>
          <w:p w:rsidR="00AC7D55" w:rsidRPr="007E5538" w:rsidRDefault="00AC7D55"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AC7D55" w:rsidRPr="009912BA" w:rsidRDefault="00D20713" w:rsidP="00AC7D55">
            <w:pPr>
              <w:pStyle w:val="a3"/>
              <w:rPr>
                <w:rFonts w:ascii="Bookman Old Style"/>
                <w:sz w:val="20"/>
              </w:rPr>
            </w:pPr>
            <w:hyperlink r:id="rId229"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30"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C54F4" w:rsidRDefault="00AC7D55" w:rsidP="002F58E9">
            <w:pPr>
              <w:pStyle w:val="a7"/>
              <w:spacing w:before="0" w:beforeAutospacing="0" w:after="0" w:afterAutospacing="0"/>
              <w:jc w:val="center"/>
              <w:rPr>
                <w:b/>
                <w:bCs/>
                <w:color w:val="000000"/>
              </w:rPr>
            </w:pPr>
          </w:p>
        </w:tc>
        <w:tc>
          <w:tcPr>
            <w:tcW w:w="993" w:type="dxa"/>
          </w:tcPr>
          <w:p w:rsidR="00AC7D55" w:rsidRPr="007C54F4"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rPr>
                <w:sz w:val="24"/>
                <w:szCs w:val="24"/>
              </w:rPr>
            </w:pPr>
            <w:r w:rsidRPr="007C54F4">
              <w:rPr>
                <w:sz w:val="24"/>
                <w:szCs w:val="24"/>
              </w:rPr>
              <w:t xml:space="preserve">Д. </w:t>
            </w:r>
            <w:proofErr w:type="spellStart"/>
            <w:r w:rsidRPr="007C54F4">
              <w:rPr>
                <w:sz w:val="24"/>
                <w:szCs w:val="24"/>
              </w:rPr>
              <w:t>Род</w:t>
            </w:r>
            <w:r>
              <w:rPr>
                <w:sz w:val="24"/>
                <w:szCs w:val="24"/>
              </w:rPr>
              <w:t>ари</w:t>
            </w:r>
            <w:proofErr w:type="spellEnd"/>
          </w:p>
          <w:p w:rsidR="00AC7D55" w:rsidRPr="00EE3EE4" w:rsidRDefault="00D20713" w:rsidP="009912BA">
            <w:pPr>
              <w:numPr>
                <w:ilvl w:val="0"/>
                <w:numId w:val="37"/>
              </w:numPr>
              <w:shd w:val="clear" w:color="auto" w:fill="FFFFFF"/>
              <w:spacing w:after="54"/>
              <w:ind w:left="27" w:right="27"/>
              <w:rPr>
                <w:sz w:val="24"/>
                <w:szCs w:val="24"/>
              </w:rPr>
            </w:pPr>
            <w:hyperlink r:id="rId231" w:history="1">
              <w:r w:rsidR="00AC7D55" w:rsidRPr="00EE3EE4">
                <w:rPr>
                  <w:rStyle w:val="a5"/>
                  <w:sz w:val="24"/>
                  <w:szCs w:val="24"/>
                  <w:bdr w:val="none" w:sz="0" w:space="0" w:color="auto" w:frame="1"/>
                </w:rPr>
                <w:t>Путешествие Голубой стрелы</w:t>
              </w:r>
            </w:hyperlink>
          </w:p>
        </w:tc>
        <w:tc>
          <w:tcPr>
            <w:tcW w:w="7087" w:type="dxa"/>
          </w:tcPr>
          <w:p w:rsidR="00AC7D55" w:rsidRPr="007E5538" w:rsidRDefault="00AC7D55" w:rsidP="002F58E9">
            <w:pPr>
              <w:pStyle w:val="a7"/>
              <w:spacing w:before="0" w:beforeAutospacing="0" w:after="0" w:afterAutospacing="0"/>
              <w:rPr>
                <w:b/>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AC7D55" w:rsidRPr="009912BA" w:rsidRDefault="00D20713" w:rsidP="00AC7D55">
            <w:pPr>
              <w:pStyle w:val="a3"/>
              <w:rPr>
                <w:rFonts w:ascii="Bookman Old Style"/>
                <w:sz w:val="20"/>
              </w:rPr>
            </w:pPr>
            <w:hyperlink r:id="rId23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33" w:history="1">
              <w:r w:rsidR="00AC7D55" w:rsidRPr="00112339">
                <w:rPr>
                  <w:rStyle w:val="a5"/>
                  <w:rFonts w:ascii="Bookman Old Style"/>
                  <w:sz w:val="20"/>
                </w:rPr>
                <w:t>http://gramota.ru</w:t>
              </w:r>
              <w:r w:rsidR="00AC7D55" w:rsidRPr="00112339">
                <w:rPr>
                  <w:rStyle w:val="a5"/>
                  <w:rFonts w:ascii="Bookman Old Style"/>
                  <w:sz w:val="20"/>
                </w:rPr>
                <w:lastRenderedPageBreak/>
                <w:t>/</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C54F4" w:rsidRDefault="00AC7D55" w:rsidP="002F58E9">
            <w:pPr>
              <w:pStyle w:val="a7"/>
              <w:spacing w:before="0" w:beforeAutospacing="0" w:after="0" w:afterAutospacing="0"/>
              <w:jc w:val="center"/>
              <w:rPr>
                <w:b/>
                <w:bCs/>
                <w:color w:val="000000"/>
              </w:rPr>
            </w:pPr>
          </w:p>
        </w:tc>
        <w:tc>
          <w:tcPr>
            <w:tcW w:w="993" w:type="dxa"/>
          </w:tcPr>
          <w:p w:rsidR="00AC7D55" w:rsidRPr="007C54F4" w:rsidRDefault="00AC7D55" w:rsidP="002F58E9">
            <w:pPr>
              <w:pStyle w:val="a7"/>
              <w:spacing w:before="0" w:beforeAutospacing="0" w:after="0" w:afterAutospacing="0"/>
              <w:jc w:val="center"/>
              <w:rPr>
                <w:b/>
                <w:bCs/>
                <w:color w:val="000000"/>
              </w:rPr>
            </w:pPr>
          </w:p>
        </w:tc>
        <w:tc>
          <w:tcPr>
            <w:tcW w:w="2126" w:type="dxa"/>
          </w:tcPr>
          <w:p w:rsidR="00AC7D55" w:rsidRPr="007C54F4" w:rsidRDefault="00AC7D55" w:rsidP="002F58E9">
            <w:pPr>
              <w:rPr>
                <w:sz w:val="24"/>
                <w:szCs w:val="24"/>
              </w:rPr>
            </w:pPr>
          </w:p>
        </w:tc>
        <w:tc>
          <w:tcPr>
            <w:tcW w:w="7087" w:type="dxa"/>
          </w:tcPr>
          <w:p w:rsidR="00AC7D55" w:rsidRPr="00503369" w:rsidRDefault="00AC7D55" w:rsidP="002F58E9">
            <w:pPr>
              <w:pStyle w:val="a7"/>
              <w:spacing w:before="0" w:beforeAutospacing="0" w:after="0" w:afterAutospacing="0"/>
              <w:rPr>
                <w:bCs/>
                <w:color w:val="000000"/>
              </w:rPr>
            </w:pPr>
            <w:r w:rsidRPr="00071777">
              <w:t>Читают текст. Выявляют в тексте слова и выражения, значения которых непонятно, и осознавать потребность в выяснении их смысла. Составляют вопросы к тексту, читают задания, отвечают на них в тестовой форме.</w:t>
            </w:r>
          </w:p>
        </w:tc>
        <w:tc>
          <w:tcPr>
            <w:tcW w:w="1418" w:type="dxa"/>
          </w:tcPr>
          <w:p w:rsidR="00AC7D55" w:rsidRPr="009912BA" w:rsidRDefault="00D20713" w:rsidP="00AC7D55">
            <w:pPr>
              <w:pStyle w:val="a3"/>
              <w:rPr>
                <w:rFonts w:ascii="Bookman Old Style"/>
                <w:sz w:val="20"/>
              </w:rPr>
            </w:pPr>
            <w:hyperlink r:id="rId23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35" w:history="1">
              <w:r w:rsidR="00AC7D55" w:rsidRPr="00112339">
                <w:rPr>
                  <w:rStyle w:val="a5"/>
                  <w:rFonts w:ascii="Bookman Old Style"/>
                  <w:sz w:val="20"/>
                </w:rPr>
                <w:t>http://gramota.ru/</w:t>
              </w:r>
            </w:hyperlink>
          </w:p>
          <w:p w:rsidR="00AC7D55" w:rsidRPr="00503369" w:rsidRDefault="00AC7D55" w:rsidP="002F58E9">
            <w:pPr>
              <w:pStyle w:val="a7"/>
              <w:spacing w:before="0" w:beforeAutospacing="0" w:after="0" w:afterAutospacing="0"/>
              <w:rPr>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r>
              <w:rPr>
                <w:b/>
                <w:bCs/>
                <w:color w:val="000000"/>
              </w:rPr>
              <w:t>2</w:t>
            </w:r>
          </w:p>
        </w:tc>
        <w:tc>
          <w:tcPr>
            <w:tcW w:w="1701" w:type="dxa"/>
          </w:tcPr>
          <w:p w:rsidR="00AC7D55" w:rsidRPr="007C54F4" w:rsidRDefault="00AC7D55" w:rsidP="002F58E9">
            <w:pPr>
              <w:pStyle w:val="a7"/>
              <w:spacing w:before="0" w:beforeAutospacing="0" w:after="0" w:afterAutospacing="0"/>
              <w:jc w:val="center"/>
              <w:rPr>
                <w:b/>
                <w:bCs/>
                <w:color w:val="000000"/>
              </w:rPr>
            </w:pPr>
            <w:r>
              <w:rPr>
                <w:b/>
                <w:bCs/>
                <w:color w:val="000000"/>
              </w:rPr>
              <w:t>Стихотворения о природе</w:t>
            </w:r>
          </w:p>
        </w:tc>
        <w:tc>
          <w:tcPr>
            <w:tcW w:w="993" w:type="dxa"/>
          </w:tcPr>
          <w:p w:rsidR="00AC7D55" w:rsidRPr="007C54F4" w:rsidRDefault="00AC7D55" w:rsidP="002F58E9">
            <w:pPr>
              <w:pStyle w:val="a7"/>
              <w:spacing w:before="0" w:beforeAutospacing="0" w:after="0" w:afterAutospacing="0"/>
              <w:jc w:val="center"/>
              <w:rPr>
                <w:b/>
                <w:bCs/>
                <w:color w:val="000000"/>
              </w:rPr>
            </w:pPr>
            <w:r>
              <w:rPr>
                <w:b/>
                <w:bCs/>
                <w:color w:val="000000"/>
              </w:rPr>
              <w:t>7</w:t>
            </w:r>
          </w:p>
        </w:tc>
        <w:tc>
          <w:tcPr>
            <w:tcW w:w="2126" w:type="dxa"/>
          </w:tcPr>
          <w:p w:rsidR="00AC7D55" w:rsidRPr="00243519" w:rsidRDefault="00AC7D55" w:rsidP="002F58E9">
            <w:pPr>
              <w:pStyle w:val="a7"/>
              <w:spacing w:before="0" w:beforeAutospacing="0" w:after="0" w:afterAutospacing="0"/>
              <w:rPr>
                <w:b/>
                <w:bCs/>
                <w:color w:val="000000"/>
              </w:rPr>
            </w:pPr>
          </w:p>
        </w:tc>
        <w:tc>
          <w:tcPr>
            <w:tcW w:w="7087" w:type="dxa"/>
          </w:tcPr>
          <w:p w:rsidR="00AC7D55" w:rsidRPr="007E5538" w:rsidRDefault="00AC7D55" w:rsidP="002F58E9">
            <w:pPr>
              <w:pStyle w:val="a7"/>
              <w:spacing w:before="0" w:beforeAutospacing="0" w:after="0" w:afterAutospacing="0"/>
              <w:jc w:val="center"/>
              <w:rPr>
                <w:b/>
                <w:bCs/>
                <w:color w:val="000000"/>
              </w:rPr>
            </w:pPr>
          </w:p>
        </w:tc>
        <w:tc>
          <w:tcPr>
            <w:tcW w:w="1418" w:type="dxa"/>
          </w:tcPr>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tabs>
                <w:tab w:val="left" w:pos="195"/>
              </w:tabs>
              <w:spacing w:before="0" w:beforeAutospacing="0" w:after="0" w:afterAutospacing="0"/>
              <w:rPr>
                <w:bCs/>
                <w:color w:val="000000"/>
              </w:rPr>
            </w:pPr>
            <w:r w:rsidRPr="00606B52">
              <w:rPr>
                <w:bCs/>
                <w:color w:val="000000"/>
              </w:rPr>
              <w:t xml:space="preserve"> зима</w:t>
            </w:r>
          </w:p>
        </w:tc>
        <w:tc>
          <w:tcPr>
            <w:tcW w:w="993" w:type="dxa"/>
          </w:tcPr>
          <w:p w:rsidR="00AC7D55" w:rsidRPr="00606B52"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Фет</w:t>
            </w:r>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Мама! Глянь-ка из окошка…..</w:t>
            </w:r>
          </w:p>
        </w:tc>
        <w:tc>
          <w:tcPr>
            <w:tcW w:w="7087" w:type="dxa"/>
          </w:tcPr>
          <w:p w:rsidR="00AC7D55" w:rsidRDefault="00AC7D55" w:rsidP="002F58E9">
            <w:r>
              <w:rPr>
                <w:sz w:val="24"/>
                <w:szCs w:val="24"/>
              </w:rPr>
              <w:t>Выразительно ч</w:t>
            </w:r>
            <w:r w:rsidRPr="005314E3">
              <w:rPr>
                <w:sz w:val="24"/>
                <w:szCs w:val="24"/>
              </w:rPr>
              <w:t>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3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3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spacing w:before="0" w:beforeAutospacing="0" w:after="0" w:afterAutospacing="0"/>
              <w:jc w:val="center"/>
              <w:rPr>
                <w:bCs/>
                <w:color w:val="000000"/>
              </w:rPr>
            </w:pPr>
          </w:p>
        </w:tc>
        <w:tc>
          <w:tcPr>
            <w:tcW w:w="993" w:type="dxa"/>
          </w:tcPr>
          <w:p w:rsidR="00AC7D55" w:rsidRPr="00606B52"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rStyle w:val="a8"/>
                <w:b w:val="0"/>
                <w:iCs/>
                <w:color w:val="000000"/>
                <w:bdr w:val="none" w:sz="0" w:space="0" w:color="auto" w:frame="1"/>
              </w:rPr>
            </w:pPr>
            <w:r w:rsidRPr="00243519">
              <w:rPr>
                <w:rStyle w:val="a8"/>
                <w:iCs/>
                <w:color w:val="000000"/>
                <w:bdr w:val="none" w:sz="0" w:space="0" w:color="auto" w:frame="1"/>
              </w:rPr>
              <w:t>Н. Некрасов</w:t>
            </w:r>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shd w:val="clear" w:color="auto" w:fill="FFFFFF"/>
              </w:rPr>
              <w:t>В зимние сумерки нянины сказки</w:t>
            </w:r>
          </w:p>
        </w:tc>
        <w:tc>
          <w:tcPr>
            <w:tcW w:w="7087" w:type="dxa"/>
          </w:tcPr>
          <w:p w:rsidR="00AC7D55" w:rsidRDefault="00AC7D55" w:rsidP="002F58E9">
            <w:r w:rsidRPr="005314E3">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3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39"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tabs>
                <w:tab w:val="left" w:pos="330"/>
              </w:tabs>
              <w:spacing w:before="0" w:beforeAutospacing="0" w:after="0" w:afterAutospacing="0"/>
              <w:rPr>
                <w:bCs/>
                <w:color w:val="000000"/>
              </w:rPr>
            </w:pPr>
            <w:r w:rsidRPr="00606B52">
              <w:rPr>
                <w:bCs/>
                <w:color w:val="000000"/>
              </w:rPr>
              <w:t>весна</w:t>
            </w:r>
          </w:p>
        </w:tc>
        <w:tc>
          <w:tcPr>
            <w:tcW w:w="993" w:type="dxa"/>
          </w:tcPr>
          <w:p w:rsidR="00AC7D55" w:rsidRPr="00606B52"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color w:val="000000"/>
              </w:rPr>
            </w:pPr>
            <w:proofErr w:type="spellStart"/>
            <w:r w:rsidRPr="00243519">
              <w:rPr>
                <w:color w:val="000000"/>
              </w:rPr>
              <w:t>А.Барто</w:t>
            </w:r>
            <w:proofErr w:type="spellEnd"/>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Комары</w:t>
            </w:r>
          </w:p>
        </w:tc>
        <w:tc>
          <w:tcPr>
            <w:tcW w:w="7087" w:type="dxa"/>
          </w:tcPr>
          <w:p w:rsidR="00AC7D55" w:rsidRDefault="00AC7D55" w:rsidP="002F58E9">
            <w:r w:rsidRPr="005314E3">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4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4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spacing w:before="0" w:beforeAutospacing="0" w:after="0" w:afterAutospacing="0"/>
              <w:jc w:val="center"/>
              <w:rPr>
                <w:b/>
                <w:bCs/>
                <w:color w:val="000000"/>
              </w:rPr>
            </w:pPr>
          </w:p>
        </w:tc>
        <w:tc>
          <w:tcPr>
            <w:tcW w:w="993" w:type="dxa"/>
          </w:tcPr>
          <w:p w:rsidR="00AC7D55" w:rsidRPr="00606B52"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Ф. Тютчев </w:t>
            </w:r>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Весенняя гроза</w:t>
            </w:r>
          </w:p>
        </w:tc>
        <w:tc>
          <w:tcPr>
            <w:tcW w:w="7087" w:type="dxa"/>
          </w:tcPr>
          <w:p w:rsidR="00AC7D55" w:rsidRDefault="00AC7D55"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4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4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tabs>
                <w:tab w:val="left" w:pos="180"/>
              </w:tabs>
              <w:spacing w:before="0" w:beforeAutospacing="0" w:after="0" w:afterAutospacing="0"/>
              <w:rPr>
                <w:bCs/>
                <w:color w:val="000000"/>
              </w:rPr>
            </w:pPr>
            <w:r w:rsidRPr="00606B52">
              <w:rPr>
                <w:bCs/>
                <w:color w:val="000000"/>
              </w:rPr>
              <w:t>лето</w:t>
            </w:r>
          </w:p>
        </w:tc>
        <w:tc>
          <w:tcPr>
            <w:tcW w:w="993" w:type="dxa"/>
          </w:tcPr>
          <w:p w:rsidR="00AC7D55" w:rsidRPr="00606B52" w:rsidRDefault="00AC7D55" w:rsidP="002F58E9">
            <w:pPr>
              <w:pStyle w:val="a7"/>
              <w:spacing w:before="0" w:beforeAutospacing="0" w:after="0" w:afterAutospacing="0"/>
              <w:jc w:val="center"/>
              <w:rPr>
                <w:bCs/>
                <w:color w:val="000000"/>
              </w:rPr>
            </w:pPr>
            <w:r w:rsidRPr="00606B52">
              <w:rPr>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В.Жуковский</w:t>
            </w:r>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Летний вечер</w:t>
            </w:r>
          </w:p>
        </w:tc>
        <w:tc>
          <w:tcPr>
            <w:tcW w:w="7087" w:type="dxa"/>
          </w:tcPr>
          <w:p w:rsidR="00AC7D55" w:rsidRDefault="00AC7D55"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4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4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606B52" w:rsidRDefault="00AC7D55" w:rsidP="002F58E9">
            <w:pPr>
              <w:pStyle w:val="a7"/>
              <w:tabs>
                <w:tab w:val="left" w:pos="255"/>
              </w:tabs>
              <w:spacing w:before="0" w:beforeAutospacing="0" w:after="0" w:afterAutospacing="0"/>
              <w:rPr>
                <w:bCs/>
                <w:color w:val="000000"/>
              </w:rPr>
            </w:pPr>
            <w:r w:rsidRPr="00606B52">
              <w:rPr>
                <w:bCs/>
                <w:color w:val="000000"/>
              </w:rPr>
              <w:t>осень</w:t>
            </w:r>
          </w:p>
        </w:tc>
        <w:tc>
          <w:tcPr>
            <w:tcW w:w="993" w:type="dxa"/>
          </w:tcPr>
          <w:p w:rsidR="00AC7D55" w:rsidRPr="00606B52" w:rsidRDefault="00AC7D55" w:rsidP="002F58E9">
            <w:pPr>
              <w:pStyle w:val="a7"/>
              <w:spacing w:before="0" w:beforeAutospacing="0" w:after="0" w:afterAutospacing="0"/>
              <w:jc w:val="center"/>
              <w:rPr>
                <w:bCs/>
                <w:color w:val="000000"/>
              </w:rPr>
            </w:pPr>
            <w:r>
              <w:rPr>
                <w:bCs/>
                <w:color w:val="000000"/>
              </w:rPr>
              <w:t>1</w:t>
            </w:r>
          </w:p>
        </w:tc>
        <w:tc>
          <w:tcPr>
            <w:tcW w:w="2126" w:type="dxa"/>
          </w:tcPr>
          <w:p w:rsidR="00AC7D55" w:rsidRPr="00243519" w:rsidRDefault="00AC7D55"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Пушкин</w:t>
            </w:r>
          </w:p>
          <w:p w:rsidR="00AC7D55" w:rsidRPr="00243519" w:rsidRDefault="00AC7D55" w:rsidP="002F58E9">
            <w:pPr>
              <w:pStyle w:val="a7"/>
              <w:shd w:val="clear" w:color="auto" w:fill="FFFFFF"/>
              <w:spacing w:before="0" w:beforeAutospacing="0" w:after="0" w:afterAutospacing="0"/>
              <w:jc w:val="both"/>
              <w:rPr>
                <w:color w:val="000000"/>
              </w:rPr>
            </w:pPr>
            <w:r w:rsidRPr="00243519">
              <w:rPr>
                <w:color w:val="000000"/>
              </w:rPr>
              <w:t>Осень</w:t>
            </w:r>
          </w:p>
        </w:tc>
        <w:tc>
          <w:tcPr>
            <w:tcW w:w="7087" w:type="dxa"/>
          </w:tcPr>
          <w:p w:rsidR="00AC7D55" w:rsidRDefault="00AC7D55"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4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4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243519" w:rsidRDefault="00AC7D55" w:rsidP="002F58E9">
            <w:pPr>
              <w:pStyle w:val="a7"/>
              <w:spacing w:before="0" w:beforeAutospacing="0" w:after="0" w:afterAutospacing="0"/>
              <w:rPr>
                <w:rStyle w:val="a8"/>
                <w:b w:val="0"/>
                <w:iCs/>
                <w:color w:val="000000"/>
                <w:bdr w:val="none" w:sz="0" w:space="0" w:color="auto" w:frame="1"/>
              </w:rPr>
            </w:pPr>
            <w:r w:rsidRPr="00243519">
              <w:rPr>
                <w:rStyle w:val="a8"/>
                <w:iCs/>
                <w:color w:val="000000"/>
                <w:bdr w:val="none" w:sz="0" w:space="0" w:color="auto" w:frame="1"/>
              </w:rPr>
              <w:t>А. Пушкин</w:t>
            </w:r>
          </w:p>
          <w:p w:rsidR="00AC7D55" w:rsidRPr="00243519" w:rsidRDefault="00AC7D55" w:rsidP="002F58E9">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 Уж небо осенью дышало</w:t>
            </w:r>
          </w:p>
        </w:tc>
        <w:tc>
          <w:tcPr>
            <w:tcW w:w="7087" w:type="dxa"/>
          </w:tcPr>
          <w:p w:rsidR="00AC7D55" w:rsidRDefault="00AC7D55" w:rsidP="002F58E9">
            <w:r w:rsidRPr="000E0DCF">
              <w:rPr>
                <w:sz w:val="24"/>
                <w:szCs w:val="24"/>
              </w:rPr>
              <w:t>Читают текст. Выявляют в тексте слова и выражения, значения которых непонятно, и осознавать потребность в выяснении их смысла.</w:t>
            </w:r>
          </w:p>
        </w:tc>
        <w:tc>
          <w:tcPr>
            <w:tcW w:w="1418" w:type="dxa"/>
          </w:tcPr>
          <w:p w:rsidR="00AC7D55" w:rsidRPr="009912BA" w:rsidRDefault="00D20713" w:rsidP="00AC7D55">
            <w:pPr>
              <w:pStyle w:val="a3"/>
              <w:rPr>
                <w:rFonts w:ascii="Bookman Old Style"/>
                <w:sz w:val="20"/>
              </w:rPr>
            </w:pPr>
            <w:hyperlink r:id="rId24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49" w:history="1">
              <w:r w:rsidR="00AC7D55" w:rsidRPr="00112339">
                <w:rPr>
                  <w:rStyle w:val="a5"/>
                  <w:rFonts w:ascii="Bookman Old Style"/>
                  <w:sz w:val="20"/>
                </w:rPr>
                <w:t>http://gramota.ru/</w:t>
              </w:r>
            </w:hyperlink>
          </w:p>
          <w:p w:rsidR="00AC7D55" w:rsidRPr="00503369" w:rsidRDefault="00AC7D55" w:rsidP="00AC7D55">
            <w:pPr>
              <w:pStyle w:val="a7"/>
              <w:tabs>
                <w:tab w:val="left" w:pos="570"/>
              </w:tabs>
              <w:spacing w:before="0" w:beforeAutospacing="0" w:after="0" w:afterAutospacing="0"/>
              <w:rPr>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r>
              <w:rPr>
                <w:b/>
                <w:bCs/>
                <w:color w:val="000000"/>
              </w:rPr>
              <w:t>3</w:t>
            </w:r>
          </w:p>
        </w:tc>
        <w:tc>
          <w:tcPr>
            <w:tcW w:w="1701" w:type="dxa"/>
          </w:tcPr>
          <w:p w:rsidR="00AC7D55" w:rsidRPr="00606B52" w:rsidRDefault="00AC7D55" w:rsidP="002F58E9">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5</w:t>
            </w:r>
          </w:p>
        </w:tc>
        <w:tc>
          <w:tcPr>
            <w:tcW w:w="2126" w:type="dxa"/>
          </w:tcPr>
          <w:p w:rsidR="00AC7D55" w:rsidRPr="007E5538" w:rsidRDefault="00AC7D55" w:rsidP="002F58E9">
            <w:pPr>
              <w:pStyle w:val="a7"/>
              <w:spacing w:before="0" w:beforeAutospacing="0" w:after="0" w:afterAutospacing="0"/>
              <w:jc w:val="center"/>
              <w:rPr>
                <w:b/>
                <w:bCs/>
                <w:color w:val="000000"/>
              </w:rPr>
            </w:pPr>
          </w:p>
        </w:tc>
        <w:tc>
          <w:tcPr>
            <w:tcW w:w="7087" w:type="dxa"/>
          </w:tcPr>
          <w:p w:rsidR="00AC7D55" w:rsidRPr="007E5538" w:rsidRDefault="00AC7D55" w:rsidP="002F58E9">
            <w:pPr>
              <w:pStyle w:val="a7"/>
              <w:spacing w:before="0" w:beforeAutospacing="0" w:after="0" w:afterAutospacing="0"/>
              <w:jc w:val="center"/>
              <w:rPr>
                <w:b/>
                <w:bCs/>
                <w:color w:val="000000"/>
              </w:rPr>
            </w:pPr>
          </w:p>
        </w:tc>
        <w:tc>
          <w:tcPr>
            <w:tcW w:w="1418" w:type="dxa"/>
          </w:tcPr>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17E0A" w:rsidRDefault="00AC7D55" w:rsidP="002F58E9">
            <w:pPr>
              <w:rPr>
                <w:sz w:val="24"/>
                <w:szCs w:val="24"/>
              </w:rPr>
            </w:pPr>
            <w:r w:rsidRPr="00E17E0A">
              <w:rPr>
                <w:sz w:val="24"/>
                <w:szCs w:val="24"/>
              </w:rPr>
              <w:t>М.Пришвин</w:t>
            </w:r>
          </w:p>
          <w:p w:rsidR="00AC7D55" w:rsidRPr="00E17E0A" w:rsidRDefault="00AC7D55" w:rsidP="002F58E9">
            <w:pPr>
              <w:pStyle w:val="a7"/>
              <w:spacing w:before="0" w:beforeAutospacing="0" w:after="0" w:afterAutospacing="0"/>
              <w:rPr>
                <w:b/>
                <w:bCs/>
              </w:rPr>
            </w:pPr>
            <w:r w:rsidRPr="00E17E0A">
              <w:t>Разговор деревьев</w:t>
            </w:r>
          </w:p>
        </w:tc>
        <w:tc>
          <w:tcPr>
            <w:tcW w:w="7087" w:type="dxa"/>
          </w:tcPr>
          <w:p w:rsidR="00AC7D55" w:rsidRPr="00500C4A" w:rsidRDefault="00AC7D55" w:rsidP="002F58E9">
            <w:pPr>
              <w:rPr>
                <w:sz w:val="24"/>
                <w:szCs w:val="24"/>
              </w:rPr>
            </w:pPr>
            <w:r w:rsidRPr="00500C4A">
              <w:rPr>
                <w:sz w:val="24"/>
                <w:szCs w:val="24"/>
              </w:rPr>
              <w:t>Сопоставление списка ключевых слов и пересказ текстов по ключевым словам.</w:t>
            </w:r>
          </w:p>
        </w:tc>
        <w:tc>
          <w:tcPr>
            <w:tcW w:w="1418" w:type="dxa"/>
          </w:tcPr>
          <w:p w:rsidR="00AC7D55" w:rsidRPr="009912BA" w:rsidRDefault="00D20713" w:rsidP="00AC7D55">
            <w:pPr>
              <w:pStyle w:val="a3"/>
              <w:rPr>
                <w:rFonts w:ascii="Bookman Old Style"/>
                <w:sz w:val="20"/>
              </w:rPr>
            </w:pPr>
            <w:hyperlink r:id="rId25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5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17E0A" w:rsidRDefault="00AC7D55" w:rsidP="002F58E9">
            <w:pPr>
              <w:rPr>
                <w:sz w:val="24"/>
                <w:szCs w:val="24"/>
              </w:rPr>
            </w:pPr>
            <w:r w:rsidRPr="00E17E0A">
              <w:rPr>
                <w:sz w:val="24"/>
                <w:szCs w:val="24"/>
              </w:rPr>
              <w:t>Л.Н.Толстой</w:t>
            </w:r>
          </w:p>
          <w:p w:rsidR="00AC7D55" w:rsidRPr="00E17E0A" w:rsidRDefault="00AC7D55" w:rsidP="002F58E9">
            <w:pPr>
              <w:rPr>
                <w:sz w:val="24"/>
                <w:szCs w:val="24"/>
              </w:rPr>
            </w:pPr>
            <w:r w:rsidRPr="00E17E0A">
              <w:rPr>
                <w:sz w:val="24"/>
                <w:szCs w:val="24"/>
              </w:rPr>
              <w:t>Лебеди</w:t>
            </w:r>
          </w:p>
        </w:tc>
        <w:tc>
          <w:tcPr>
            <w:tcW w:w="7087" w:type="dxa"/>
          </w:tcPr>
          <w:p w:rsidR="00AC7D55" w:rsidRPr="00500C4A" w:rsidRDefault="00AC7D55" w:rsidP="002F58E9">
            <w:pPr>
              <w:rPr>
                <w:sz w:val="24"/>
                <w:szCs w:val="24"/>
              </w:rPr>
            </w:pPr>
            <w:r w:rsidRPr="00500C4A">
              <w:rPr>
                <w:sz w:val="24"/>
                <w:szCs w:val="24"/>
              </w:rPr>
              <w:t>Чтение. Письменный пересказ по ключевым словам. Находят главную мысль, сформулированную в тексте. Выявляют смысловой и эмоциональный подтекст.</w:t>
            </w:r>
          </w:p>
        </w:tc>
        <w:tc>
          <w:tcPr>
            <w:tcW w:w="1418" w:type="dxa"/>
          </w:tcPr>
          <w:p w:rsidR="00AC7D55" w:rsidRPr="009912BA" w:rsidRDefault="00D20713" w:rsidP="00AC7D55">
            <w:pPr>
              <w:pStyle w:val="a3"/>
              <w:rPr>
                <w:rFonts w:ascii="Bookman Old Style"/>
                <w:sz w:val="20"/>
              </w:rPr>
            </w:pPr>
            <w:hyperlink r:id="rId25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5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17E0A" w:rsidRDefault="00AC7D55" w:rsidP="002F58E9">
            <w:pPr>
              <w:pStyle w:val="3"/>
              <w:shd w:val="clear" w:color="auto" w:fill="FFFFFF"/>
              <w:spacing w:before="68"/>
              <w:outlineLvl w:val="2"/>
              <w:rPr>
                <w:b w:val="0"/>
              </w:rPr>
            </w:pPr>
            <w:r w:rsidRPr="00E17E0A">
              <w:rPr>
                <w:b w:val="0"/>
              </w:rPr>
              <w:t xml:space="preserve">В. Берестов </w:t>
            </w:r>
          </w:p>
          <w:p w:rsidR="00AC7D55" w:rsidRPr="00E17E0A" w:rsidRDefault="00AC7D55" w:rsidP="002F58E9">
            <w:pPr>
              <w:pStyle w:val="3"/>
              <w:shd w:val="clear" w:color="auto" w:fill="FFFFFF"/>
              <w:spacing w:before="68"/>
              <w:outlineLvl w:val="2"/>
              <w:rPr>
                <w:b w:val="0"/>
              </w:rPr>
            </w:pPr>
            <w:r w:rsidRPr="00E17E0A">
              <w:rPr>
                <w:b w:val="0"/>
              </w:rPr>
              <w:t>Честное гусеничное</w:t>
            </w:r>
          </w:p>
        </w:tc>
        <w:tc>
          <w:tcPr>
            <w:tcW w:w="7087" w:type="dxa"/>
          </w:tcPr>
          <w:p w:rsidR="00AC7D55" w:rsidRPr="00500C4A" w:rsidRDefault="00AC7D55" w:rsidP="002F58E9">
            <w:pPr>
              <w:rPr>
                <w:sz w:val="24"/>
                <w:szCs w:val="24"/>
              </w:rPr>
            </w:pPr>
            <w:r w:rsidRPr="00500C4A">
              <w:rPr>
                <w:sz w:val="24"/>
                <w:szCs w:val="24"/>
              </w:rPr>
              <w:t>Чтение. Выявляют в тексте слова и выражения, значения которых непонятно, и осознавать потребность в выяснении их смысла. Письменный пересказ по ключевым словам.</w:t>
            </w:r>
          </w:p>
        </w:tc>
        <w:tc>
          <w:tcPr>
            <w:tcW w:w="1418" w:type="dxa"/>
          </w:tcPr>
          <w:p w:rsidR="00AC7D55" w:rsidRPr="009912BA" w:rsidRDefault="00D20713" w:rsidP="00AC7D55">
            <w:pPr>
              <w:pStyle w:val="a3"/>
              <w:rPr>
                <w:rFonts w:ascii="Bookman Old Style"/>
                <w:sz w:val="20"/>
              </w:rPr>
            </w:pPr>
            <w:hyperlink r:id="rId25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5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17E0A" w:rsidRDefault="00AC7D55" w:rsidP="002F58E9">
            <w:pPr>
              <w:pStyle w:val="a7"/>
              <w:spacing w:before="0" w:beforeAutospacing="0" w:after="0" w:afterAutospacing="0"/>
              <w:rPr>
                <w:bCs/>
              </w:rPr>
            </w:pPr>
            <w:r w:rsidRPr="00E17E0A">
              <w:rPr>
                <w:bCs/>
              </w:rPr>
              <w:t>В.Бианки</w:t>
            </w:r>
          </w:p>
          <w:p w:rsidR="00AC7D55" w:rsidRPr="00E17E0A" w:rsidRDefault="00AC7D55" w:rsidP="002F58E9">
            <w:pPr>
              <w:pStyle w:val="a7"/>
              <w:spacing w:before="0" w:beforeAutospacing="0" w:after="0" w:afterAutospacing="0"/>
              <w:rPr>
                <w:bCs/>
              </w:rPr>
            </w:pPr>
            <w:r w:rsidRPr="00E17E0A">
              <w:rPr>
                <w:bCs/>
              </w:rPr>
              <w:t>Мастера без топора</w:t>
            </w:r>
          </w:p>
        </w:tc>
        <w:tc>
          <w:tcPr>
            <w:tcW w:w="7087" w:type="dxa"/>
          </w:tcPr>
          <w:p w:rsidR="00AC7D55" w:rsidRPr="00500C4A" w:rsidRDefault="00AC7D55" w:rsidP="002F58E9">
            <w:pPr>
              <w:rPr>
                <w:sz w:val="24"/>
                <w:szCs w:val="24"/>
              </w:rPr>
            </w:pPr>
            <w:r w:rsidRPr="00500C4A">
              <w:rPr>
                <w:sz w:val="24"/>
                <w:szCs w:val="24"/>
              </w:rPr>
              <w:t>Чтение. Выявляют в тексте слова и выражения, значения которых непонятно, и осознавать потребность в выяснении их смысла. Письменный пересказ по ключевым словам.</w:t>
            </w:r>
          </w:p>
        </w:tc>
        <w:tc>
          <w:tcPr>
            <w:tcW w:w="1418" w:type="dxa"/>
          </w:tcPr>
          <w:p w:rsidR="00AC7D55" w:rsidRPr="009912BA" w:rsidRDefault="00D20713" w:rsidP="00AC7D55">
            <w:pPr>
              <w:pStyle w:val="a3"/>
              <w:rPr>
                <w:rFonts w:ascii="Bookman Old Style"/>
                <w:sz w:val="20"/>
              </w:rPr>
            </w:pPr>
            <w:hyperlink r:id="rId25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5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E17E0A" w:rsidRDefault="00AC7D55" w:rsidP="002F58E9">
            <w:pPr>
              <w:pStyle w:val="a7"/>
              <w:spacing w:before="0" w:beforeAutospacing="0" w:after="0" w:afterAutospacing="0"/>
              <w:rPr>
                <w:bCs/>
              </w:rPr>
            </w:pPr>
            <w:proofErr w:type="spellStart"/>
            <w:r w:rsidRPr="00E17E0A">
              <w:rPr>
                <w:bCs/>
              </w:rPr>
              <w:t>Е.Чарушин</w:t>
            </w:r>
            <w:proofErr w:type="spellEnd"/>
          </w:p>
          <w:p w:rsidR="00AC7D55" w:rsidRPr="00E17E0A" w:rsidRDefault="00AC7D55" w:rsidP="002F58E9">
            <w:pPr>
              <w:pStyle w:val="a7"/>
              <w:spacing w:before="0" w:beforeAutospacing="0" w:after="0" w:afterAutospacing="0"/>
              <w:rPr>
                <w:bCs/>
              </w:rPr>
            </w:pPr>
            <w:r w:rsidRPr="00E17E0A">
              <w:rPr>
                <w:shd w:val="clear" w:color="auto" w:fill="FFFFFF"/>
              </w:rPr>
              <w:t>Рассказы про Томку, Тюпу, Пуньку и др.</w:t>
            </w:r>
          </w:p>
        </w:tc>
        <w:tc>
          <w:tcPr>
            <w:tcW w:w="7087" w:type="dxa"/>
          </w:tcPr>
          <w:p w:rsidR="00AC7D55" w:rsidRPr="00500C4A" w:rsidRDefault="00AC7D55" w:rsidP="002F58E9">
            <w:pPr>
              <w:pStyle w:val="a7"/>
              <w:spacing w:before="0" w:beforeAutospacing="0" w:after="0" w:afterAutospacing="0"/>
              <w:rPr>
                <w:b/>
                <w:bCs/>
                <w:color w:val="000000"/>
              </w:rPr>
            </w:pPr>
            <w:r w:rsidRPr="00500C4A">
              <w:t>Чтение. Письменный пересказ по ключевым словам. Находят главную мысль, сформулированную в тексте. Выявляют смысловой и эмоциональный подтекст.</w:t>
            </w:r>
          </w:p>
        </w:tc>
        <w:tc>
          <w:tcPr>
            <w:tcW w:w="1418" w:type="dxa"/>
          </w:tcPr>
          <w:p w:rsidR="00AC7D55" w:rsidRPr="009912BA" w:rsidRDefault="00D20713" w:rsidP="00AC7D55">
            <w:pPr>
              <w:pStyle w:val="a3"/>
              <w:rPr>
                <w:rFonts w:ascii="Bookman Old Style"/>
                <w:sz w:val="20"/>
              </w:rPr>
            </w:pPr>
            <w:hyperlink r:id="rId25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59"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r>
              <w:rPr>
                <w:b/>
                <w:bCs/>
                <w:color w:val="000000"/>
              </w:rPr>
              <w:t>4</w:t>
            </w:r>
          </w:p>
        </w:tc>
        <w:tc>
          <w:tcPr>
            <w:tcW w:w="1701" w:type="dxa"/>
          </w:tcPr>
          <w:p w:rsidR="00AC7D55" w:rsidRPr="007E5538" w:rsidRDefault="00AC7D55" w:rsidP="002F58E9">
            <w:pPr>
              <w:pStyle w:val="a7"/>
              <w:tabs>
                <w:tab w:val="left" w:pos="300"/>
              </w:tabs>
              <w:spacing w:before="0" w:beforeAutospacing="0" w:after="0" w:afterAutospacing="0"/>
              <w:rPr>
                <w:b/>
                <w:bCs/>
                <w:color w:val="000000"/>
              </w:rPr>
            </w:pPr>
            <w:r>
              <w:rPr>
                <w:b/>
                <w:bCs/>
                <w:color w:val="000000"/>
              </w:rPr>
              <w:tab/>
              <w:t>Рассказы о детях</w:t>
            </w: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5</w:t>
            </w:r>
          </w:p>
        </w:tc>
        <w:tc>
          <w:tcPr>
            <w:tcW w:w="2126" w:type="dxa"/>
          </w:tcPr>
          <w:p w:rsidR="00AC7D55" w:rsidRPr="007E5538" w:rsidRDefault="00AC7D55" w:rsidP="002F58E9">
            <w:pPr>
              <w:pStyle w:val="a7"/>
              <w:spacing w:before="0" w:beforeAutospacing="0" w:after="0" w:afterAutospacing="0"/>
              <w:jc w:val="center"/>
              <w:rPr>
                <w:b/>
                <w:bCs/>
                <w:color w:val="000000"/>
              </w:rPr>
            </w:pPr>
          </w:p>
        </w:tc>
        <w:tc>
          <w:tcPr>
            <w:tcW w:w="7087" w:type="dxa"/>
          </w:tcPr>
          <w:p w:rsidR="00AC7D55" w:rsidRPr="00503369" w:rsidRDefault="00AC7D55" w:rsidP="002F58E9">
            <w:pPr>
              <w:pStyle w:val="a7"/>
              <w:spacing w:before="0" w:beforeAutospacing="0" w:after="0" w:afterAutospacing="0"/>
              <w:jc w:val="center"/>
              <w:rPr>
                <w:b/>
                <w:bCs/>
                <w:color w:val="000000"/>
              </w:rPr>
            </w:pPr>
          </w:p>
        </w:tc>
        <w:tc>
          <w:tcPr>
            <w:tcW w:w="1418" w:type="dxa"/>
          </w:tcPr>
          <w:p w:rsidR="00AC7D55" w:rsidRPr="00503369"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5A474F" w:rsidRDefault="00AC7D55" w:rsidP="002F58E9">
            <w:pPr>
              <w:rPr>
                <w:sz w:val="24"/>
                <w:szCs w:val="24"/>
              </w:rPr>
            </w:pPr>
            <w:r w:rsidRPr="005A474F">
              <w:rPr>
                <w:sz w:val="24"/>
                <w:szCs w:val="24"/>
              </w:rPr>
              <w:t>А.П.Гайдар</w:t>
            </w:r>
          </w:p>
          <w:p w:rsidR="00AC7D55" w:rsidRPr="007E5538" w:rsidRDefault="00AC7D55" w:rsidP="002F58E9">
            <w:pPr>
              <w:pStyle w:val="a7"/>
              <w:spacing w:before="0" w:beforeAutospacing="0" w:after="0" w:afterAutospacing="0"/>
              <w:rPr>
                <w:b/>
                <w:bCs/>
                <w:color w:val="000000"/>
              </w:rPr>
            </w:pPr>
            <w:r>
              <w:t>Горячий камень</w:t>
            </w:r>
          </w:p>
        </w:tc>
        <w:tc>
          <w:tcPr>
            <w:tcW w:w="7087" w:type="dxa"/>
          </w:tcPr>
          <w:p w:rsidR="00AC7D55" w:rsidRPr="00977524" w:rsidRDefault="00AC7D55"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AC7D55" w:rsidRPr="009912BA" w:rsidRDefault="00D20713" w:rsidP="00AC7D55">
            <w:pPr>
              <w:pStyle w:val="a3"/>
              <w:rPr>
                <w:rFonts w:ascii="Bookman Old Style"/>
                <w:sz w:val="20"/>
              </w:rPr>
            </w:pPr>
            <w:hyperlink r:id="rId26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6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rPr>
                <w:sz w:val="24"/>
                <w:szCs w:val="24"/>
              </w:rPr>
            </w:pPr>
            <w:r>
              <w:rPr>
                <w:sz w:val="24"/>
                <w:szCs w:val="24"/>
              </w:rPr>
              <w:t>А.Платонов</w:t>
            </w:r>
          </w:p>
          <w:p w:rsidR="00AC7D55" w:rsidRPr="00E17E0A" w:rsidRDefault="00AC7D55" w:rsidP="002F58E9">
            <w:pPr>
              <w:rPr>
                <w:sz w:val="24"/>
                <w:szCs w:val="24"/>
              </w:rPr>
            </w:pPr>
            <w:r>
              <w:rPr>
                <w:sz w:val="24"/>
                <w:szCs w:val="24"/>
              </w:rPr>
              <w:t>Неизвестный цветок</w:t>
            </w:r>
          </w:p>
        </w:tc>
        <w:tc>
          <w:tcPr>
            <w:tcW w:w="7087" w:type="dxa"/>
          </w:tcPr>
          <w:p w:rsidR="00AC7D55" w:rsidRPr="00977524" w:rsidRDefault="00AC7D55"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AC7D55" w:rsidRPr="009912BA" w:rsidRDefault="00D20713" w:rsidP="00AC7D55">
            <w:pPr>
              <w:pStyle w:val="a3"/>
              <w:rPr>
                <w:rFonts w:ascii="Bookman Old Style"/>
                <w:sz w:val="20"/>
              </w:rPr>
            </w:pPr>
            <w:hyperlink r:id="rId26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6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a7"/>
              <w:spacing w:before="0" w:beforeAutospacing="0" w:after="0" w:afterAutospacing="0"/>
              <w:rPr>
                <w:bCs/>
                <w:color w:val="000000"/>
              </w:rPr>
            </w:pPr>
            <w:proofErr w:type="spellStart"/>
            <w:r>
              <w:rPr>
                <w:bCs/>
                <w:color w:val="000000"/>
              </w:rPr>
              <w:t>В.Голявкин</w:t>
            </w:r>
            <w:proofErr w:type="spellEnd"/>
          </w:p>
          <w:p w:rsidR="00AC7D55" w:rsidRPr="005A474F" w:rsidRDefault="00AC7D55" w:rsidP="002F58E9">
            <w:pPr>
              <w:pStyle w:val="a7"/>
              <w:spacing w:before="0" w:beforeAutospacing="0" w:after="0" w:afterAutospacing="0"/>
              <w:rPr>
                <w:bCs/>
                <w:color w:val="000000"/>
              </w:rPr>
            </w:pPr>
            <w:r>
              <w:rPr>
                <w:bCs/>
                <w:color w:val="000000"/>
              </w:rPr>
              <w:t>Вот что интересно!</w:t>
            </w:r>
          </w:p>
        </w:tc>
        <w:tc>
          <w:tcPr>
            <w:tcW w:w="7087" w:type="dxa"/>
          </w:tcPr>
          <w:p w:rsidR="00AC7D55" w:rsidRPr="00977524" w:rsidRDefault="00AC7D55"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AC7D55" w:rsidRPr="009912BA" w:rsidRDefault="00D20713" w:rsidP="00AC7D55">
            <w:pPr>
              <w:pStyle w:val="a3"/>
              <w:rPr>
                <w:rFonts w:ascii="Bookman Old Style"/>
                <w:sz w:val="20"/>
              </w:rPr>
            </w:pPr>
            <w:hyperlink r:id="rId26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6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1E4384" w:rsidRDefault="00AC7D55" w:rsidP="002F58E9">
            <w:pPr>
              <w:pStyle w:val="a7"/>
              <w:spacing w:before="0" w:beforeAutospacing="0" w:after="0" w:afterAutospacing="0"/>
              <w:rPr>
                <w:bCs/>
                <w:color w:val="000000"/>
              </w:rPr>
            </w:pPr>
            <w:r w:rsidRPr="001E4384">
              <w:rPr>
                <w:bCs/>
                <w:color w:val="000000"/>
              </w:rPr>
              <w:t>В.Драгунский</w:t>
            </w:r>
          </w:p>
          <w:p w:rsidR="00AC7D55" w:rsidRPr="00E17E0A" w:rsidRDefault="00AC7D55" w:rsidP="002F58E9">
            <w:pPr>
              <w:pStyle w:val="a7"/>
              <w:spacing w:before="0" w:beforeAutospacing="0" w:after="0" w:afterAutospacing="0"/>
              <w:rPr>
                <w:bCs/>
                <w:color w:val="000000"/>
              </w:rPr>
            </w:pPr>
            <w:r w:rsidRPr="00E17E0A">
              <w:rPr>
                <w:bCs/>
                <w:color w:val="000000"/>
              </w:rPr>
              <w:t xml:space="preserve">Надо иметь </w:t>
            </w:r>
            <w:proofErr w:type="spellStart"/>
            <w:r w:rsidRPr="00E17E0A">
              <w:rPr>
                <w:bCs/>
                <w:color w:val="000000"/>
              </w:rPr>
              <w:t>чуство</w:t>
            </w:r>
            <w:proofErr w:type="spellEnd"/>
            <w:r w:rsidRPr="00E17E0A">
              <w:rPr>
                <w:bCs/>
                <w:color w:val="000000"/>
              </w:rPr>
              <w:t xml:space="preserve"> юмора</w:t>
            </w:r>
          </w:p>
        </w:tc>
        <w:tc>
          <w:tcPr>
            <w:tcW w:w="7087" w:type="dxa"/>
          </w:tcPr>
          <w:p w:rsidR="00AC7D55" w:rsidRPr="00977524" w:rsidRDefault="00AC7D55"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AC7D55" w:rsidRPr="009912BA" w:rsidRDefault="00D20713" w:rsidP="00AC7D55">
            <w:pPr>
              <w:pStyle w:val="a3"/>
              <w:rPr>
                <w:rFonts w:ascii="Bookman Old Style"/>
                <w:sz w:val="20"/>
              </w:rPr>
            </w:pPr>
            <w:hyperlink r:id="rId26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6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1E4384" w:rsidRDefault="00AC7D55" w:rsidP="002F58E9">
            <w:pPr>
              <w:pStyle w:val="a7"/>
              <w:spacing w:before="0" w:beforeAutospacing="0" w:after="0" w:afterAutospacing="0"/>
              <w:rPr>
                <w:bCs/>
                <w:color w:val="000000"/>
              </w:rPr>
            </w:pPr>
            <w:r w:rsidRPr="001E4384">
              <w:rPr>
                <w:bCs/>
                <w:color w:val="000000"/>
              </w:rPr>
              <w:t>В.Драгунский</w:t>
            </w:r>
          </w:p>
          <w:p w:rsidR="00AC7D55" w:rsidRPr="007E5538" w:rsidRDefault="00AC7D55" w:rsidP="002F58E9">
            <w:pPr>
              <w:pStyle w:val="a7"/>
              <w:spacing w:before="0" w:beforeAutospacing="0" w:after="0" w:afterAutospacing="0"/>
              <w:rPr>
                <w:b/>
                <w:bCs/>
                <w:color w:val="000000"/>
              </w:rPr>
            </w:pPr>
            <w:r>
              <w:rPr>
                <w:bCs/>
                <w:color w:val="000000"/>
              </w:rPr>
              <w:t>Рыцари</w:t>
            </w:r>
          </w:p>
        </w:tc>
        <w:tc>
          <w:tcPr>
            <w:tcW w:w="7087" w:type="dxa"/>
          </w:tcPr>
          <w:p w:rsidR="00AC7D55" w:rsidRPr="00977524" w:rsidRDefault="00AC7D55" w:rsidP="002F58E9">
            <w:pPr>
              <w:rPr>
                <w:sz w:val="24"/>
                <w:szCs w:val="24"/>
              </w:rPr>
            </w:pPr>
            <w:r w:rsidRPr="00977524">
              <w:rPr>
                <w:sz w:val="24"/>
                <w:szCs w:val="24"/>
              </w:rPr>
              <w:t>Чтение, ответы на вопросы по содержанию. Составление списка ключевых слов, пересказ текста по ним. Находят главную мысль, сформулированную в тексте.</w:t>
            </w:r>
          </w:p>
        </w:tc>
        <w:tc>
          <w:tcPr>
            <w:tcW w:w="1418" w:type="dxa"/>
          </w:tcPr>
          <w:p w:rsidR="00AC7D55" w:rsidRPr="009912BA" w:rsidRDefault="00D20713" w:rsidP="00AC7D55">
            <w:pPr>
              <w:pStyle w:val="a3"/>
              <w:rPr>
                <w:rFonts w:ascii="Bookman Old Style"/>
                <w:sz w:val="20"/>
              </w:rPr>
            </w:pPr>
            <w:hyperlink r:id="rId26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69" w:history="1">
              <w:r w:rsidR="00AC7D55" w:rsidRPr="00112339">
                <w:rPr>
                  <w:rStyle w:val="a5"/>
                  <w:rFonts w:ascii="Bookman Old Style"/>
                  <w:sz w:val="20"/>
                </w:rPr>
                <w:t>http://gramota.ru/</w:t>
              </w:r>
            </w:hyperlink>
          </w:p>
          <w:p w:rsidR="00AC7D55" w:rsidRPr="00503369" w:rsidRDefault="00AC7D55" w:rsidP="002F58E9">
            <w:pPr>
              <w:pStyle w:val="a7"/>
              <w:spacing w:before="0" w:beforeAutospacing="0" w:after="0" w:afterAutospacing="0"/>
              <w:rPr>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r>
              <w:rPr>
                <w:b/>
                <w:bCs/>
                <w:color w:val="000000"/>
              </w:rPr>
              <w:t>5</w:t>
            </w:r>
          </w:p>
        </w:tc>
        <w:tc>
          <w:tcPr>
            <w:tcW w:w="1701" w:type="dxa"/>
          </w:tcPr>
          <w:p w:rsidR="00AC7D55" w:rsidRPr="007E5538" w:rsidRDefault="00AC7D55" w:rsidP="002F58E9">
            <w:pPr>
              <w:pStyle w:val="a7"/>
              <w:spacing w:before="0" w:beforeAutospacing="0" w:after="0" w:afterAutospacing="0"/>
              <w:rPr>
                <w:b/>
                <w:bCs/>
                <w:color w:val="000000"/>
              </w:rPr>
            </w:pPr>
            <w:r>
              <w:rPr>
                <w:b/>
                <w:bCs/>
                <w:color w:val="000000"/>
              </w:rPr>
              <w:t>Рассказы о ВОВ</w:t>
            </w: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5</w:t>
            </w:r>
          </w:p>
        </w:tc>
        <w:tc>
          <w:tcPr>
            <w:tcW w:w="2126" w:type="dxa"/>
          </w:tcPr>
          <w:p w:rsidR="00AC7D55" w:rsidRPr="007E5538" w:rsidRDefault="00AC7D55" w:rsidP="002F58E9">
            <w:pPr>
              <w:pStyle w:val="a7"/>
              <w:spacing w:before="0" w:beforeAutospacing="0" w:after="0" w:afterAutospacing="0"/>
              <w:jc w:val="center"/>
              <w:rPr>
                <w:b/>
                <w:bCs/>
                <w:color w:val="000000"/>
              </w:rPr>
            </w:pPr>
          </w:p>
        </w:tc>
        <w:tc>
          <w:tcPr>
            <w:tcW w:w="7087" w:type="dxa"/>
          </w:tcPr>
          <w:p w:rsidR="00AC7D55" w:rsidRPr="007E5538" w:rsidRDefault="00AC7D55" w:rsidP="002F58E9">
            <w:pPr>
              <w:pStyle w:val="a7"/>
              <w:spacing w:before="0" w:beforeAutospacing="0" w:after="0" w:afterAutospacing="0"/>
              <w:jc w:val="center"/>
              <w:rPr>
                <w:b/>
                <w:bCs/>
                <w:color w:val="000000"/>
              </w:rPr>
            </w:pPr>
          </w:p>
        </w:tc>
        <w:tc>
          <w:tcPr>
            <w:tcW w:w="1418" w:type="dxa"/>
          </w:tcPr>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shd w:val="clear" w:color="auto" w:fill="FFFFFF"/>
              <w:outlineLvl w:val="1"/>
              <w:rPr>
                <w:color w:val="000000"/>
                <w:sz w:val="24"/>
                <w:szCs w:val="24"/>
              </w:rPr>
            </w:pPr>
            <w:r>
              <w:rPr>
                <w:color w:val="000000"/>
                <w:sz w:val="24"/>
                <w:szCs w:val="24"/>
              </w:rPr>
              <w:t>В.Богомолов</w:t>
            </w:r>
          </w:p>
          <w:p w:rsidR="00AC7D55" w:rsidRPr="00AE68F8" w:rsidRDefault="00AC7D55" w:rsidP="002F58E9">
            <w:pPr>
              <w:shd w:val="clear" w:color="auto" w:fill="FFFFFF"/>
              <w:outlineLvl w:val="1"/>
              <w:rPr>
                <w:color w:val="000000"/>
                <w:sz w:val="24"/>
                <w:szCs w:val="24"/>
              </w:rPr>
            </w:pPr>
            <w:r>
              <w:rPr>
                <w:color w:val="000000"/>
                <w:sz w:val="24"/>
                <w:szCs w:val="24"/>
              </w:rPr>
              <w:t>Необыкновенное утро</w:t>
            </w:r>
          </w:p>
        </w:tc>
        <w:tc>
          <w:tcPr>
            <w:tcW w:w="7087" w:type="dxa"/>
          </w:tcPr>
          <w:p w:rsidR="00AC7D55" w:rsidRPr="00500C4A" w:rsidRDefault="00AC7D55" w:rsidP="002F58E9">
            <w:pPr>
              <w:pStyle w:val="a7"/>
              <w:spacing w:before="0" w:beforeAutospacing="0" w:after="0" w:afterAutospacing="0"/>
              <w:rPr>
                <w:b/>
                <w:bCs/>
                <w:color w:val="000000"/>
              </w:rPr>
            </w:pPr>
            <w:r w:rsidRPr="00500C4A">
              <w:t>Чтение, ответы на вопросы  в тестовой форме. Выявляют смысловой и эмоциональный подтекст.</w:t>
            </w:r>
          </w:p>
        </w:tc>
        <w:tc>
          <w:tcPr>
            <w:tcW w:w="1418" w:type="dxa"/>
          </w:tcPr>
          <w:p w:rsidR="00AC7D55" w:rsidRPr="009912BA" w:rsidRDefault="00D20713" w:rsidP="00AC7D55">
            <w:pPr>
              <w:pStyle w:val="a3"/>
              <w:rPr>
                <w:rFonts w:ascii="Bookman Old Style"/>
                <w:sz w:val="20"/>
              </w:rPr>
            </w:pPr>
            <w:hyperlink r:id="rId27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7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3"/>
              <w:shd w:val="clear" w:color="auto" w:fill="FFFFFF"/>
              <w:spacing w:before="136" w:after="27"/>
              <w:outlineLvl w:val="2"/>
              <w:rPr>
                <w:b w:val="0"/>
              </w:rPr>
            </w:pPr>
            <w:r>
              <w:rPr>
                <w:b w:val="0"/>
              </w:rPr>
              <w:t xml:space="preserve">Владимир Богомолов </w:t>
            </w:r>
          </w:p>
          <w:p w:rsidR="00AC7D55" w:rsidRPr="00E61019" w:rsidRDefault="00AC7D55" w:rsidP="002F58E9">
            <w:pPr>
              <w:pStyle w:val="3"/>
              <w:shd w:val="clear" w:color="auto" w:fill="FFFFFF"/>
              <w:spacing w:before="136" w:after="27"/>
              <w:outlineLvl w:val="2"/>
              <w:rPr>
                <w:b w:val="0"/>
              </w:rPr>
            </w:pPr>
            <w:r w:rsidRPr="00E61019">
              <w:rPr>
                <w:b w:val="0"/>
              </w:rPr>
              <w:t>Рейс «Ласточки»</w:t>
            </w:r>
          </w:p>
        </w:tc>
        <w:tc>
          <w:tcPr>
            <w:tcW w:w="7087" w:type="dxa"/>
          </w:tcPr>
          <w:p w:rsidR="00AC7D55" w:rsidRPr="00500C4A" w:rsidRDefault="00AC7D55" w:rsidP="002F58E9">
            <w:pPr>
              <w:pStyle w:val="a7"/>
              <w:spacing w:before="0" w:beforeAutospacing="0" w:after="0" w:afterAutospacing="0"/>
              <w:rPr>
                <w:b/>
                <w:bCs/>
                <w:color w:val="000000"/>
              </w:rPr>
            </w:pPr>
            <w:r w:rsidRPr="00500C4A">
              <w:t>Чтение. Пересказ по ключевым словам.</w:t>
            </w:r>
          </w:p>
        </w:tc>
        <w:tc>
          <w:tcPr>
            <w:tcW w:w="1418" w:type="dxa"/>
          </w:tcPr>
          <w:p w:rsidR="00AC7D55" w:rsidRPr="009912BA" w:rsidRDefault="00D20713" w:rsidP="00AC7D55">
            <w:pPr>
              <w:pStyle w:val="a3"/>
              <w:rPr>
                <w:rFonts w:ascii="Bookman Old Style"/>
                <w:sz w:val="20"/>
              </w:rPr>
            </w:pPr>
            <w:hyperlink r:id="rId27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7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a7"/>
              <w:rPr>
                <w:bCs/>
                <w:color w:val="000000"/>
              </w:rPr>
            </w:pPr>
            <w:r>
              <w:rPr>
                <w:bCs/>
                <w:color w:val="000000"/>
              </w:rPr>
              <w:t>С.Алексеев</w:t>
            </w:r>
          </w:p>
          <w:p w:rsidR="00AC7D55" w:rsidRPr="00AE68F8" w:rsidRDefault="00AC7D55" w:rsidP="002F58E9">
            <w:pPr>
              <w:pStyle w:val="a7"/>
              <w:rPr>
                <w:bCs/>
                <w:color w:val="000000"/>
              </w:rPr>
            </w:pPr>
            <w:r>
              <w:rPr>
                <w:bCs/>
                <w:color w:val="000000"/>
              </w:rPr>
              <w:t>Выходное платье</w:t>
            </w:r>
          </w:p>
        </w:tc>
        <w:tc>
          <w:tcPr>
            <w:tcW w:w="7087" w:type="dxa"/>
          </w:tcPr>
          <w:p w:rsidR="00AC7D55" w:rsidRPr="00500C4A" w:rsidRDefault="00AC7D55" w:rsidP="002F58E9">
            <w:pPr>
              <w:pStyle w:val="a7"/>
              <w:spacing w:before="0" w:beforeAutospacing="0" w:after="0" w:afterAutospacing="0"/>
              <w:rPr>
                <w:b/>
                <w:bCs/>
                <w:color w:val="000000"/>
              </w:rPr>
            </w:pPr>
            <w:r w:rsidRPr="00500C4A">
              <w:t>Чтение. Пересказ по ключевым словам.</w:t>
            </w:r>
          </w:p>
        </w:tc>
        <w:tc>
          <w:tcPr>
            <w:tcW w:w="1418" w:type="dxa"/>
          </w:tcPr>
          <w:p w:rsidR="00AC7D55" w:rsidRPr="009912BA" w:rsidRDefault="00D20713" w:rsidP="00AC7D55">
            <w:pPr>
              <w:pStyle w:val="a3"/>
              <w:rPr>
                <w:rFonts w:ascii="Bookman Old Style"/>
                <w:sz w:val="20"/>
              </w:rPr>
            </w:pPr>
            <w:hyperlink r:id="rId274"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7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a7"/>
              <w:rPr>
                <w:bCs/>
              </w:rPr>
            </w:pPr>
            <w:r>
              <w:rPr>
                <w:bCs/>
              </w:rPr>
              <w:t>С.Алексеев</w:t>
            </w:r>
          </w:p>
          <w:p w:rsidR="00AC7D55" w:rsidRPr="00AE68F8" w:rsidRDefault="00AC7D55" w:rsidP="002F58E9">
            <w:pPr>
              <w:pStyle w:val="a7"/>
              <w:rPr>
                <w:bCs/>
              </w:rPr>
            </w:pPr>
            <w:r>
              <w:rPr>
                <w:bCs/>
              </w:rPr>
              <w:t>Особое задание</w:t>
            </w:r>
          </w:p>
        </w:tc>
        <w:tc>
          <w:tcPr>
            <w:tcW w:w="7087" w:type="dxa"/>
          </w:tcPr>
          <w:p w:rsidR="00AC7D55" w:rsidRPr="00500C4A" w:rsidRDefault="00AC7D55" w:rsidP="002F58E9">
            <w:pPr>
              <w:pStyle w:val="a7"/>
              <w:spacing w:before="0" w:beforeAutospacing="0" w:after="0" w:afterAutospacing="0"/>
              <w:rPr>
                <w:b/>
                <w:bCs/>
                <w:color w:val="000000"/>
              </w:rPr>
            </w:pPr>
            <w:r w:rsidRPr="00500C4A">
              <w:t>Чтение. Пересказ по ключевым словам.</w:t>
            </w:r>
          </w:p>
        </w:tc>
        <w:tc>
          <w:tcPr>
            <w:tcW w:w="1418" w:type="dxa"/>
          </w:tcPr>
          <w:p w:rsidR="00AC7D55" w:rsidRPr="009912BA" w:rsidRDefault="00D20713" w:rsidP="00AC7D55">
            <w:pPr>
              <w:pStyle w:val="a3"/>
              <w:rPr>
                <w:rFonts w:ascii="Bookman Old Style"/>
                <w:sz w:val="20"/>
              </w:rPr>
            </w:pPr>
            <w:hyperlink r:id="rId276"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77"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Default="00AC7D55" w:rsidP="002F58E9">
            <w:pPr>
              <w:pStyle w:val="a7"/>
              <w:tabs>
                <w:tab w:val="left" w:pos="180"/>
              </w:tabs>
              <w:spacing w:before="0" w:beforeAutospacing="0" w:after="0" w:afterAutospacing="0"/>
              <w:rPr>
                <w:bCs/>
                <w:color w:val="000000"/>
              </w:rPr>
            </w:pPr>
            <w:r>
              <w:rPr>
                <w:bCs/>
                <w:color w:val="000000"/>
              </w:rPr>
              <w:t>С.Алексеев</w:t>
            </w:r>
          </w:p>
          <w:p w:rsidR="00AC7D55" w:rsidRPr="00E61019" w:rsidRDefault="00AC7D55" w:rsidP="002F58E9">
            <w:pPr>
              <w:pStyle w:val="a7"/>
              <w:tabs>
                <w:tab w:val="left" w:pos="180"/>
              </w:tabs>
              <w:spacing w:before="0" w:beforeAutospacing="0" w:after="0" w:afterAutospacing="0"/>
              <w:rPr>
                <w:bCs/>
                <w:color w:val="000000"/>
              </w:rPr>
            </w:pPr>
            <w:r>
              <w:rPr>
                <w:bCs/>
                <w:color w:val="000000"/>
              </w:rPr>
              <w:t>Злая фамилия</w:t>
            </w:r>
          </w:p>
        </w:tc>
        <w:tc>
          <w:tcPr>
            <w:tcW w:w="7087" w:type="dxa"/>
          </w:tcPr>
          <w:p w:rsidR="00AC7D55" w:rsidRPr="00500C4A" w:rsidRDefault="00AC7D55" w:rsidP="002F58E9">
            <w:pPr>
              <w:pStyle w:val="a7"/>
              <w:spacing w:before="0" w:beforeAutospacing="0" w:after="0" w:afterAutospacing="0"/>
              <w:rPr>
                <w:bCs/>
                <w:color w:val="000000"/>
              </w:rPr>
            </w:pPr>
            <w:r w:rsidRPr="00500C4A">
              <w:t>Чтение, ответы на вопросы  в тестовой форме. Выявляют смысловой и эмоциональный подтекст.</w:t>
            </w:r>
          </w:p>
        </w:tc>
        <w:tc>
          <w:tcPr>
            <w:tcW w:w="1418" w:type="dxa"/>
          </w:tcPr>
          <w:p w:rsidR="00AC7D55" w:rsidRPr="009912BA" w:rsidRDefault="00D20713" w:rsidP="00AC7D55">
            <w:pPr>
              <w:pStyle w:val="a3"/>
              <w:rPr>
                <w:rFonts w:ascii="Bookman Old Style"/>
                <w:sz w:val="20"/>
              </w:rPr>
            </w:pPr>
            <w:hyperlink r:id="rId278"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79" w:history="1">
              <w:r w:rsidR="00AC7D55" w:rsidRPr="00112339">
                <w:rPr>
                  <w:rStyle w:val="a5"/>
                  <w:rFonts w:ascii="Bookman Old Style"/>
                  <w:sz w:val="20"/>
                </w:rPr>
                <w:t>http://gramota.ru/</w:t>
              </w:r>
            </w:hyperlink>
          </w:p>
          <w:p w:rsidR="00AC7D55" w:rsidRPr="00AE68F8" w:rsidRDefault="00AC7D55" w:rsidP="002F58E9">
            <w:pPr>
              <w:pStyle w:val="a7"/>
              <w:spacing w:before="0" w:beforeAutospacing="0" w:after="0" w:afterAutospacing="0"/>
              <w:rPr>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r>
              <w:rPr>
                <w:b/>
                <w:bCs/>
                <w:color w:val="000000"/>
              </w:rPr>
              <w:t>6</w:t>
            </w:r>
          </w:p>
        </w:tc>
        <w:tc>
          <w:tcPr>
            <w:tcW w:w="1701" w:type="dxa"/>
          </w:tcPr>
          <w:p w:rsidR="00AC7D55" w:rsidRPr="007E5538" w:rsidRDefault="00AC7D55" w:rsidP="002F58E9">
            <w:pPr>
              <w:pStyle w:val="a7"/>
              <w:spacing w:before="0" w:beforeAutospacing="0" w:after="0" w:afterAutospacing="0"/>
              <w:rPr>
                <w:b/>
                <w:bCs/>
                <w:color w:val="000000"/>
              </w:rPr>
            </w:pPr>
            <w:r>
              <w:rPr>
                <w:b/>
                <w:bCs/>
                <w:color w:val="000000"/>
              </w:rPr>
              <w:t>Стихи о детях</w:t>
            </w: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3</w:t>
            </w:r>
          </w:p>
        </w:tc>
        <w:tc>
          <w:tcPr>
            <w:tcW w:w="2126" w:type="dxa"/>
          </w:tcPr>
          <w:p w:rsidR="00AC7D55" w:rsidRPr="007E5538" w:rsidRDefault="00AC7D55" w:rsidP="002F58E9">
            <w:pPr>
              <w:pStyle w:val="a7"/>
              <w:spacing w:before="0" w:beforeAutospacing="0" w:after="0" w:afterAutospacing="0"/>
              <w:jc w:val="center"/>
              <w:rPr>
                <w:b/>
                <w:bCs/>
                <w:color w:val="000000"/>
              </w:rPr>
            </w:pPr>
          </w:p>
        </w:tc>
        <w:tc>
          <w:tcPr>
            <w:tcW w:w="7087" w:type="dxa"/>
          </w:tcPr>
          <w:p w:rsidR="00AC7D55" w:rsidRPr="007E5538" w:rsidRDefault="00AC7D55" w:rsidP="002F58E9">
            <w:pPr>
              <w:pStyle w:val="a7"/>
              <w:spacing w:before="0" w:beforeAutospacing="0" w:after="0" w:afterAutospacing="0"/>
              <w:jc w:val="center"/>
              <w:rPr>
                <w:b/>
                <w:bCs/>
                <w:color w:val="000000"/>
              </w:rPr>
            </w:pPr>
          </w:p>
        </w:tc>
        <w:tc>
          <w:tcPr>
            <w:tcW w:w="1418" w:type="dxa"/>
          </w:tcPr>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4C7677" w:rsidRDefault="00AC7D55" w:rsidP="002F58E9">
            <w:pPr>
              <w:pStyle w:val="a7"/>
              <w:shd w:val="clear" w:color="auto" w:fill="FFFFFF"/>
              <w:spacing w:before="0" w:beforeAutospacing="0" w:after="0" w:afterAutospacing="0"/>
              <w:textAlignment w:val="baseline"/>
              <w:rPr>
                <w:i/>
              </w:rPr>
            </w:pPr>
            <w:r w:rsidRPr="004C7677">
              <w:rPr>
                <w:rStyle w:val="ab"/>
                <w:bdr w:val="none" w:sz="0" w:space="0" w:color="auto" w:frame="1"/>
              </w:rPr>
              <w:t>Анатолий Мовшович</w:t>
            </w:r>
          </w:p>
          <w:p w:rsidR="00AC7D55" w:rsidRPr="004C7677" w:rsidRDefault="00AC7D55" w:rsidP="002F58E9">
            <w:pPr>
              <w:pStyle w:val="a7"/>
              <w:shd w:val="clear" w:color="auto" w:fill="FFFFFF"/>
              <w:spacing w:before="0" w:beforeAutospacing="0" w:after="0" w:afterAutospacing="0"/>
              <w:textAlignment w:val="baseline"/>
              <w:rPr>
                <w:b/>
              </w:rPr>
            </w:pPr>
            <w:r w:rsidRPr="004C7677">
              <w:rPr>
                <w:rStyle w:val="a8"/>
                <w:bdr w:val="none" w:sz="0" w:space="0" w:color="auto" w:frame="1"/>
              </w:rPr>
              <w:t>ВЗРОСЛЫЕ ДЕТИ</w:t>
            </w:r>
          </w:p>
        </w:tc>
        <w:tc>
          <w:tcPr>
            <w:tcW w:w="7087" w:type="dxa"/>
          </w:tcPr>
          <w:p w:rsidR="00AC7D55" w:rsidRPr="003A3BF2" w:rsidRDefault="00AC7D55" w:rsidP="002F58E9">
            <w:pPr>
              <w:pStyle w:val="a7"/>
              <w:spacing w:before="0" w:beforeAutospacing="0" w:after="0" w:afterAutospacing="0"/>
              <w:rPr>
                <w:bCs/>
                <w:color w:val="000000"/>
              </w:rPr>
            </w:pPr>
            <w:r w:rsidRPr="003A3BF2">
              <w:rPr>
                <w:bCs/>
                <w:color w:val="000000"/>
              </w:rPr>
              <w:t>Выразительное чтение стихотворения.</w:t>
            </w:r>
          </w:p>
        </w:tc>
        <w:tc>
          <w:tcPr>
            <w:tcW w:w="1418" w:type="dxa"/>
          </w:tcPr>
          <w:p w:rsidR="00AC7D55" w:rsidRPr="009912BA" w:rsidRDefault="00D20713" w:rsidP="00AC7D55">
            <w:pPr>
              <w:pStyle w:val="a3"/>
              <w:rPr>
                <w:rFonts w:ascii="Bookman Old Style"/>
                <w:sz w:val="20"/>
              </w:rPr>
            </w:pPr>
            <w:hyperlink r:id="rId280"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81"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4C7677" w:rsidRDefault="00AC7D55" w:rsidP="002F58E9">
            <w:pPr>
              <w:pStyle w:val="a7"/>
              <w:shd w:val="clear" w:color="auto" w:fill="FFFFFF"/>
              <w:spacing w:before="0" w:beforeAutospacing="0" w:after="0" w:afterAutospacing="0"/>
              <w:textAlignment w:val="baseline"/>
              <w:rPr>
                <w:i/>
              </w:rPr>
            </w:pPr>
            <w:r w:rsidRPr="004C7677">
              <w:rPr>
                <w:rStyle w:val="ab"/>
                <w:bdr w:val="none" w:sz="0" w:space="0" w:color="auto" w:frame="1"/>
              </w:rPr>
              <w:t>Ольга Маслова</w:t>
            </w:r>
          </w:p>
          <w:p w:rsidR="00AC7D55" w:rsidRPr="004C7677" w:rsidRDefault="00AC7D55" w:rsidP="002F58E9">
            <w:pPr>
              <w:pStyle w:val="a7"/>
              <w:shd w:val="clear" w:color="auto" w:fill="FFFFFF"/>
              <w:spacing w:before="0" w:beforeAutospacing="0" w:after="204" w:afterAutospacing="0"/>
              <w:textAlignment w:val="baseline"/>
            </w:pPr>
            <w:r w:rsidRPr="004C7677">
              <w:t>Дети из ладошек </w:t>
            </w:r>
          </w:p>
        </w:tc>
        <w:tc>
          <w:tcPr>
            <w:tcW w:w="7087" w:type="dxa"/>
          </w:tcPr>
          <w:p w:rsidR="00AC7D55" w:rsidRPr="007E5538" w:rsidRDefault="00AC7D55" w:rsidP="002F58E9">
            <w:pPr>
              <w:pStyle w:val="a7"/>
              <w:spacing w:before="0" w:beforeAutospacing="0" w:after="0" w:afterAutospacing="0"/>
              <w:rPr>
                <w:b/>
                <w:bCs/>
                <w:color w:val="000000"/>
              </w:rPr>
            </w:pPr>
            <w:r w:rsidRPr="003A3BF2">
              <w:rPr>
                <w:bCs/>
                <w:color w:val="000000"/>
              </w:rPr>
              <w:t>Выразительное чтение стихотворения.</w:t>
            </w:r>
          </w:p>
        </w:tc>
        <w:tc>
          <w:tcPr>
            <w:tcW w:w="1418" w:type="dxa"/>
          </w:tcPr>
          <w:p w:rsidR="00AC7D55" w:rsidRPr="009912BA" w:rsidRDefault="00D20713" w:rsidP="00AC7D55">
            <w:pPr>
              <w:pStyle w:val="a3"/>
              <w:rPr>
                <w:rFonts w:ascii="Bookman Old Style"/>
                <w:sz w:val="20"/>
              </w:rPr>
            </w:pPr>
            <w:hyperlink r:id="rId282" w:history="1">
              <w:r w:rsidR="00AC7D55" w:rsidRPr="009912BA">
                <w:rPr>
                  <w:rStyle w:val="a5"/>
                  <w:rFonts w:ascii="Bookman Old Style"/>
                  <w:sz w:val="20"/>
                </w:rPr>
                <w:t>https://uchi.ru/</w:t>
              </w:r>
            </w:hyperlink>
          </w:p>
          <w:p w:rsidR="00AC7D55" w:rsidRDefault="00D20713" w:rsidP="00AC7D55">
            <w:pPr>
              <w:pStyle w:val="a3"/>
              <w:rPr>
                <w:rFonts w:ascii="Bookman Old Style"/>
                <w:sz w:val="20"/>
              </w:rPr>
            </w:pPr>
            <w:hyperlink r:id="rId283"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jc w:val="center"/>
              <w:rPr>
                <w:b/>
                <w:bCs/>
                <w:color w:val="000000"/>
              </w:rPr>
            </w:pPr>
          </w:p>
        </w:tc>
      </w:tr>
      <w:tr w:rsidR="00AC7D55" w:rsidRPr="007E5538" w:rsidTr="002F58E9">
        <w:tc>
          <w:tcPr>
            <w:tcW w:w="675" w:type="dxa"/>
          </w:tcPr>
          <w:p w:rsidR="00AC7D55" w:rsidRPr="007E5538" w:rsidRDefault="00AC7D55" w:rsidP="002F58E9">
            <w:pPr>
              <w:pStyle w:val="a7"/>
              <w:spacing w:before="0" w:beforeAutospacing="0" w:after="0" w:afterAutospacing="0"/>
              <w:jc w:val="center"/>
              <w:rPr>
                <w:b/>
                <w:bCs/>
                <w:color w:val="000000"/>
              </w:rPr>
            </w:pPr>
          </w:p>
        </w:tc>
        <w:tc>
          <w:tcPr>
            <w:tcW w:w="1701" w:type="dxa"/>
          </w:tcPr>
          <w:p w:rsidR="00AC7D55" w:rsidRPr="007E5538" w:rsidRDefault="00AC7D55" w:rsidP="002F58E9">
            <w:pPr>
              <w:pStyle w:val="a7"/>
              <w:spacing w:before="0" w:beforeAutospacing="0" w:after="0" w:afterAutospacing="0"/>
              <w:jc w:val="center"/>
              <w:rPr>
                <w:b/>
                <w:bCs/>
                <w:color w:val="000000"/>
              </w:rPr>
            </w:pPr>
          </w:p>
        </w:tc>
        <w:tc>
          <w:tcPr>
            <w:tcW w:w="993" w:type="dxa"/>
          </w:tcPr>
          <w:p w:rsidR="00AC7D55" w:rsidRPr="007E5538" w:rsidRDefault="00AC7D55" w:rsidP="002F58E9">
            <w:pPr>
              <w:pStyle w:val="a7"/>
              <w:spacing w:before="0" w:beforeAutospacing="0" w:after="0" w:afterAutospacing="0"/>
              <w:jc w:val="center"/>
              <w:rPr>
                <w:b/>
                <w:bCs/>
                <w:color w:val="000000"/>
              </w:rPr>
            </w:pPr>
            <w:r>
              <w:rPr>
                <w:b/>
                <w:bCs/>
                <w:color w:val="000000"/>
              </w:rPr>
              <w:t>1</w:t>
            </w:r>
          </w:p>
        </w:tc>
        <w:tc>
          <w:tcPr>
            <w:tcW w:w="2126" w:type="dxa"/>
          </w:tcPr>
          <w:p w:rsidR="00AC7D55" w:rsidRPr="004C7677" w:rsidRDefault="00AC7D55" w:rsidP="002F58E9">
            <w:pPr>
              <w:pStyle w:val="a7"/>
              <w:shd w:val="clear" w:color="auto" w:fill="FFFFFF"/>
              <w:spacing w:before="0" w:beforeAutospacing="0" w:after="0" w:afterAutospacing="0"/>
              <w:textAlignment w:val="baseline"/>
              <w:rPr>
                <w:i/>
              </w:rPr>
            </w:pPr>
            <w:r w:rsidRPr="004C7677">
              <w:rPr>
                <w:rStyle w:val="ab"/>
                <w:bdr w:val="none" w:sz="0" w:space="0" w:color="auto" w:frame="1"/>
              </w:rPr>
              <w:t xml:space="preserve">Валентин </w:t>
            </w:r>
            <w:r w:rsidRPr="004C7677">
              <w:rPr>
                <w:rStyle w:val="ab"/>
                <w:bdr w:val="none" w:sz="0" w:space="0" w:color="auto" w:frame="1"/>
              </w:rPr>
              <w:lastRenderedPageBreak/>
              <w:t>Берестов</w:t>
            </w:r>
          </w:p>
          <w:p w:rsidR="00AC7D55" w:rsidRPr="004C7677" w:rsidRDefault="00AC7D55" w:rsidP="002F58E9">
            <w:pPr>
              <w:pStyle w:val="a7"/>
              <w:shd w:val="clear" w:color="auto" w:fill="FFFFFF"/>
              <w:spacing w:before="0" w:beforeAutospacing="0" w:after="0" w:afterAutospacing="0"/>
              <w:textAlignment w:val="baseline"/>
              <w:rPr>
                <w:b/>
              </w:rPr>
            </w:pPr>
            <w:r w:rsidRPr="004C7677">
              <w:rPr>
                <w:rStyle w:val="a8"/>
                <w:bdr w:val="none" w:sz="0" w:space="0" w:color="auto" w:frame="1"/>
              </w:rPr>
              <w:t>БОГАТЫРИ</w:t>
            </w:r>
          </w:p>
        </w:tc>
        <w:tc>
          <w:tcPr>
            <w:tcW w:w="7087" w:type="dxa"/>
          </w:tcPr>
          <w:p w:rsidR="00AC7D55" w:rsidRPr="007E5538" w:rsidRDefault="00AC7D55" w:rsidP="002F58E9">
            <w:pPr>
              <w:pStyle w:val="a7"/>
              <w:spacing w:before="0" w:beforeAutospacing="0" w:after="0" w:afterAutospacing="0"/>
              <w:rPr>
                <w:b/>
                <w:bCs/>
                <w:color w:val="000000"/>
              </w:rPr>
            </w:pPr>
            <w:r w:rsidRPr="003A3BF2">
              <w:rPr>
                <w:bCs/>
                <w:color w:val="000000"/>
              </w:rPr>
              <w:lastRenderedPageBreak/>
              <w:t xml:space="preserve"> Выразительное чтение стихотворения.</w:t>
            </w:r>
          </w:p>
        </w:tc>
        <w:tc>
          <w:tcPr>
            <w:tcW w:w="1418" w:type="dxa"/>
          </w:tcPr>
          <w:p w:rsidR="00AC7D55" w:rsidRPr="009912BA" w:rsidRDefault="00D20713" w:rsidP="00AC7D55">
            <w:pPr>
              <w:pStyle w:val="a3"/>
              <w:rPr>
                <w:rFonts w:ascii="Bookman Old Style"/>
                <w:sz w:val="20"/>
              </w:rPr>
            </w:pPr>
            <w:hyperlink r:id="rId284" w:history="1">
              <w:r w:rsidR="00AC7D55" w:rsidRPr="009912BA">
                <w:rPr>
                  <w:rStyle w:val="a5"/>
                  <w:rFonts w:ascii="Bookman Old Style"/>
                  <w:sz w:val="20"/>
                </w:rPr>
                <w:t>https:</w:t>
              </w:r>
              <w:r w:rsidR="00AC7D55" w:rsidRPr="009912BA">
                <w:rPr>
                  <w:rStyle w:val="a5"/>
                  <w:rFonts w:ascii="Bookman Old Style"/>
                  <w:sz w:val="20"/>
                </w:rPr>
                <w:lastRenderedPageBreak/>
                <w:t>//uchi.ru/</w:t>
              </w:r>
            </w:hyperlink>
          </w:p>
          <w:p w:rsidR="00AC7D55" w:rsidRDefault="00D20713" w:rsidP="00AC7D55">
            <w:pPr>
              <w:pStyle w:val="a3"/>
              <w:rPr>
                <w:rFonts w:ascii="Bookman Old Style"/>
                <w:sz w:val="20"/>
              </w:rPr>
            </w:pPr>
            <w:hyperlink r:id="rId285" w:history="1">
              <w:r w:rsidR="00AC7D55" w:rsidRPr="00112339">
                <w:rPr>
                  <w:rStyle w:val="a5"/>
                  <w:rFonts w:ascii="Bookman Old Style"/>
                  <w:sz w:val="20"/>
                </w:rPr>
                <w:t>http://gramota.ru/</w:t>
              </w:r>
            </w:hyperlink>
          </w:p>
          <w:p w:rsidR="00AC7D55" w:rsidRPr="007E5538" w:rsidRDefault="00AC7D55" w:rsidP="002F58E9">
            <w:pPr>
              <w:pStyle w:val="a7"/>
              <w:spacing w:before="0" w:beforeAutospacing="0" w:after="0" w:afterAutospacing="0"/>
              <w:rPr>
                <w:b/>
                <w:bCs/>
                <w:color w:val="000000"/>
              </w:rPr>
            </w:pPr>
          </w:p>
        </w:tc>
      </w:tr>
      <w:bookmarkEnd w:id="0"/>
    </w:tbl>
    <w:p w:rsidR="009912BA" w:rsidRPr="001A5E68" w:rsidRDefault="009912BA" w:rsidP="009912BA">
      <w:pPr>
        <w:shd w:val="clear" w:color="auto" w:fill="FFFFFF"/>
        <w:suppressAutoHyphens/>
        <w:rPr>
          <w:b/>
          <w:sz w:val="28"/>
          <w:szCs w:val="28"/>
        </w:rPr>
      </w:pPr>
    </w:p>
    <w:p w:rsidR="009912BA" w:rsidRDefault="009912BA" w:rsidP="009912BA">
      <w:pPr>
        <w:suppressAutoHyphens/>
        <w:jc w:val="center"/>
        <w:rPr>
          <w:b/>
          <w:sz w:val="28"/>
          <w:szCs w:val="28"/>
        </w:rPr>
      </w:pPr>
    </w:p>
    <w:p w:rsidR="009912BA" w:rsidRDefault="009912BA" w:rsidP="009912BA">
      <w:pPr>
        <w:suppressAutoHyphens/>
        <w:jc w:val="center"/>
        <w:rPr>
          <w:b/>
          <w:sz w:val="28"/>
          <w:szCs w:val="28"/>
        </w:rPr>
      </w:pPr>
    </w:p>
    <w:p w:rsidR="009912BA" w:rsidRDefault="009912BA" w:rsidP="009912BA">
      <w:pPr>
        <w:suppressAutoHyphens/>
        <w:jc w:val="center"/>
        <w:rPr>
          <w:b/>
          <w:sz w:val="28"/>
          <w:szCs w:val="28"/>
        </w:rPr>
      </w:pPr>
      <w:r>
        <w:rPr>
          <w:b/>
          <w:sz w:val="28"/>
          <w:szCs w:val="28"/>
        </w:rPr>
        <w:t>Тематическое планирование 4 класс</w:t>
      </w:r>
    </w:p>
    <w:tbl>
      <w:tblPr>
        <w:tblStyle w:val="a6"/>
        <w:tblW w:w="0" w:type="auto"/>
        <w:tblLook w:val="04A0" w:firstRow="1" w:lastRow="0" w:firstColumn="1" w:lastColumn="0" w:noHBand="0" w:noVBand="1"/>
      </w:tblPr>
      <w:tblGrid>
        <w:gridCol w:w="675"/>
        <w:gridCol w:w="2977"/>
        <w:gridCol w:w="1418"/>
        <w:gridCol w:w="7098"/>
        <w:gridCol w:w="3149"/>
      </w:tblGrid>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w:t>
            </w:r>
          </w:p>
        </w:tc>
        <w:tc>
          <w:tcPr>
            <w:tcW w:w="2977" w:type="dxa"/>
          </w:tcPr>
          <w:p w:rsidR="009912BA" w:rsidRPr="00E45392" w:rsidRDefault="009912BA" w:rsidP="002F58E9">
            <w:pPr>
              <w:pStyle w:val="a7"/>
              <w:tabs>
                <w:tab w:val="left" w:pos="240"/>
              </w:tabs>
              <w:spacing w:before="0" w:beforeAutospacing="0" w:after="0" w:afterAutospacing="0"/>
              <w:rPr>
                <w:bCs/>
                <w:color w:val="000000"/>
              </w:rPr>
            </w:pPr>
            <w:r w:rsidRPr="00E45392">
              <w:rPr>
                <w:bCs/>
                <w:color w:val="000000"/>
              </w:rPr>
              <w:tab/>
              <w:t>Раздел</w:t>
            </w:r>
          </w:p>
        </w:tc>
        <w:tc>
          <w:tcPr>
            <w:tcW w:w="1418"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Часы</w:t>
            </w:r>
          </w:p>
        </w:tc>
        <w:tc>
          <w:tcPr>
            <w:tcW w:w="7098"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Содержание</w:t>
            </w:r>
          </w:p>
        </w:tc>
        <w:tc>
          <w:tcPr>
            <w:tcW w:w="3043"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Контроль</w:t>
            </w:r>
          </w:p>
        </w:tc>
      </w:tr>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r>
              <w:rPr>
                <w:bCs/>
                <w:color w:val="000000"/>
              </w:rPr>
              <w:t>1</w:t>
            </w:r>
          </w:p>
        </w:tc>
        <w:tc>
          <w:tcPr>
            <w:tcW w:w="2977" w:type="dxa"/>
          </w:tcPr>
          <w:p w:rsidR="009912BA" w:rsidRPr="00F47FB8" w:rsidRDefault="009912BA" w:rsidP="002F58E9">
            <w:pPr>
              <w:pStyle w:val="a7"/>
              <w:spacing w:before="0" w:beforeAutospacing="0" w:after="0" w:afterAutospacing="0"/>
              <w:jc w:val="center"/>
              <w:rPr>
                <w:b/>
                <w:bCs/>
                <w:color w:val="000000"/>
              </w:rPr>
            </w:pPr>
            <w:r w:rsidRPr="00F47FB8">
              <w:rPr>
                <w:b/>
                <w:bCs/>
                <w:color w:val="000000"/>
              </w:rPr>
              <w:t>Сказки</w:t>
            </w:r>
          </w:p>
        </w:tc>
        <w:tc>
          <w:tcPr>
            <w:tcW w:w="1418" w:type="dxa"/>
          </w:tcPr>
          <w:p w:rsidR="009912BA" w:rsidRPr="00F47FB8" w:rsidRDefault="009912BA" w:rsidP="002F58E9">
            <w:pPr>
              <w:pStyle w:val="a7"/>
              <w:spacing w:before="0" w:beforeAutospacing="0" w:after="0" w:afterAutospacing="0"/>
              <w:jc w:val="center"/>
              <w:rPr>
                <w:b/>
                <w:bCs/>
                <w:color w:val="000000"/>
              </w:rPr>
            </w:pPr>
            <w:r w:rsidRPr="00F47FB8">
              <w:rPr>
                <w:b/>
                <w:bCs/>
                <w:color w:val="000000"/>
              </w:rPr>
              <w:t>10</w:t>
            </w:r>
          </w:p>
        </w:tc>
        <w:tc>
          <w:tcPr>
            <w:tcW w:w="7098" w:type="dxa"/>
          </w:tcPr>
          <w:p w:rsidR="009912BA" w:rsidRPr="00E45392" w:rsidRDefault="009912BA" w:rsidP="002F58E9">
            <w:pPr>
              <w:pStyle w:val="a7"/>
              <w:spacing w:before="0" w:beforeAutospacing="0" w:after="0" w:afterAutospacing="0"/>
              <w:jc w:val="center"/>
              <w:rPr>
                <w:bCs/>
                <w:color w:val="000000"/>
              </w:rPr>
            </w:pPr>
          </w:p>
        </w:tc>
        <w:tc>
          <w:tcPr>
            <w:tcW w:w="3043" w:type="dxa"/>
          </w:tcPr>
          <w:p w:rsidR="009912BA" w:rsidRPr="00E45392"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E45392" w:rsidRDefault="009912BA" w:rsidP="002F58E9">
            <w:pPr>
              <w:pStyle w:val="a7"/>
              <w:spacing w:before="0" w:beforeAutospacing="0" w:after="0" w:afterAutospacing="0"/>
              <w:jc w:val="center"/>
              <w:rPr>
                <w:bCs/>
                <w:color w:val="000000"/>
              </w:rPr>
            </w:pPr>
          </w:p>
        </w:tc>
        <w:tc>
          <w:tcPr>
            <w:tcW w:w="2977" w:type="dxa"/>
          </w:tcPr>
          <w:p w:rsidR="009912BA" w:rsidRPr="00E45392" w:rsidRDefault="009912BA" w:rsidP="002F58E9">
            <w:pPr>
              <w:pStyle w:val="a7"/>
              <w:spacing w:before="0" w:beforeAutospacing="0" w:after="0" w:afterAutospacing="0"/>
              <w:jc w:val="center"/>
              <w:rPr>
                <w:bCs/>
                <w:color w:val="000000"/>
              </w:rPr>
            </w:pPr>
            <w:r w:rsidRPr="00E45392">
              <w:rPr>
                <w:bCs/>
                <w:color w:val="000000"/>
              </w:rPr>
              <w:t>Русские народные сказки</w:t>
            </w:r>
          </w:p>
        </w:tc>
        <w:tc>
          <w:tcPr>
            <w:tcW w:w="1418" w:type="dxa"/>
          </w:tcPr>
          <w:p w:rsidR="009912BA" w:rsidRPr="00E45392" w:rsidRDefault="009912BA" w:rsidP="002F58E9">
            <w:pPr>
              <w:pStyle w:val="a7"/>
              <w:spacing w:before="0" w:beforeAutospacing="0" w:after="0" w:afterAutospacing="0"/>
              <w:jc w:val="center"/>
              <w:rPr>
                <w:bCs/>
                <w:color w:val="000000"/>
              </w:rPr>
            </w:pPr>
            <w:r>
              <w:rPr>
                <w:bCs/>
                <w:color w:val="000000"/>
              </w:rPr>
              <w:t>2</w:t>
            </w:r>
          </w:p>
        </w:tc>
        <w:tc>
          <w:tcPr>
            <w:tcW w:w="7098" w:type="dxa"/>
          </w:tcPr>
          <w:p w:rsidR="009912BA" w:rsidRPr="00E45392" w:rsidRDefault="009912BA" w:rsidP="002F58E9">
            <w:pPr>
              <w:pStyle w:val="a7"/>
              <w:spacing w:before="0" w:beforeAutospacing="0" w:after="0" w:afterAutospacing="0"/>
              <w:rPr>
                <w:bCs/>
                <w:color w:val="000000"/>
              </w:rPr>
            </w:pPr>
            <w:r>
              <w:rPr>
                <w:bCs/>
                <w:color w:val="000000"/>
              </w:rPr>
              <w:t>Василиса-Прекрасная</w:t>
            </w:r>
          </w:p>
        </w:tc>
        <w:tc>
          <w:tcPr>
            <w:tcW w:w="3043" w:type="dxa"/>
          </w:tcPr>
          <w:p w:rsidR="0073027B" w:rsidRPr="009912BA" w:rsidRDefault="00D20713" w:rsidP="0073027B">
            <w:pPr>
              <w:pStyle w:val="a3"/>
              <w:rPr>
                <w:rFonts w:ascii="Bookman Old Style"/>
                <w:sz w:val="20"/>
              </w:rPr>
            </w:pPr>
            <w:hyperlink r:id="rId286"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87" w:history="1">
              <w:r w:rsidR="0073027B" w:rsidRPr="00112339">
                <w:rPr>
                  <w:rStyle w:val="a5"/>
                  <w:rFonts w:ascii="Bookman Old Style"/>
                  <w:sz w:val="20"/>
                </w:rPr>
                <w:t>http://gramota.ru/</w:t>
              </w:r>
            </w:hyperlink>
          </w:p>
          <w:p w:rsidR="009912BA" w:rsidRPr="00E45392"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E45392" w:rsidRDefault="009912BA" w:rsidP="002F58E9">
            <w:pPr>
              <w:pStyle w:val="a7"/>
              <w:spacing w:before="0" w:beforeAutospacing="0" w:after="0" w:afterAutospacing="0"/>
              <w:rPr>
                <w:bCs/>
                <w:color w:val="000000"/>
              </w:rPr>
            </w:pPr>
            <w:r>
              <w:rPr>
                <w:bCs/>
                <w:color w:val="000000"/>
              </w:rPr>
              <w:t>Каша из топора</w:t>
            </w:r>
          </w:p>
        </w:tc>
        <w:tc>
          <w:tcPr>
            <w:tcW w:w="3043" w:type="dxa"/>
          </w:tcPr>
          <w:p w:rsidR="0073027B" w:rsidRPr="009912BA" w:rsidRDefault="00D20713" w:rsidP="0073027B">
            <w:pPr>
              <w:pStyle w:val="a3"/>
              <w:rPr>
                <w:rFonts w:ascii="Bookman Old Style"/>
                <w:sz w:val="20"/>
              </w:rPr>
            </w:pPr>
            <w:hyperlink r:id="rId288"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89"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E45392" w:rsidRDefault="009912BA" w:rsidP="002F58E9">
            <w:pPr>
              <w:pStyle w:val="a7"/>
              <w:spacing w:before="0" w:beforeAutospacing="0" w:after="0" w:afterAutospacing="0"/>
              <w:rPr>
                <w:bCs/>
                <w:color w:val="000000"/>
              </w:rPr>
            </w:pPr>
            <w:r>
              <w:rPr>
                <w:bCs/>
                <w:color w:val="000000"/>
              </w:rPr>
              <w:t>Авторские сказки писателей 19 века</w:t>
            </w:r>
          </w:p>
        </w:tc>
        <w:tc>
          <w:tcPr>
            <w:tcW w:w="1418" w:type="dxa"/>
          </w:tcPr>
          <w:p w:rsidR="009912BA" w:rsidRPr="00B32959" w:rsidRDefault="009912BA" w:rsidP="002F58E9">
            <w:pPr>
              <w:pStyle w:val="a7"/>
              <w:spacing w:before="0" w:beforeAutospacing="0" w:after="0" w:afterAutospacing="0"/>
              <w:jc w:val="center"/>
              <w:rPr>
                <w:bCs/>
                <w:color w:val="000000"/>
              </w:rPr>
            </w:pPr>
            <w:r w:rsidRPr="00B32959">
              <w:rPr>
                <w:bCs/>
                <w:color w:val="000000"/>
              </w:rPr>
              <w:t>3</w:t>
            </w:r>
          </w:p>
        </w:tc>
        <w:tc>
          <w:tcPr>
            <w:tcW w:w="7098" w:type="dxa"/>
          </w:tcPr>
          <w:p w:rsidR="009912BA" w:rsidRDefault="009912BA" w:rsidP="002F58E9">
            <w:pPr>
              <w:pStyle w:val="a7"/>
              <w:spacing w:before="0" w:beforeAutospacing="0" w:after="0" w:afterAutospacing="0"/>
              <w:rPr>
                <w:bCs/>
                <w:color w:val="000000"/>
              </w:rPr>
            </w:pPr>
            <w:r>
              <w:rPr>
                <w:bCs/>
                <w:color w:val="000000"/>
              </w:rPr>
              <w:t>М.Лермонтов</w:t>
            </w:r>
          </w:p>
          <w:p w:rsidR="009912BA" w:rsidRPr="00E3145B" w:rsidRDefault="009912BA" w:rsidP="002F58E9">
            <w:pPr>
              <w:pStyle w:val="a7"/>
              <w:spacing w:before="0" w:beforeAutospacing="0" w:after="0" w:afterAutospacing="0"/>
              <w:rPr>
                <w:bCs/>
                <w:color w:val="000000"/>
              </w:rPr>
            </w:pPr>
            <w:proofErr w:type="spellStart"/>
            <w:r>
              <w:rPr>
                <w:bCs/>
                <w:color w:val="000000"/>
              </w:rPr>
              <w:t>Ашик-Кериб</w:t>
            </w:r>
            <w:proofErr w:type="spellEnd"/>
          </w:p>
        </w:tc>
        <w:tc>
          <w:tcPr>
            <w:tcW w:w="3043" w:type="dxa"/>
          </w:tcPr>
          <w:p w:rsidR="0073027B" w:rsidRPr="009912BA" w:rsidRDefault="00D20713" w:rsidP="0073027B">
            <w:pPr>
              <w:pStyle w:val="a3"/>
              <w:rPr>
                <w:rFonts w:ascii="Bookman Old Style"/>
                <w:sz w:val="20"/>
              </w:rPr>
            </w:pPr>
            <w:hyperlink r:id="rId290"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91"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F3F23" w:rsidRDefault="009912BA" w:rsidP="002F58E9">
            <w:pPr>
              <w:pStyle w:val="a7"/>
              <w:tabs>
                <w:tab w:val="left" w:pos="195"/>
              </w:tabs>
              <w:spacing w:before="0" w:beforeAutospacing="0" w:after="0" w:afterAutospacing="0"/>
              <w:rPr>
                <w:bCs/>
                <w:color w:val="000000"/>
              </w:rPr>
            </w:pPr>
            <w:r w:rsidRPr="000F3F23">
              <w:rPr>
                <w:bCs/>
                <w:color w:val="000000"/>
              </w:rPr>
              <w:t>В.Гаршин</w:t>
            </w:r>
          </w:p>
          <w:p w:rsidR="009912BA" w:rsidRPr="00E3145B" w:rsidRDefault="009912BA" w:rsidP="002F58E9">
            <w:pPr>
              <w:pStyle w:val="a7"/>
              <w:tabs>
                <w:tab w:val="left" w:pos="195"/>
              </w:tabs>
              <w:spacing w:before="0" w:beforeAutospacing="0" w:after="0" w:afterAutospacing="0"/>
              <w:rPr>
                <w:b/>
                <w:bCs/>
                <w:color w:val="000000"/>
              </w:rPr>
            </w:pPr>
            <w:r w:rsidRPr="000F3F23">
              <w:rPr>
                <w:bCs/>
                <w:color w:val="000000"/>
              </w:rPr>
              <w:t>Лягушка-</w:t>
            </w:r>
            <w:proofErr w:type="spellStart"/>
            <w:r w:rsidRPr="000F3F23">
              <w:rPr>
                <w:bCs/>
                <w:color w:val="000000"/>
              </w:rPr>
              <w:t>путишественница</w:t>
            </w:r>
            <w:proofErr w:type="spellEnd"/>
          </w:p>
        </w:tc>
        <w:tc>
          <w:tcPr>
            <w:tcW w:w="3043" w:type="dxa"/>
          </w:tcPr>
          <w:p w:rsidR="0073027B" w:rsidRPr="009912BA" w:rsidRDefault="00D20713" w:rsidP="0073027B">
            <w:pPr>
              <w:pStyle w:val="a3"/>
              <w:rPr>
                <w:rFonts w:ascii="Bookman Old Style"/>
                <w:sz w:val="20"/>
              </w:rPr>
            </w:pPr>
            <w:hyperlink r:id="rId292"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93"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spacing w:before="0" w:beforeAutospacing="0" w:after="0" w:afterAutospacing="0"/>
              <w:rPr>
                <w:bCs/>
                <w:color w:val="000000"/>
              </w:rPr>
            </w:pPr>
            <w:r>
              <w:rPr>
                <w:bCs/>
                <w:color w:val="000000"/>
              </w:rPr>
              <w:t>В.Одоевский</w:t>
            </w:r>
          </w:p>
          <w:p w:rsidR="009912BA" w:rsidRPr="00E3145B" w:rsidRDefault="009912BA" w:rsidP="002F58E9">
            <w:pPr>
              <w:pStyle w:val="a7"/>
              <w:spacing w:before="0" w:beforeAutospacing="0" w:after="0" w:afterAutospacing="0"/>
              <w:rPr>
                <w:bCs/>
                <w:color w:val="000000"/>
              </w:rPr>
            </w:pPr>
            <w:r>
              <w:rPr>
                <w:bCs/>
                <w:color w:val="000000"/>
              </w:rPr>
              <w:t>Городок в табакерке</w:t>
            </w:r>
          </w:p>
        </w:tc>
        <w:tc>
          <w:tcPr>
            <w:tcW w:w="3043" w:type="dxa"/>
          </w:tcPr>
          <w:p w:rsidR="0073027B" w:rsidRPr="009912BA" w:rsidRDefault="00D20713" w:rsidP="0073027B">
            <w:pPr>
              <w:pStyle w:val="a3"/>
              <w:rPr>
                <w:rFonts w:ascii="Bookman Old Style"/>
                <w:sz w:val="20"/>
              </w:rPr>
            </w:pPr>
            <w:hyperlink r:id="rId294"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95"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rPr>
                <w:b/>
                <w:bCs/>
                <w:color w:val="000000"/>
              </w:rPr>
            </w:pPr>
            <w:r w:rsidRPr="007C54F4">
              <w:t>Литературные сказки зарубежных писателей.</w:t>
            </w:r>
          </w:p>
        </w:tc>
        <w:tc>
          <w:tcPr>
            <w:tcW w:w="1418" w:type="dxa"/>
          </w:tcPr>
          <w:p w:rsidR="009912BA" w:rsidRPr="00F47FB8" w:rsidRDefault="009912BA" w:rsidP="002F58E9">
            <w:pPr>
              <w:pStyle w:val="a7"/>
              <w:spacing w:before="0" w:beforeAutospacing="0" w:after="0" w:afterAutospacing="0"/>
              <w:jc w:val="center"/>
              <w:rPr>
                <w:bCs/>
                <w:color w:val="000000"/>
              </w:rPr>
            </w:pPr>
            <w:r w:rsidRPr="00F47FB8">
              <w:rPr>
                <w:bCs/>
                <w:color w:val="000000"/>
              </w:rPr>
              <w:t>5</w:t>
            </w:r>
          </w:p>
        </w:tc>
        <w:tc>
          <w:tcPr>
            <w:tcW w:w="7098" w:type="dxa"/>
          </w:tcPr>
          <w:p w:rsidR="009912BA" w:rsidRDefault="009912BA" w:rsidP="002F58E9">
            <w:pPr>
              <w:rPr>
                <w:sz w:val="24"/>
                <w:szCs w:val="24"/>
              </w:rPr>
            </w:pPr>
            <w:r>
              <w:rPr>
                <w:sz w:val="24"/>
                <w:szCs w:val="24"/>
              </w:rPr>
              <w:t>К.Льюис</w:t>
            </w:r>
          </w:p>
          <w:p w:rsidR="009912BA" w:rsidRPr="007C54F4" w:rsidRDefault="009912BA" w:rsidP="002F58E9">
            <w:pPr>
              <w:rPr>
                <w:sz w:val="24"/>
                <w:szCs w:val="24"/>
              </w:rPr>
            </w:pPr>
            <w:r>
              <w:rPr>
                <w:sz w:val="24"/>
                <w:szCs w:val="24"/>
              </w:rPr>
              <w:t>Алиса в стране чудес</w:t>
            </w:r>
          </w:p>
        </w:tc>
        <w:tc>
          <w:tcPr>
            <w:tcW w:w="3043" w:type="dxa"/>
          </w:tcPr>
          <w:p w:rsidR="0073027B" w:rsidRPr="009912BA" w:rsidRDefault="00D20713" w:rsidP="0073027B">
            <w:pPr>
              <w:pStyle w:val="a3"/>
              <w:rPr>
                <w:rFonts w:ascii="Bookman Old Style"/>
                <w:sz w:val="20"/>
              </w:rPr>
            </w:pPr>
            <w:hyperlink r:id="rId296"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97"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Pr>
                <w:sz w:val="24"/>
                <w:szCs w:val="24"/>
              </w:rPr>
              <w:t>Братья Гримм</w:t>
            </w:r>
          </w:p>
          <w:p w:rsidR="009912BA" w:rsidRPr="007C54F4" w:rsidRDefault="009912BA" w:rsidP="002F58E9">
            <w:pPr>
              <w:rPr>
                <w:sz w:val="24"/>
                <w:szCs w:val="24"/>
              </w:rPr>
            </w:pPr>
            <w:r>
              <w:rPr>
                <w:sz w:val="24"/>
                <w:szCs w:val="24"/>
              </w:rPr>
              <w:t>Метелица</w:t>
            </w:r>
          </w:p>
        </w:tc>
        <w:tc>
          <w:tcPr>
            <w:tcW w:w="3043" w:type="dxa"/>
          </w:tcPr>
          <w:p w:rsidR="0073027B" w:rsidRPr="009912BA" w:rsidRDefault="00D20713" w:rsidP="0073027B">
            <w:pPr>
              <w:pStyle w:val="a3"/>
              <w:rPr>
                <w:rFonts w:ascii="Bookman Old Style"/>
                <w:sz w:val="20"/>
              </w:rPr>
            </w:pPr>
            <w:hyperlink r:id="rId298"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299"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9912BA">
            <w:pPr>
              <w:numPr>
                <w:ilvl w:val="0"/>
                <w:numId w:val="8"/>
              </w:numPr>
              <w:shd w:val="clear" w:color="auto" w:fill="FFFFFF"/>
              <w:spacing w:after="54"/>
              <w:ind w:left="27" w:right="27"/>
              <w:rPr>
                <w:sz w:val="24"/>
                <w:szCs w:val="24"/>
              </w:rPr>
            </w:pPr>
            <w:proofErr w:type="spellStart"/>
            <w:r>
              <w:rPr>
                <w:sz w:val="24"/>
                <w:szCs w:val="24"/>
              </w:rPr>
              <w:t>А.Милн</w:t>
            </w:r>
            <w:proofErr w:type="spellEnd"/>
          </w:p>
          <w:p w:rsidR="009912BA" w:rsidRPr="00EE3EE4" w:rsidRDefault="009912BA" w:rsidP="009912BA">
            <w:pPr>
              <w:numPr>
                <w:ilvl w:val="0"/>
                <w:numId w:val="8"/>
              </w:numPr>
              <w:shd w:val="clear" w:color="auto" w:fill="FFFFFF"/>
              <w:spacing w:after="54"/>
              <w:ind w:left="27" w:right="27"/>
              <w:rPr>
                <w:sz w:val="24"/>
                <w:szCs w:val="24"/>
              </w:rPr>
            </w:pPr>
            <w:r>
              <w:rPr>
                <w:sz w:val="24"/>
                <w:szCs w:val="24"/>
              </w:rPr>
              <w:t>Вини Пух и все-все-все</w:t>
            </w:r>
          </w:p>
        </w:tc>
        <w:tc>
          <w:tcPr>
            <w:tcW w:w="3043" w:type="dxa"/>
          </w:tcPr>
          <w:p w:rsidR="0073027B" w:rsidRPr="009912BA" w:rsidRDefault="00D20713" w:rsidP="0073027B">
            <w:pPr>
              <w:pStyle w:val="a3"/>
              <w:rPr>
                <w:rFonts w:ascii="Bookman Old Style"/>
                <w:sz w:val="20"/>
              </w:rPr>
            </w:pPr>
            <w:hyperlink r:id="rId300"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01"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9912BA">
            <w:pPr>
              <w:numPr>
                <w:ilvl w:val="0"/>
                <w:numId w:val="37"/>
              </w:numPr>
              <w:shd w:val="clear" w:color="auto" w:fill="FFFFFF"/>
              <w:spacing w:after="54"/>
              <w:ind w:left="27" w:right="27"/>
              <w:rPr>
                <w:sz w:val="24"/>
                <w:szCs w:val="24"/>
              </w:rPr>
            </w:pPr>
            <w:proofErr w:type="spellStart"/>
            <w:r>
              <w:rPr>
                <w:sz w:val="24"/>
                <w:szCs w:val="24"/>
              </w:rPr>
              <w:t>В.Гауф</w:t>
            </w:r>
            <w:proofErr w:type="spellEnd"/>
          </w:p>
          <w:p w:rsidR="009912BA" w:rsidRPr="00EE3EE4" w:rsidRDefault="009912BA" w:rsidP="009912BA">
            <w:pPr>
              <w:numPr>
                <w:ilvl w:val="0"/>
                <w:numId w:val="37"/>
              </w:numPr>
              <w:shd w:val="clear" w:color="auto" w:fill="FFFFFF"/>
              <w:spacing w:after="54"/>
              <w:ind w:left="27" w:right="27"/>
              <w:rPr>
                <w:sz w:val="24"/>
                <w:szCs w:val="24"/>
              </w:rPr>
            </w:pPr>
            <w:r>
              <w:rPr>
                <w:sz w:val="24"/>
                <w:szCs w:val="24"/>
              </w:rPr>
              <w:t>Маленький Мук</w:t>
            </w:r>
          </w:p>
        </w:tc>
        <w:tc>
          <w:tcPr>
            <w:tcW w:w="3043" w:type="dxa"/>
          </w:tcPr>
          <w:p w:rsidR="0073027B" w:rsidRPr="009912BA" w:rsidRDefault="00D20713" w:rsidP="0073027B">
            <w:pPr>
              <w:pStyle w:val="a3"/>
              <w:rPr>
                <w:rFonts w:ascii="Bookman Old Style"/>
                <w:sz w:val="20"/>
              </w:rPr>
            </w:pPr>
            <w:hyperlink r:id="rId302"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03"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C54F4" w:rsidRDefault="009912BA" w:rsidP="002F58E9">
            <w:pPr>
              <w:pStyle w:val="a7"/>
              <w:spacing w:before="0" w:beforeAutospacing="0" w:after="0" w:afterAutospacing="0"/>
              <w:jc w:val="center"/>
              <w:rPr>
                <w:b/>
                <w:bCs/>
                <w:color w:val="000000"/>
              </w:rPr>
            </w:pPr>
          </w:p>
        </w:tc>
        <w:tc>
          <w:tcPr>
            <w:tcW w:w="1418" w:type="dxa"/>
          </w:tcPr>
          <w:p w:rsidR="009912BA" w:rsidRPr="007C54F4"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Pr>
                <w:sz w:val="24"/>
                <w:szCs w:val="24"/>
              </w:rPr>
              <w:t>Р.Киплинг</w:t>
            </w:r>
          </w:p>
          <w:p w:rsidR="009912BA" w:rsidRPr="007C54F4" w:rsidRDefault="009912BA" w:rsidP="002F58E9">
            <w:pPr>
              <w:rPr>
                <w:sz w:val="24"/>
                <w:szCs w:val="24"/>
              </w:rPr>
            </w:pPr>
            <w:proofErr w:type="spellStart"/>
            <w:r>
              <w:rPr>
                <w:sz w:val="24"/>
                <w:szCs w:val="24"/>
              </w:rPr>
              <w:t>Маугли</w:t>
            </w:r>
            <w:proofErr w:type="spellEnd"/>
          </w:p>
        </w:tc>
        <w:tc>
          <w:tcPr>
            <w:tcW w:w="3043" w:type="dxa"/>
          </w:tcPr>
          <w:p w:rsidR="0073027B" w:rsidRPr="009912BA" w:rsidRDefault="00D20713" w:rsidP="0073027B">
            <w:pPr>
              <w:pStyle w:val="a3"/>
              <w:rPr>
                <w:rFonts w:ascii="Bookman Old Style"/>
                <w:sz w:val="20"/>
              </w:rPr>
            </w:pPr>
            <w:hyperlink r:id="rId304"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05" w:history="1">
              <w:r w:rsidR="0073027B" w:rsidRPr="00112339">
                <w:rPr>
                  <w:rStyle w:val="a5"/>
                  <w:rFonts w:ascii="Bookman Old Style"/>
                  <w:sz w:val="20"/>
                </w:rPr>
                <w:t>http://gramota.ru/</w:t>
              </w:r>
            </w:hyperlink>
          </w:p>
          <w:p w:rsidR="009912BA" w:rsidRPr="00503369"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2</w:t>
            </w:r>
          </w:p>
        </w:tc>
        <w:tc>
          <w:tcPr>
            <w:tcW w:w="2977" w:type="dxa"/>
          </w:tcPr>
          <w:p w:rsidR="009912BA" w:rsidRPr="007C54F4" w:rsidRDefault="009912BA" w:rsidP="002F58E9">
            <w:pPr>
              <w:pStyle w:val="a7"/>
              <w:spacing w:before="0" w:beforeAutospacing="0" w:after="0" w:afterAutospacing="0"/>
              <w:jc w:val="center"/>
              <w:rPr>
                <w:b/>
                <w:bCs/>
                <w:color w:val="000000"/>
              </w:rPr>
            </w:pPr>
            <w:r>
              <w:rPr>
                <w:b/>
                <w:bCs/>
                <w:color w:val="000000"/>
              </w:rPr>
              <w:t>Стихотворения о природе</w:t>
            </w:r>
          </w:p>
        </w:tc>
        <w:tc>
          <w:tcPr>
            <w:tcW w:w="1418" w:type="dxa"/>
          </w:tcPr>
          <w:p w:rsidR="009912BA" w:rsidRPr="007C54F4" w:rsidRDefault="009912BA" w:rsidP="002F58E9">
            <w:pPr>
              <w:pStyle w:val="a7"/>
              <w:spacing w:before="0" w:beforeAutospacing="0" w:after="0" w:afterAutospacing="0"/>
              <w:jc w:val="center"/>
              <w:rPr>
                <w:b/>
                <w:bCs/>
                <w:color w:val="000000"/>
              </w:rPr>
            </w:pPr>
            <w:r>
              <w:rPr>
                <w:b/>
                <w:bCs/>
                <w:color w:val="000000"/>
              </w:rPr>
              <w:t>7</w:t>
            </w:r>
          </w:p>
        </w:tc>
        <w:tc>
          <w:tcPr>
            <w:tcW w:w="7098" w:type="dxa"/>
          </w:tcPr>
          <w:p w:rsidR="009912BA" w:rsidRPr="007C54F4"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195"/>
              </w:tabs>
              <w:spacing w:before="0" w:beforeAutospacing="0" w:after="0" w:afterAutospacing="0"/>
              <w:rPr>
                <w:bCs/>
                <w:color w:val="000000"/>
              </w:rPr>
            </w:pPr>
            <w:r w:rsidRPr="00606B52">
              <w:rPr>
                <w:bCs/>
                <w:color w:val="000000"/>
              </w:rPr>
              <w:t xml:space="preserve"> зима</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Pr="002F7415" w:rsidRDefault="009912BA" w:rsidP="002F58E9">
            <w:pPr>
              <w:pStyle w:val="a7"/>
              <w:spacing w:before="0" w:beforeAutospacing="0" w:after="0" w:afterAutospacing="0"/>
              <w:rPr>
                <w:bCs/>
                <w:color w:val="000000"/>
              </w:rPr>
            </w:pPr>
            <w:r w:rsidRPr="002F7415">
              <w:rPr>
                <w:bCs/>
                <w:color w:val="000000"/>
              </w:rPr>
              <w:t>К.Бальмонт</w:t>
            </w:r>
          </w:p>
          <w:p w:rsidR="009912BA" w:rsidRPr="00243519" w:rsidRDefault="009912BA" w:rsidP="002F58E9">
            <w:pPr>
              <w:pStyle w:val="a7"/>
              <w:spacing w:before="0" w:beforeAutospacing="0" w:after="0" w:afterAutospacing="0"/>
              <w:rPr>
                <w:b/>
                <w:bCs/>
                <w:color w:val="000000"/>
              </w:rPr>
            </w:pPr>
            <w:r w:rsidRPr="002F7415">
              <w:rPr>
                <w:bCs/>
                <w:color w:val="000000"/>
              </w:rPr>
              <w:t>Снежинка</w:t>
            </w:r>
          </w:p>
        </w:tc>
        <w:tc>
          <w:tcPr>
            <w:tcW w:w="3043" w:type="dxa"/>
          </w:tcPr>
          <w:p w:rsidR="0073027B" w:rsidRPr="009912BA" w:rsidRDefault="00D20713" w:rsidP="0073027B">
            <w:pPr>
              <w:pStyle w:val="a3"/>
              <w:rPr>
                <w:rFonts w:ascii="Bookman Old Style"/>
                <w:sz w:val="20"/>
              </w:rPr>
            </w:pPr>
            <w:hyperlink r:id="rId306"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07"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spacing w:before="0" w:beforeAutospacing="0" w:after="0" w:afterAutospacing="0"/>
              <w:jc w:val="center"/>
              <w:rPr>
                <w:bCs/>
                <w:color w:val="000000"/>
              </w:rPr>
            </w:pPr>
          </w:p>
        </w:tc>
        <w:tc>
          <w:tcPr>
            <w:tcW w:w="1418" w:type="dxa"/>
          </w:tcPr>
          <w:p w:rsidR="009912BA" w:rsidRPr="00606B52" w:rsidRDefault="009912BA" w:rsidP="002F58E9">
            <w:pPr>
              <w:pStyle w:val="a7"/>
              <w:spacing w:before="0" w:beforeAutospacing="0" w:after="0" w:afterAutospacing="0"/>
              <w:jc w:val="center"/>
              <w:rPr>
                <w:bCs/>
                <w:color w:val="000000"/>
              </w:rPr>
            </w:pPr>
          </w:p>
        </w:tc>
        <w:tc>
          <w:tcPr>
            <w:tcW w:w="7098" w:type="dxa"/>
          </w:tcPr>
          <w:p w:rsidR="009912BA" w:rsidRPr="00C244BF" w:rsidRDefault="009912BA" w:rsidP="002F58E9">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Сергей Есенин «Пороша»</w:t>
            </w:r>
          </w:p>
        </w:tc>
        <w:tc>
          <w:tcPr>
            <w:tcW w:w="3043" w:type="dxa"/>
          </w:tcPr>
          <w:p w:rsidR="0073027B" w:rsidRPr="009912BA" w:rsidRDefault="00D20713" w:rsidP="0073027B">
            <w:pPr>
              <w:pStyle w:val="a3"/>
              <w:rPr>
                <w:rFonts w:ascii="Bookman Old Style"/>
                <w:sz w:val="20"/>
              </w:rPr>
            </w:pPr>
            <w:hyperlink r:id="rId308"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09"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330"/>
              </w:tabs>
              <w:spacing w:before="0" w:beforeAutospacing="0" w:after="0" w:afterAutospacing="0"/>
              <w:rPr>
                <w:bCs/>
                <w:color w:val="000000"/>
              </w:rPr>
            </w:pPr>
            <w:r w:rsidRPr="00606B52">
              <w:rPr>
                <w:bCs/>
                <w:color w:val="000000"/>
              </w:rPr>
              <w:t>весна</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Pr="00C244BF" w:rsidRDefault="009912BA" w:rsidP="002F58E9">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Евгений Баратынский «Весна»</w:t>
            </w:r>
          </w:p>
        </w:tc>
        <w:tc>
          <w:tcPr>
            <w:tcW w:w="3043" w:type="dxa"/>
          </w:tcPr>
          <w:p w:rsidR="0073027B" w:rsidRPr="009912BA" w:rsidRDefault="00D20713" w:rsidP="0073027B">
            <w:pPr>
              <w:pStyle w:val="a3"/>
              <w:rPr>
                <w:rFonts w:ascii="Bookman Old Style"/>
                <w:sz w:val="20"/>
              </w:rPr>
            </w:pPr>
            <w:hyperlink r:id="rId310"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11"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spacing w:before="0" w:beforeAutospacing="0" w:after="0" w:afterAutospacing="0"/>
              <w:jc w:val="center"/>
              <w:rPr>
                <w:b/>
                <w:bCs/>
                <w:color w:val="000000"/>
              </w:rPr>
            </w:pPr>
          </w:p>
        </w:tc>
        <w:tc>
          <w:tcPr>
            <w:tcW w:w="1418" w:type="dxa"/>
          </w:tcPr>
          <w:p w:rsidR="009912BA" w:rsidRPr="00606B52"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shd w:val="clear" w:color="auto" w:fill="FFFFFF"/>
              <w:spacing w:before="0" w:beforeAutospacing="0" w:after="0" w:afterAutospacing="0"/>
              <w:jc w:val="both"/>
              <w:rPr>
                <w:color w:val="000000"/>
              </w:rPr>
            </w:pPr>
            <w:r>
              <w:rPr>
                <w:color w:val="000000"/>
              </w:rPr>
              <w:t>А.Плещеев</w:t>
            </w:r>
          </w:p>
          <w:p w:rsidR="009912BA" w:rsidRPr="00C244BF" w:rsidRDefault="009912BA" w:rsidP="002F58E9">
            <w:pPr>
              <w:pStyle w:val="a7"/>
              <w:shd w:val="clear" w:color="auto" w:fill="FFFFFF"/>
              <w:spacing w:before="0" w:beforeAutospacing="0" w:after="0" w:afterAutospacing="0"/>
              <w:jc w:val="both"/>
              <w:rPr>
                <w:color w:val="000000"/>
              </w:rPr>
            </w:pPr>
            <w:r>
              <w:rPr>
                <w:color w:val="000000"/>
              </w:rPr>
              <w:t>Весна</w:t>
            </w:r>
          </w:p>
        </w:tc>
        <w:tc>
          <w:tcPr>
            <w:tcW w:w="3043" w:type="dxa"/>
          </w:tcPr>
          <w:p w:rsidR="0073027B" w:rsidRPr="009912BA" w:rsidRDefault="00D20713" w:rsidP="0073027B">
            <w:pPr>
              <w:pStyle w:val="a3"/>
              <w:rPr>
                <w:rFonts w:ascii="Bookman Old Style"/>
                <w:sz w:val="20"/>
              </w:rPr>
            </w:pPr>
            <w:hyperlink r:id="rId312"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13"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180"/>
              </w:tabs>
              <w:spacing w:before="0" w:beforeAutospacing="0" w:after="0" w:afterAutospacing="0"/>
              <w:rPr>
                <w:bCs/>
                <w:color w:val="000000"/>
              </w:rPr>
            </w:pPr>
            <w:r w:rsidRPr="00606B52">
              <w:rPr>
                <w:bCs/>
                <w:color w:val="000000"/>
              </w:rPr>
              <w:t>лето</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1</w:t>
            </w:r>
          </w:p>
        </w:tc>
        <w:tc>
          <w:tcPr>
            <w:tcW w:w="7098" w:type="dxa"/>
          </w:tcPr>
          <w:p w:rsidR="009912BA" w:rsidRPr="00C244BF" w:rsidRDefault="009912BA" w:rsidP="002F58E9">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Иван Никитин «Лес»</w:t>
            </w:r>
          </w:p>
        </w:tc>
        <w:tc>
          <w:tcPr>
            <w:tcW w:w="3043" w:type="dxa"/>
          </w:tcPr>
          <w:p w:rsidR="0073027B" w:rsidRPr="009912BA" w:rsidRDefault="00D20713" w:rsidP="0073027B">
            <w:pPr>
              <w:pStyle w:val="a3"/>
              <w:rPr>
                <w:rFonts w:ascii="Bookman Old Style"/>
                <w:sz w:val="20"/>
              </w:rPr>
            </w:pPr>
            <w:hyperlink r:id="rId314"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15"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606B52" w:rsidRDefault="009912BA" w:rsidP="002F58E9">
            <w:pPr>
              <w:pStyle w:val="a7"/>
              <w:tabs>
                <w:tab w:val="left" w:pos="255"/>
              </w:tabs>
              <w:spacing w:before="0" w:beforeAutospacing="0" w:after="0" w:afterAutospacing="0"/>
              <w:rPr>
                <w:bCs/>
                <w:color w:val="000000"/>
              </w:rPr>
            </w:pPr>
            <w:r w:rsidRPr="00606B52">
              <w:rPr>
                <w:bCs/>
                <w:color w:val="000000"/>
              </w:rPr>
              <w:t>осень</w:t>
            </w:r>
          </w:p>
        </w:tc>
        <w:tc>
          <w:tcPr>
            <w:tcW w:w="1418" w:type="dxa"/>
          </w:tcPr>
          <w:p w:rsidR="009912BA" w:rsidRPr="00606B52" w:rsidRDefault="009912BA" w:rsidP="002F58E9">
            <w:pPr>
              <w:pStyle w:val="a7"/>
              <w:spacing w:before="0" w:beforeAutospacing="0" w:after="0" w:afterAutospacing="0"/>
              <w:jc w:val="center"/>
              <w:rPr>
                <w:bCs/>
                <w:color w:val="000000"/>
              </w:rPr>
            </w:pPr>
            <w:r w:rsidRPr="00606B52">
              <w:rPr>
                <w:bCs/>
                <w:color w:val="000000"/>
              </w:rPr>
              <w:t>2</w:t>
            </w:r>
          </w:p>
        </w:tc>
        <w:tc>
          <w:tcPr>
            <w:tcW w:w="7098" w:type="dxa"/>
          </w:tcPr>
          <w:p w:rsidR="009912BA" w:rsidRDefault="009912BA" w:rsidP="002F58E9">
            <w:pPr>
              <w:pStyle w:val="a7"/>
              <w:shd w:val="clear" w:color="auto" w:fill="FFFFFF"/>
              <w:spacing w:before="0" w:beforeAutospacing="0" w:after="0" w:afterAutospacing="0"/>
              <w:jc w:val="both"/>
              <w:rPr>
                <w:color w:val="000000"/>
              </w:rPr>
            </w:pPr>
            <w:r>
              <w:rPr>
                <w:color w:val="000000"/>
              </w:rPr>
              <w:t>А.Блок</w:t>
            </w:r>
          </w:p>
          <w:p w:rsidR="009912BA" w:rsidRPr="00243519" w:rsidRDefault="009912BA" w:rsidP="002F58E9">
            <w:pPr>
              <w:pStyle w:val="a7"/>
              <w:shd w:val="clear" w:color="auto" w:fill="FFFFFF"/>
              <w:spacing w:before="0" w:beforeAutospacing="0" w:after="0" w:afterAutospacing="0"/>
              <w:jc w:val="both"/>
              <w:rPr>
                <w:color w:val="000000"/>
              </w:rPr>
            </w:pPr>
            <w:r>
              <w:rPr>
                <w:color w:val="000000"/>
              </w:rPr>
              <w:t>Золотистою долиной…..</w:t>
            </w:r>
          </w:p>
        </w:tc>
        <w:tc>
          <w:tcPr>
            <w:tcW w:w="3043" w:type="dxa"/>
          </w:tcPr>
          <w:p w:rsidR="0073027B" w:rsidRPr="009912BA" w:rsidRDefault="00D20713" w:rsidP="0073027B">
            <w:pPr>
              <w:pStyle w:val="a3"/>
              <w:rPr>
                <w:rFonts w:ascii="Bookman Old Style"/>
                <w:sz w:val="20"/>
              </w:rPr>
            </w:pPr>
            <w:hyperlink r:id="rId316"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17"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pStyle w:val="a7"/>
              <w:shd w:val="clear" w:color="auto" w:fill="FFFFFF"/>
              <w:spacing w:before="0" w:beforeAutospacing="0" w:after="0" w:afterAutospacing="0"/>
              <w:jc w:val="both"/>
              <w:rPr>
                <w:color w:val="000000"/>
              </w:rPr>
            </w:pPr>
            <w:r>
              <w:rPr>
                <w:color w:val="000000"/>
              </w:rPr>
              <w:t>А.Майков</w:t>
            </w:r>
          </w:p>
          <w:p w:rsidR="009912BA" w:rsidRPr="00243519" w:rsidRDefault="009912BA" w:rsidP="002F58E9">
            <w:pPr>
              <w:pStyle w:val="a7"/>
              <w:shd w:val="clear" w:color="auto" w:fill="FFFFFF"/>
              <w:spacing w:before="0" w:beforeAutospacing="0" w:after="0" w:afterAutospacing="0"/>
              <w:jc w:val="both"/>
              <w:rPr>
                <w:color w:val="000000"/>
              </w:rPr>
            </w:pPr>
            <w:r>
              <w:rPr>
                <w:color w:val="000000"/>
              </w:rPr>
              <w:t>Осень</w:t>
            </w:r>
          </w:p>
        </w:tc>
        <w:tc>
          <w:tcPr>
            <w:tcW w:w="3043" w:type="dxa"/>
          </w:tcPr>
          <w:p w:rsidR="0073027B" w:rsidRPr="009912BA" w:rsidRDefault="009912BA" w:rsidP="0073027B">
            <w:pPr>
              <w:pStyle w:val="a3"/>
              <w:rPr>
                <w:rFonts w:ascii="Bookman Old Style"/>
                <w:sz w:val="20"/>
              </w:rPr>
            </w:pPr>
            <w:r>
              <w:rPr>
                <w:b/>
                <w:bCs/>
                <w:color w:val="000000"/>
              </w:rPr>
              <w:tab/>
            </w:r>
            <w:hyperlink r:id="rId318"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19" w:history="1">
              <w:r w:rsidR="0073027B" w:rsidRPr="00112339">
                <w:rPr>
                  <w:rStyle w:val="a5"/>
                  <w:rFonts w:ascii="Bookman Old Style"/>
                  <w:sz w:val="20"/>
                </w:rPr>
                <w:t>http://gramota.ru/</w:t>
              </w:r>
            </w:hyperlink>
          </w:p>
          <w:p w:rsidR="009912BA" w:rsidRPr="00503369" w:rsidRDefault="009912BA" w:rsidP="002F58E9">
            <w:pPr>
              <w:pStyle w:val="a7"/>
              <w:tabs>
                <w:tab w:val="left" w:pos="570"/>
              </w:tabs>
              <w:spacing w:before="0" w:beforeAutospacing="0" w:after="0" w:afterAutospacing="0"/>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3</w:t>
            </w:r>
          </w:p>
        </w:tc>
        <w:tc>
          <w:tcPr>
            <w:tcW w:w="2977" w:type="dxa"/>
          </w:tcPr>
          <w:p w:rsidR="009912BA" w:rsidRPr="00606B52" w:rsidRDefault="009912BA" w:rsidP="002F58E9">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D3D6A" w:rsidRDefault="009912BA" w:rsidP="002F58E9">
            <w:pPr>
              <w:pStyle w:val="a7"/>
              <w:spacing w:before="0" w:beforeAutospacing="0" w:after="0" w:afterAutospacing="0"/>
              <w:rPr>
                <w:bCs/>
              </w:rPr>
            </w:pPr>
            <w:r w:rsidRPr="000D3D6A">
              <w:rPr>
                <w:bCs/>
              </w:rPr>
              <w:t>М.Пришвин</w:t>
            </w:r>
          </w:p>
          <w:p w:rsidR="009912BA" w:rsidRPr="000D3D6A" w:rsidRDefault="009912BA" w:rsidP="002F58E9">
            <w:pPr>
              <w:pStyle w:val="a7"/>
              <w:spacing w:before="0" w:beforeAutospacing="0" w:after="0" w:afterAutospacing="0"/>
              <w:rPr>
                <w:bCs/>
              </w:rPr>
            </w:pPr>
            <w:r w:rsidRPr="000D3D6A">
              <w:rPr>
                <w:bCs/>
              </w:rPr>
              <w:t>Лесной хозяин</w:t>
            </w:r>
          </w:p>
        </w:tc>
        <w:tc>
          <w:tcPr>
            <w:tcW w:w="3043" w:type="dxa"/>
          </w:tcPr>
          <w:p w:rsidR="0073027B" w:rsidRPr="009912BA" w:rsidRDefault="00D20713" w:rsidP="0073027B">
            <w:pPr>
              <w:pStyle w:val="a3"/>
              <w:rPr>
                <w:rFonts w:ascii="Bookman Old Style"/>
                <w:sz w:val="20"/>
              </w:rPr>
            </w:pPr>
            <w:hyperlink r:id="rId320"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21"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Default="009912BA" w:rsidP="002F58E9">
            <w:pPr>
              <w:rPr>
                <w:sz w:val="24"/>
                <w:szCs w:val="24"/>
              </w:rPr>
            </w:pPr>
            <w:r>
              <w:rPr>
                <w:sz w:val="24"/>
                <w:szCs w:val="24"/>
              </w:rPr>
              <w:t>М.Пришвин</w:t>
            </w:r>
          </w:p>
          <w:p w:rsidR="009912BA" w:rsidRPr="00E17E0A" w:rsidRDefault="009912BA" w:rsidP="002F58E9">
            <w:pPr>
              <w:rPr>
                <w:sz w:val="24"/>
                <w:szCs w:val="24"/>
              </w:rPr>
            </w:pPr>
            <w:r>
              <w:rPr>
                <w:sz w:val="24"/>
                <w:szCs w:val="24"/>
              </w:rPr>
              <w:t>Сухостойное дерево</w:t>
            </w:r>
          </w:p>
        </w:tc>
        <w:tc>
          <w:tcPr>
            <w:tcW w:w="3043" w:type="dxa"/>
          </w:tcPr>
          <w:p w:rsidR="0073027B" w:rsidRPr="009912BA" w:rsidRDefault="00D20713" w:rsidP="0073027B">
            <w:pPr>
              <w:pStyle w:val="a3"/>
              <w:rPr>
                <w:rFonts w:ascii="Bookman Old Style"/>
                <w:sz w:val="20"/>
              </w:rPr>
            </w:pPr>
            <w:hyperlink r:id="rId322"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23"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D3D6A" w:rsidRDefault="00D20713" w:rsidP="002F58E9">
            <w:pPr>
              <w:shd w:val="clear" w:color="auto" w:fill="FFFFFF"/>
              <w:textAlignment w:val="baseline"/>
              <w:rPr>
                <w:sz w:val="24"/>
                <w:szCs w:val="24"/>
              </w:rPr>
            </w:pPr>
            <w:hyperlink r:id="rId324" w:history="1">
              <w:r w:rsidR="009912BA" w:rsidRPr="00AC2E0D">
                <w:rPr>
                  <w:rStyle w:val="a5"/>
                  <w:sz w:val="24"/>
                  <w:szCs w:val="24"/>
                  <w:bdr w:val="none" w:sz="0" w:space="0" w:color="auto" w:frame="1"/>
                </w:rPr>
                <w:t xml:space="preserve">Эдуард </w:t>
              </w:r>
              <w:proofErr w:type="spellStart"/>
              <w:r w:rsidR="009912BA" w:rsidRPr="00AC2E0D">
                <w:rPr>
                  <w:rStyle w:val="a5"/>
                  <w:sz w:val="24"/>
                  <w:szCs w:val="24"/>
                  <w:bdr w:val="none" w:sz="0" w:space="0" w:color="auto" w:frame="1"/>
                </w:rPr>
                <w:t>Шим</w:t>
              </w:r>
              <w:proofErr w:type="spellEnd"/>
              <w:r w:rsidR="009912BA" w:rsidRPr="00AC2E0D">
                <w:rPr>
                  <w:rStyle w:val="a5"/>
                  <w:sz w:val="24"/>
                  <w:szCs w:val="24"/>
                  <w:bdr w:val="none" w:sz="0" w:space="0" w:color="auto" w:frame="1"/>
                </w:rPr>
                <w:t xml:space="preserve"> "Кто был рад снегу?"</w:t>
              </w:r>
            </w:hyperlink>
          </w:p>
        </w:tc>
        <w:tc>
          <w:tcPr>
            <w:tcW w:w="3043" w:type="dxa"/>
          </w:tcPr>
          <w:p w:rsidR="0073027B" w:rsidRPr="009912BA" w:rsidRDefault="00D20713" w:rsidP="0073027B">
            <w:pPr>
              <w:pStyle w:val="a3"/>
              <w:rPr>
                <w:rFonts w:ascii="Bookman Old Style"/>
                <w:sz w:val="20"/>
              </w:rPr>
            </w:pPr>
            <w:hyperlink r:id="rId325"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26"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D3D6A" w:rsidRDefault="00D20713" w:rsidP="002F58E9">
            <w:pPr>
              <w:shd w:val="clear" w:color="auto" w:fill="FFFFFF"/>
              <w:textAlignment w:val="baseline"/>
              <w:rPr>
                <w:sz w:val="24"/>
                <w:szCs w:val="24"/>
              </w:rPr>
            </w:pPr>
            <w:hyperlink r:id="rId327" w:history="1">
              <w:r w:rsidR="009912BA" w:rsidRPr="00AC2E0D">
                <w:rPr>
                  <w:rStyle w:val="a5"/>
                  <w:sz w:val="24"/>
                  <w:szCs w:val="24"/>
                  <w:bdr w:val="none" w:sz="0" w:space="0" w:color="auto" w:frame="1"/>
                </w:rPr>
                <w:t xml:space="preserve">Георгий </w:t>
              </w:r>
              <w:proofErr w:type="spellStart"/>
              <w:r w:rsidR="009912BA" w:rsidRPr="00AC2E0D">
                <w:rPr>
                  <w:rStyle w:val="a5"/>
                  <w:sz w:val="24"/>
                  <w:szCs w:val="24"/>
                  <w:bdr w:val="none" w:sz="0" w:space="0" w:color="auto" w:frame="1"/>
                </w:rPr>
                <w:t>Скребицкий</w:t>
              </w:r>
              <w:proofErr w:type="spellEnd"/>
              <w:r w:rsidR="009912BA" w:rsidRPr="00AC2E0D">
                <w:rPr>
                  <w:rStyle w:val="a5"/>
                  <w:sz w:val="24"/>
                  <w:szCs w:val="24"/>
                  <w:bdr w:val="none" w:sz="0" w:space="0" w:color="auto" w:frame="1"/>
                </w:rPr>
                <w:t xml:space="preserve"> "Маленький лесовод"</w:t>
              </w:r>
            </w:hyperlink>
          </w:p>
        </w:tc>
        <w:tc>
          <w:tcPr>
            <w:tcW w:w="3043" w:type="dxa"/>
          </w:tcPr>
          <w:p w:rsidR="0073027B" w:rsidRPr="009912BA" w:rsidRDefault="00D20713" w:rsidP="0073027B">
            <w:pPr>
              <w:pStyle w:val="a3"/>
              <w:rPr>
                <w:rFonts w:ascii="Bookman Old Style"/>
                <w:sz w:val="20"/>
              </w:rPr>
            </w:pPr>
            <w:hyperlink r:id="rId328"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29"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D3D6A" w:rsidRDefault="00D20713" w:rsidP="002F58E9">
            <w:pPr>
              <w:shd w:val="clear" w:color="auto" w:fill="FFFFFF"/>
              <w:textAlignment w:val="baseline"/>
              <w:rPr>
                <w:sz w:val="24"/>
                <w:szCs w:val="24"/>
              </w:rPr>
            </w:pPr>
            <w:hyperlink r:id="rId330" w:history="1">
              <w:r w:rsidR="009912BA" w:rsidRPr="00AC2E0D">
                <w:rPr>
                  <w:rStyle w:val="a5"/>
                  <w:sz w:val="24"/>
                  <w:szCs w:val="24"/>
                  <w:bdr w:val="none" w:sz="0" w:space="0" w:color="auto" w:frame="1"/>
                </w:rPr>
                <w:t>Иван Тургенев "Воробей"</w:t>
              </w:r>
            </w:hyperlink>
          </w:p>
        </w:tc>
        <w:tc>
          <w:tcPr>
            <w:tcW w:w="3043" w:type="dxa"/>
          </w:tcPr>
          <w:p w:rsidR="0073027B" w:rsidRPr="009912BA" w:rsidRDefault="00D20713" w:rsidP="0073027B">
            <w:pPr>
              <w:pStyle w:val="a3"/>
              <w:rPr>
                <w:rFonts w:ascii="Bookman Old Style"/>
                <w:sz w:val="20"/>
              </w:rPr>
            </w:pPr>
            <w:hyperlink r:id="rId331"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32"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lastRenderedPageBreak/>
              <w:t>4</w:t>
            </w:r>
          </w:p>
        </w:tc>
        <w:tc>
          <w:tcPr>
            <w:tcW w:w="2977" w:type="dxa"/>
          </w:tcPr>
          <w:p w:rsidR="009912BA" w:rsidRPr="007E5538" w:rsidRDefault="009912BA" w:rsidP="002F58E9">
            <w:pPr>
              <w:pStyle w:val="a7"/>
              <w:tabs>
                <w:tab w:val="left" w:pos="300"/>
              </w:tabs>
              <w:spacing w:before="0" w:beforeAutospacing="0" w:after="0" w:afterAutospacing="0"/>
              <w:rPr>
                <w:b/>
                <w:bCs/>
                <w:color w:val="000000"/>
              </w:rPr>
            </w:pPr>
            <w:r>
              <w:rPr>
                <w:b/>
                <w:bCs/>
                <w:color w:val="000000"/>
              </w:rPr>
              <w:tab/>
              <w:t>Рассказы о детях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503369"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AC2E0D" w:rsidRDefault="009912BA" w:rsidP="002F58E9">
            <w:pPr>
              <w:pStyle w:val="a7"/>
              <w:spacing w:before="0" w:beforeAutospacing="0" w:after="0" w:afterAutospacing="0"/>
              <w:rPr>
                <w:bCs/>
                <w:color w:val="000000"/>
              </w:rPr>
            </w:pPr>
            <w:r w:rsidRPr="00AC2E0D">
              <w:rPr>
                <w:bCs/>
                <w:color w:val="000000"/>
              </w:rPr>
              <w:t>Л.Каминский</w:t>
            </w:r>
          </w:p>
          <w:p w:rsidR="009912BA" w:rsidRPr="00AC2E0D" w:rsidRDefault="009912BA" w:rsidP="002F58E9">
            <w:pPr>
              <w:pStyle w:val="a7"/>
              <w:spacing w:before="0" w:beforeAutospacing="0" w:after="0" w:afterAutospacing="0"/>
              <w:rPr>
                <w:b/>
                <w:bCs/>
                <w:color w:val="000000"/>
              </w:rPr>
            </w:pPr>
            <w:r w:rsidRPr="00AC2E0D">
              <w:rPr>
                <w:bCs/>
                <w:color w:val="000000"/>
              </w:rPr>
              <w:t>Как Маша пошла в школу</w:t>
            </w:r>
          </w:p>
        </w:tc>
        <w:tc>
          <w:tcPr>
            <w:tcW w:w="3043" w:type="dxa"/>
          </w:tcPr>
          <w:p w:rsidR="0073027B" w:rsidRPr="009912BA" w:rsidRDefault="00D20713" w:rsidP="0073027B">
            <w:pPr>
              <w:pStyle w:val="a3"/>
              <w:rPr>
                <w:rFonts w:ascii="Bookman Old Style"/>
                <w:sz w:val="20"/>
              </w:rPr>
            </w:pPr>
            <w:hyperlink r:id="rId333"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34"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AC2E0D" w:rsidRDefault="009912BA" w:rsidP="002F58E9">
            <w:pPr>
              <w:rPr>
                <w:sz w:val="24"/>
                <w:szCs w:val="24"/>
              </w:rPr>
            </w:pPr>
            <w:r w:rsidRPr="00AC2E0D">
              <w:rPr>
                <w:sz w:val="24"/>
                <w:szCs w:val="24"/>
              </w:rPr>
              <w:t>И.Пивоварова</w:t>
            </w:r>
          </w:p>
          <w:p w:rsidR="009912BA" w:rsidRPr="00AC2E0D" w:rsidRDefault="009912BA" w:rsidP="002F58E9">
            <w:pPr>
              <w:rPr>
                <w:sz w:val="24"/>
                <w:szCs w:val="24"/>
              </w:rPr>
            </w:pPr>
            <w:proofErr w:type="spellStart"/>
            <w:r w:rsidRPr="00AC2E0D">
              <w:rPr>
                <w:sz w:val="24"/>
                <w:szCs w:val="24"/>
              </w:rPr>
              <w:t>Секретики</w:t>
            </w:r>
            <w:proofErr w:type="spellEnd"/>
          </w:p>
        </w:tc>
        <w:tc>
          <w:tcPr>
            <w:tcW w:w="3043" w:type="dxa"/>
          </w:tcPr>
          <w:p w:rsidR="0073027B" w:rsidRPr="009912BA" w:rsidRDefault="00D20713" w:rsidP="0073027B">
            <w:pPr>
              <w:pStyle w:val="a3"/>
              <w:rPr>
                <w:rFonts w:ascii="Bookman Old Style"/>
                <w:sz w:val="20"/>
              </w:rPr>
            </w:pPr>
            <w:hyperlink r:id="rId335"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36"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AC2E0D" w:rsidRDefault="009912BA" w:rsidP="002F58E9">
            <w:pPr>
              <w:pStyle w:val="a7"/>
              <w:spacing w:before="0" w:beforeAutospacing="0" w:after="0" w:afterAutospacing="0"/>
              <w:rPr>
                <w:bCs/>
                <w:color w:val="000000"/>
              </w:rPr>
            </w:pPr>
            <w:proofErr w:type="spellStart"/>
            <w:r w:rsidRPr="00AC2E0D">
              <w:rPr>
                <w:bCs/>
                <w:color w:val="000000"/>
              </w:rPr>
              <w:t>В.Голявкин</w:t>
            </w:r>
            <w:proofErr w:type="spellEnd"/>
          </w:p>
          <w:p w:rsidR="009912BA" w:rsidRPr="00AC2E0D" w:rsidRDefault="009912BA" w:rsidP="002F58E9">
            <w:pPr>
              <w:pStyle w:val="a7"/>
              <w:spacing w:before="0" w:beforeAutospacing="0" w:after="0" w:afterAutospacing="0"/>
              <w:rPr>
                <w:bCs/>
                <w:color w:val="000000"/>
              </w:rPr>
            </w:pPr>
            <w:proofErr w:type="spellStart"/>
            <w:r w:rsidRPr="00AC2E0D">
              <w:rPr>
                <w:bCs/>
                <w:color w:val="000000"/>
              </w:rPr>
              <w:t>Путишественник</w:t>
            </w:r>
            <w:proofErr w:type="spellEnd"/>
          </w:p>
        </w:tc>
        <w:tc>
          <w:tcPr>
            <w:tcW w:w="3043" w:type="dxa"/>
          </w:tcPr>
          <w:p w:rsidR="0073027B" w:rsidRPr="009912BA" w:rsidRDefault="00D20713" w:rsidP="0073027B">
            <w:pPr>
              <w:pStyle w:val="a3"/>
              <w:rPr>
                <w:rFonts w:ascii="Bookman Old Style"/>
                <w:sz w:val="20"/>
              </w:rPr>
            </w:pPr>
            <w:hyperlink r:id="rId337"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38"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AC2E0D" w:rsidRDefault="009912BA" w:rsidP="002F58E9">
            <w:pPr>
              <w:pStyle w:val="a7"/>
              <w:spacing w:before="0" w:beforeAutospacing="0" w:after="0" w:afterAutospacing="0"/>
              <w:rPr>
                <w:bCs/>
                <w:color w:val="000000"/>
              </w:rPr>
            </w:pPr>
            <w:r w:rsidRPr="00AC2E0D">
              <w:rPr>
                <w:bCs/>
                <w:color w:val="000000"/>
              </w:rPr>
              <w:t>Р.Погодин</w:t>
            </w:r>
          </w:p>
          <w:p w:rsidR="009912BA" w:rsidRPr="00AC2E0D" w:rsidRDefault="009912BA" w:rsidP="002F58E9">
            <w:pPr>
              <w:pStyle w:val="a7"/>
              <w:spacing w:before="0" w:beforeAutospacing="0" w:after="0" w:afterAutospacing="0"/>
              <w:rPr>
                <w:bCs/>
                <w:color w:val="000000"/>
              </w:rPr>
            </w:pPr>
            <w:r w:rsidRPr="00AC2E0D">
              <w:rPr>
                <w:bCs/>
                <w:color w:val="000000"/>
              </w:rPr>
              <w:t>Книжка про Гришку</w:t>
            </w:r>
          </w:p>
        </w:tc>
        <w:tc>
          <w:tcPr>
            <w:tcW w:w="3043" w:type="dxa"/>
          </w:tcPr>
          <w:p w:rsidR="0073027B" w:rsidRPr="009912BA" w:rsidRDefault="00D20713" w:rsidP="0073027B">
            <w:pPr>
              <w:pStyle w:val="a3"/>
              <w:rPr>
                <w:rFonts w:ascii="Bookman Old Style"/>
                <w:sz w:val="20"/>
              </w:rPr>
            </w:pPr>
            <w:hyperlink r:id="rId339"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40"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AC2E0D" w:rsidRDefault="009912BA" w:rsidP="002F58E9">
            <w:pPr>
              <w:pStyle w:val="a7"/>
              <w:spacing w:before="0" w:beforeAutospacing="0" w:after="0" w:afterAutospacing="0"/>
              <w:rPr>
                <w:bCs/>
                <w:color w:val="000000"/>
              </w:rPr>
            </w:pPr>
            <w:r w:rsidRPr="00AC2E0D">
              <w:rPr>
                <w:bCs/>
                <w:color w:val="000000"/>
              </w:rPr>
              <w:t>Ю.Сотник</w:t>
            </w:r>
          </w:p>
          <w:p w:rsidR="009912BA" w:rsidRPr="00AC2E0D" w:rsidRDefault="009912BA" w:rsidP="002F58E9">
            <w:pPr>
              <w:pStyle w:val="a7"/>
              <w:spacing w:before="0" w:beforeAutospacing="0" w:after="0" w:afterAutospacing="0"/>
              <w:rPr>
                <w:b/>
                <w:bCs/>
                <w:color w:val="000000"/>
              </w:rPr>
            </w:pPr>
            <w:r w:rsidRPr="00AC2E0D">
              <w:rPr>
                <w:bCs/>
                <w:color w:val="000000"/>
              </w:rPr>
              <w:t>Гадюка</w:t>
            </w:r>
          </w:p>
        </w:tc>
        <w:tc>
          <w:tcPr>
            <w:tcW w:w="3043" w:type="dxa"/>
          </w:tcPr>
          <w:p w:rsidR="0073027B" w:rsidRPr="009912BA" w:rsidRDefault="00D20713" w:rsidP="0073027B">
            <w:pPr>
              <w:pStyle w:val="a3"/>
              <w:rPr>
                <w:rFonts w:ascii="Bookman Old Style"/>
                <w:sz w:val="20"/>
              </w:rPr>
            </w:pPr>
            <w:hyperlink r:id="rId341"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42" w:history="1">
              <w:r w:rsidR="0073027B" w:rsidRPr="00112339">
                <w:rPr>
                  <w:rStyle w:val="a5"/>
                  <w:rFonts w:ascii="Bookman Old Style"/>
                  <w:sz w:val="20"/>
                </w:rPr>
                <w:t>http://gramota.ru/</w:t>
              </w:r>
            </w:hyperlink>
          </w:p>
          <w:p w:rsidR="009912BA" w:rsidRPr="00503369" w:rsidRDefault="009912BA" w:rsidP="002F58E9">
            <w:pPr>
              <w:pStyle w:val="a7"/>
              <w:spacing w:before="0" w:beforeAutospacing="0" w:after="0" w:afterAutospacing="0"/>
              <w:jc w:val="center"/>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2977" w:type="dxa"/>
          </w:tcPr>
          <w:p w:rsidR="009912BA" w:rsidRPr="007E5538" w:rsidRDefault="009912BA" w:rsidP="002F58E9">
            <w:pPr>
              <w:pStyle w:val="a7"/>
              <w:spacing w:before="0" w:beforeAutospacing="0" w:after="0" w:afterAutospacing="0"/>
              <w:rPr>
                <w:b/>
                <w:bCs/>
                <w:color w:val="000000"/>
              </w:rPr>
            </w:pPr>
            <w:r>
              <w:rPr>
                <w:b/>
                <w:bCs/>
                <w:color w:val="000000"/>
              </w:rPr>
              <w:t>Рассказы о ВОВ</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5</w:t>
            </w:r>
          </w:p>
        </w:tc>
        <w:tc>
          <w:tcPr>
            <w:tcW w:w="7098" w:type="dxa"/>
          </w:tcPr>
          <w:p w:rsidR="009912BA" w:rsidRPr="007E5538" w:rsidRDefault="009912BA" w:rsidP="002F58E9">
            <w:pPr>
              <w:pStyle w:val="a7"/>
              <w:spacing w:before="0" w:beforeAutospacing="0" w:after="0" w:afterAutospacing="0"/>
              <w:jc w:val="center"/>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84DDB" w:rsidRDefault="009912BA" w:rsidP="002F58E9">
            <w:pPr>
              <w:shd w:val="clear" w:color="auto" w:fill="FFFFFF"/>
              <w:outlineLvl w:val="1"/>
              <w:rPr>
                <w:color w:val="000000"/>
                <w:sz w:val="24"/>
                <w:szCs w:val="24"/>
              </w:rPr>
            </w:pPr>
            <w:r w:rsidRPr="00084DDB">
              <w:rPr>
                <w:color w:val="000000"/>
                <w:sz w:val="24"/>
                <w:szCs w:val="24"/>
              </w:rPr>
              <w:t>С.Могилевская</w:t>
            </w:r>
          </w:p>
          <w:p w:rsidR="009912BA" w:rsidRPr="00084DDB" w:rsidRDefault="009912BA" w:rsidP="002F58E9">
            <w:pPr>
              <w:shd w:val="clear" w:color="auto" w:fill="FFFFFF"/>
              <w:outlineLvl w:val="1"/>
              <w:rPr>
                <w:color w:val="000000"/>
                <w:sz w:val="24"/>
                <w:szCs w:val="24"/>
              </w:rPr>
            </w:pPr>
            <w:r w:rsidRPr="00084DDB">
              <w:rPr>
                <w:color w:val="000000"/>
                <w:sz w:val="24"/>
                <w:szCs w:val="24"/>
              </w:rPr>
              <w:t>Сказка о громком барабане</w:t>
            </w:r>
          </w:p>
        </w:tc>
        <w:tc>
          <w:tcPr>
            <w:tcW w:w="3043" w:type="dxa"/>
          </w:tcPr>
          <w:p w:rsidR="0073027B" w:rsidRPr="009912BA" w:rsidRDefault="00D20713" w:rsidP="0073027B">
            <w:pPr>
              <w:pStyle w:val="a3"/>
              <w:rPr>
                <w:rFonts w:ascii="Bookman Old Style"/>
                <w:sz w:val="20"/>
              </w:rPr>
            </w:pPr>
            <w:hyperlink r:id="rId343"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44"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84DDB" w:rsidRDefault="009912BA" w:rsidP="002F58E9">
            <w:pPr>
              <w:pStyle w:val="3"/>
              <w:shd w:val="clear" w:color="auto" w:fill="FFFFFF"/>
              <w:spacing w:before="136" w:after="27"/>
              <w:outlineLvl w:val="2"/>
              <w:rPr>
                <w:b w:val="0"/>
              </w:rPr>
            </w:pPr>
            <w:proofErr w:type="spellStart"/>
            <w:r w:rsidRPr="00084DDB">
              <w:rPr>
                <w:b w:val="0"/>
              </w:rPr>
              <w:t>И.Гараев</w:t>
            </w:r>
            <w:proofErr w:type="spellEnd"/>
          </w:p>
          <w:p w:rsidR="009912BA" w:rsidRPr="00084DDB" w:rsidRDefault="009912BA" w:rsidP="002F58E9">
            <w:pPr>
              <w:rPr>
                <w:sz w:val="24"/>
                <w:szCs w:val="24"/>
              </w:rPr>
            </w:pPr>
            <w:r w:rsidRPr="00084DDB">
              <w:rPr>
                <w:sz w:val="24"/>
                <w:szCs w:val="24"/>
              </w:rPr>
              <w:t xml:space="preserve">Великой Победе </w:t>
            </w:r>
            <w:proofErr w:type="gramStart"/>
            <w:r w:rsidRPr="00084DDB">
              <w:rPr>
                <w:sz w:val="24"/>
                <w:szCs w:val="24"/>
              </w:rPr>
              <w:t>посвящается !</w:t>
            </w:r>
            <w:proofErr w:type="gramEnd"/>
          </w:p>
        </w:tc>
        <w:tc>
          <w:tcPr>
            <w:tcW w:w="3043" w:type="dxa"/>
          </w:tcPr>
          <w:p w:rsidR="0073027B" w:rsidRPr="009912BA" w:rsidRDefault="00D20713" w:rsidP="0073027B">
            <w:pPr>
              <w:pStyle w:val="a3"/>
              <w:rPr>
                <w:rFonts w:ascii="Bookman Old Style"/>
                <w:sz w:val="20"/>
              </w:rPr>
            </w:pPr>
            <w:hyperlink r:id="rId345"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46"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84DDB" w:rsidRDefault="009912BA" w:rsidP="002F58E9">
            <w:pPr>
              <w:pStyle w:val="a7"/>
              <w:rPr>
                <w:bCs/>
                <w:color w:val="000000"/>
              </w:rPr>
            </w:pPr>
            <w:r w:rsidRPr="00084DDB">
              <w:rPr>
                <w:bCs/>
                <w:color w:val="000000"/>
              </w:rPr>
              <w:t>С.Алексеев «Буль-буль»</w:t>
            </w:r>
          </w:p>
        </w:tc>
        <w:tc>
          <w:tcPr>
            <w:tcW w:w="3043" w:type="dxa"/>
          </w:tcPr>
          <w:p w:rsidR="0073027B" w:rsidRPr="009912BA" w:rsidRDefault="00D20713" w:rsidP="0073027B">
            <w:pPr>
              <w:pStyle w:val="a3"/>
              <w:rPr>
                <w:rFonts w:ascii="Bookman Old Style"/>
                <w:sz w:val="20"/>
              </w:rPr>
            </w:pPr>
            <w:hyperlink r:id="rId347"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48"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84DDB" w:rsidRDefault="009912BA" w:rsidP="002F58E9">
            <w:pPr>
              <w:pStyle w:val="a7"/>
              <w:rPr>
                <w:bCs/>
              </w:rPr>
            </w:pPr>
            <w:r w:rsidRPr="00084DDB">
              <w:t>Алексеев С. «Три приятеля с Волхонки».</w:t>
            </w:r>
          </w:p>
        </w:tc>
        <w:tc>
          <w:tcPr>
            <w:tcW w:w="3043" w:type="dxa"/>
          </w:tcPr>
          <w:p w:rsidR="0073027B" w:rsidRPr="009912BA" w:rsidRDefault="00D20713" w:rsidP="0073027B">
            <w:pPr>
              <w:pStyle w:val="a3"/>
              <w:rPr>
                <w:rFonts w:ascii="Bookman Old Style"/>
                <w:sz w:val="20"/>
              </w:rPr>
            </w:pPr>
            <w:hyperlink r:id="rId349"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50"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084DDB" w:rsidRDefault="009912BA" w:rsidP="002F58E9">
            <w:pPr>
              <w:pStyle w:val="a7"/>
              <w:tabs>
                <w:tab w:val="left" w:pos="180"/>
              </w:tabs>
              <w:spacing w:before="0" w:beforeAutospacing="0" w:after="0" w:afterAutospacing="0"/>
              <w:rPr>
                <w:bCs/>
                <w:color w:val="000000"/>
              </w:rPr>
            </w:pPr>
            <w:r w:rsidRPr="00084DDB">
              <w:t>Алексеев С. «Наташка».</w:t>
            </w:r>
          </w:p>
        </w:tc>
        <w:tc>
          <w:tcPr>
            <w:tcW w:w="3043" w:type="dxa"/>
          </w:tcPr>
          <w:p w:rsidR="0073027B" w:rsidRPr="009912BA" w:rsidRDefault="00D20713" w:rsidP="0073027B">
            <w:pPr>
              <w:pStyle w:val="a3"/>
              <w:rPr>
                <w:rFonts w:ascii="Bookman Old Style"/>
                <w:sz w:val="20"/>
              </w:rPr>
            </w:pPr>
            <w:hyperlink r:id="rId351"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52" w:history="1">
              <w:r w:rsidR="0073027B" w:rsidRPr="00112339">
                <w:rPr>
                  <w:rStyle w:val="a5"/>
                  <w:rFonts w:ascii="Bookman Old Style"/>
                  <w:sz w:val="20"/>
                </w:rPr>
                <w:t>http://gramota.ru/</w:t>
              </w:r>
            </w:hyperlink>
          </w:p>
          <w:p w:rsidR="009912BA" w:rsidRPr="00AE68F8" w:rsidRDefault="009912BA" w:rsidP="002F58E9">
            <w:pPr>
              <w:pStyle w:val="a7"/>
              <w:spacing w:before="0" w:beforeAutospacing="0" w:after="0" w:afterAutospacing="0"/>
              <w:rPr>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r>
              <w:rPr>
                <w:b/>
                <w:bCs/>
                <w:color w:val="000000"/>
              </w:rPr>
              <w:t>6</w:t>
            </w:r>
          </w:p>
        </w:tc>
        <w:tc>
          <w:tcPr>
            <w:tcW w:w="2977" w:type="dxa"/>
          </w:tcPr>
          <w:p w:rsidR="009912BA" w:rsidRPr="007E5538" w:rsidRDefault="009912BA" w:rsidP="002F58E9">
            <w:pPr>
              <w:pStyle w:val="a7"/>
              <w:spacing w:before="0" w:beforeAutospacing="0" w:after="0" w:afterAutospacing="0"/>
              <w:rPr>
                <w:b/>
                <w:bCs/>
                <w:color w:val="000000"/>
              </w:rPr>
            </w:pPr>
            <w:r>
              <w:rPr>
                <w:b/>
                <w:bCs/>
                <w:color w:val="000000"/>
              </w:rPr>
              <w:t>Стихи о детях</w:t>
            </w:r>
          </w:p>
        </w:tc>
        <w:tc>
          <w:tcPr>
            <w:tcW w:w="1418" w:type="dxa"/>
          </w:tcPr>
          <w:p w:rsidR="009912BA" w:rsidRPr="007E5538" w:rsidRDefault="009912BA" w:rsidP="002F58E9">
            <w:pPr>
              <w:pStyle w:val="a7"/>
              <w:spacing w:before="0" w:beforeAutospacing="0" w:after="0" w:afterAutospacing="0"/>
              <w:jc w:val="center"/>
              <w:rPr>
                <w:b/>
                <w:bCs/>
                <w:color w:val="000000"/>
              </w:rPr>
            </w:pPr>
            <w:r>
              <w:rPr>
                <w:b/>
                <w:bCs/>
                <w:color w:val="000000"/>
              </w:rPr>
              <w:t>3</w:t>
            </w:r>
          </w:p>
        </w:tc>
        <w:tc>
          <w:tcPr>
            <w:tcW w:w="7098" w:type="dxa"/>
          </w:tcPr>
          <w:p w:rsidR="009912BA" w:rsidRPr="00E61019" w:rsidRDefault="009912BA" w:rsidP="002F58E9">
            <w:pPr>
              <w:pStyle w:val="a7"/>
              <w:spacing w:before="0" w:beforeAutospacing="0" w:after="0" w:afterAutospacing="0"/>
              <w:rPr>
                <w:b/>
                <w:bCs/>
                <w:color w:val="000000"/>
              </w:rPr>
            </w:pPr>
          </w:p>
        </w:tc>
        <w:tc>
          <w:tcPr>
            <w:tcW w:w="3043" w:type="dxa"/>
          </w:tcPr>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D26F0D" w:rsidRDefault="009912BA" w:rsidP="002F58E9">
            <w:pPr>
              <w:spacing w:before="100" w:beforeAutospacing="1" w:after="100" w:afterAutospacing="1"/>
              <w:rPr>
                <w:sz w:val="24"/>
                <w:szCs w:val="24"/>
              </w:rPr>
            </w:pPr>
            <w:r w:rsidRPr="00D26F0D">
              <w:rPr>
                <w:sz w:val="24"/>
                <w:szCs w:val="24"/>
              </w:rPr>
              <w:t>В.Маяковский</w:t>
            </w:r>
          </w:p>
          <w:p w:rsidR="009912BA" w:rsidRPr="00D26F0D" w:rsidRDefault="009912BA" w:rsidP="002F58E9">
            <w:pPr>
              <w:spacing w:before="100" w:beforeAutospacing="1" w:after="100" w:afterAutospacing="1"/>
              <w:rPr>
                <w:sz w:val="24"/>
                <w:szCs w:val="24"/>
              </w:rPr>
            </w:pPr>
            <w:r w:rsidRPr="00D26F0D">
              <w:rPr>
                <w:sz w:val="24"/>
                <w:szCs w:val="24"/>
              </w:rPr>
              <w:t>Гуляем</w:t>
            </w:r>
          </w:p>
        </w:tc>
        <w:tc>
          <w:tcPr>
            <w:tcW w:w="3043" w:type="dxa"/>
          </w:tcPr>
          <w:p w:rsidR="0073027B" w:rsidRPr="009912BA" w:rsidRDefault="00D20713" w:rsidP="0073027B">
            <w:pPr>
              <w:pStyle w:val="a3"/>
              <w:rPr>
                <w:rFonts w:ascii="Bookman Old Style"/>
                <w:sz w:val="20"/>
              </w:rPr>
            </w:pPr>
            <w:hyperlink r:id="rId353"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54"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D26F0D" w:rsidRDefault="009912BA" w:rsidP="002F58E9">
            <w:pPr>
              <w:pStyle w:val="a7"/>
              <w:shd w:val="clear" w:color="auto" w:fill="FFFFFF"/>
              <w:spacing w:before="0" w:beforeAutospacing="0" w:after="204" w:afterAutospacing="0"/>
              <w:textAlignment w:val="baseline"/>
            </w:pPr>
            <w:r w:rsidRPr="00D26F0D">
              <w:t>Э.Успенский</w:t>
            </w:r>
          </w:p>
          <w:p w:rsidR="009912BA" w:rsidRPr="00D26F0D" w:rsidRDefault="009912BA" w:rsidP="002F58E9">
            <w:pPr>
              <w:pStyle w:val="a7"/>
              <w:shd w:val="clear" w:color="auto" w:fill="FFFFFF"/>
              <w:spacing w:before="0" w:beforeAutospacing="0" w:after="204" w:afterAutospacing="0"/>
              <w:textAlignment w:val="baseline"/>
            </w:pPr>
            <w:r w:rsidRPr="00D26F0D">
              <w:lastRenderedPageBreak/>
              <w:t>Что у мальчиков в карманах.</w:t>
            </w:r>
          </w:p>
        </w:tc>
        <w:tc>
          <w:tcPr>
            <w:tcW w:w="3043" w:type="dxa"/>
          </w:tcPr>
          <w:p w:rsidR="0073027B" w:rsidRPr="009912BA" w:rsidRDefault="00D20713" w:rsidP="0073027B">
            <w:pPr>
              <w:pStyle w:val="a3"/>
              <w:rPr>
                <w:rFonts w:ascii="Bookman Old Style"/>
                <w:sz w:val="20"/>
              </w:rPr>
            </w:pPr>
            <w:hyperlink r:id="rId355"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56" w:history="1">
              <w:r w:rsidR="0073027B" w:rsidRPr="00112339">
                <w:rPr>
                  <w:rStyle w:val="a5"/>
                  <w:rFonts w:ascii="Bookman Old Style"/>
                  <w:sz w:val="20"/>
                </w:rPr>
                <w:t>http://gramota.ru/</w:t>
              </w:r>
            </w:hyperlink>
          </w:p>
          <w:p w:rsidR="0073027B" w:rsidRPr="009912BA" w:rsidRDefault="00D20713" w:rsidP="0073027B">
            <w:pPr>
              <w:pStyle w:val="a3"/>
              <w:rPr>
                <w:rFonts w:ascii="Bookman Old Style"/>
                <w:sz w:val="20"/>
              </w:rPr>
            </w:pPr>
            <w:hyperlink r:id="rId357"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58"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jc w:val="center"/>
              <w:rPr>
                <w:b/>
                <w:bCs/>
                <w:color w:val="000000"/>
              </w:rPr>
            </w:pPr>
          </w:p>
        </w:tc>
      </w:tr>
      <w:tr w:rsidR="009912BA" w:rsidRPr="007E5538" w:rsidTr="002F58E9">
        <w:tc>
          <w:tcPr>
            <w:tcW w:w="675" w:type="dxa"/>
          </w:tcPr>
          <w:p w:rsidR="009912BA" w:rsidRPr="007E5538" w:rsidRDefault="009912BA" w:rsidP="002F58E9">
            <w:pPr>
              <w:pStyle w:val="a7"/>
              <w:spacing w:before="0" w:beforeAutospacing="0" w:after="0" w:afterAutospacing="0"/>
              <w:jc w:val="center"/>
              <w:rPr>
                <w:b/>
                <w:bCs/>
                <w:color w:val="000000"/>
              </w:rPr>
            </w:pPr>
          </w:p>
        </w:tc>
        <w:tc>
          <w:tcPr>
            <w:tcW w:w="2977" w:type="dxa"/>
          </w:tcPr>
          <w:p w:rsidR="009912BA" w:rsidRPr="007E5538" w:rsidRDefault="009912BA" w:rsidP="002F58E9">
            <w:pPr>
              <w:pStyle w:val="a7"/>
              <w:spacing w:before="0" w:beforeAutospacing="0" w:after="0" w:afterAutospacing="0"/>
              <w:jc w:val="center"/>
              <w:rPr>
                <w:b/>
                <w:bCs/>
                <w:color w:val="000000"/>
              </w:rPr>
            </w:pPr>
          </w:p>
        </w:tc>
        <w:tc>
          <w:tcPr>
            <w:tcW w:w="1418" w:type="dxa"/>
          </w:tcPr>
          <w:p w:rsidR="009912BA" w:rsidRPr="007E5538" w:rsidRDefault="009912BA" w:rsidP="002F58E9">
            <w:pPr>
              <w:pStyle w:val="a7"/>
              <w:spacing w:before="0" w:beforeAutospacing="0" w:after="0" w:afterAutospacing="0"/>
              <w:jc w:val="center"/>
              <w:rPr>
                <w:b/>
                <w:bCs/>
                <w:color w:val="000000"/>
              </w:rPr>
            </w:pPr>
          </w:p>
        </w:tc>
        <w:tc>
          <w:tcPr>
            <w:tcW w:w="7098" w:type="dxa"/>
          </w:tcPr>
          <w:p w:rsidR="009912BA" w:rsidRPr="00D26F0D" w:rsidRDefault="009912BA" w:rsidP="002F58E9">
            <w:pPr>
              <w:pStyle w:val="a7"/>
              <w:shd w:val="clear" w:color="auto" w:fill="FFFFFF"/>
              <w:spacing w:before="0" w:beforeAutospacing="0" w:after="0" w:afterAutospacing="0"/>
              <w:textAlignment w:val="baseline"/>
            </w:pPr>
            <w:r w:rsidRPr="00D26F0D">
              <w:t>Э.Успенский</w:t>
            </w:r>
          </w:p>
          <w:p w:rsidR="009912BA" w:rsidRPr="00D26F0D" w:rsidRDefault="009912BA" w:rsidP="002F58E9">
            <w:pPr>
              <w:pStyle w:val="a7"/>
              <w:shd w:val="clear" w:color="auto" w:fill="FFFFFF"/>
              <w:spacing w:before="0" w:beforeAutospacing="0" w:after="0" w:afterAutospacing="0"/>
              <w:textAlignment w:val="baseline"/>
              <w:rPr>
                <w:b/>
              </w:rPr>
            </w:pPr>
            <w:r w:rsidRPr="00D26F0D">
              <w:t>Рыжий</w:t>
            </w:r>
          </w:p>
        </w:tc>
        <w:tc>
          <w:tcPr>
            <w:tcW w:w="3043" w:type="dxa"/>
          </w:tcPr>
          <w:p w:rsidR="0073027B" w:rsidRPr="009912BA" w:rsidRDefault="00D20713" w:rsidP="0073027B">
            <w:pPr>
              <w:pStyle w:val="a3"/>
              <w:rPr>
                <w:rFonts w:ascii="Bookman Old Style"/>
                <w:sz w:val="20"/>
              </w:rPr>
            </w:pPr>
            <w:hyperlink r:id="rId359" w:history="1">
              <w:r w:rsidR="0073027B" w:rsidRPr="009912BA">
                <w:rPr>
                  <w:rStyle w:val="a5"/>
                  <w:rFonts w:ascii="Bookman Old Style"/>
                  <w:sz w:val="20"/>
                </w:rPr>
                <w:t>https://uchi.ru/</w:t>
              </w:r>
            </w:hyperlink>
          </w:p>
          <w:p w:rsidR="0073027B" w:rsidRDefault="00D20713" w:rsidP="0073027B">
            <w:pPr>
              <w:pStyle w:val="a3"/>
              <w:rPr>
                <w:rFonts w:ascii="Bookman Old Style"/>
                <w:sz w:val="20"/>
              </w:rPr>
            </w:pPr>
            <w:hyperlink r:id="rId360" w:history="1">
              <w:r w:rsidR="0073027B" w:rsidRPr="00112339">
                <w:rPr>
                  <w:rStyle w:val="a5"/>
                  <w:rFonts w:ascii="Bookman Old Style"/>
                  <w:sz w:val="20"/>
                </w:rPr>
                <w:t>http://gramota.ru/</w:t>
              </w:r>
            </w:hyperlink>
          </w:p>
          <w:p w:rsidR="009912BA" w:rsidRPr="007E5538" w:rsidRDefault="009912BA" w:rsidP="002F58E9">
            <w:pPr>
              <w:pStyle w:val="a7"/>
              <w:spacing w:before="0" w:beforeAutospacing="0" w:after="0" w:afterAutospacing="0"/>
              <w:rPr>
                <w:b/>
                <w:bCs/>
                <w:color w:val="000000"/>
              </w:rPr>
            </w:pPr>
          </w:p>
        </w:tc>
      </w:tr>
    </w:tbl>
    <w:p w:rsidR="009912BA" w:rsidRPr="00950EA6" w:rsidRDefault="009912BA" w:rsidP="009912BA">
      <w:pPr>
        <w:suppressAutoHyphens/>
        <w:jc w:val="center"/>
        <w:rPr>
          <w:b/>
          <w:sz w:val="28"/>
          <w:szCs w:val="28"/>
        </w:rPr>
      </w:pPr>
    </w:p>
    <w:p w:rsidR="009912BA" w:rsidRPr="002F7415" w:rsidRDefault="009912BA" w:rsidP="009912BA">
      <w:pPr>
        <w:pStyle w:val="1"/>
        <w:jc w:val="left"/>
        <w:rPr>
          <w:b w:val="0"/>
          <w:bCs w:val="0"/>
          <w:spacing w:val="-9"/>
          <w:lang w:eastAsia="zh-CN"/>
        </w:rPr>
      </w:pPr>
      <w:r w:rsidRPr="002F7415">
        <w:rPr>
          <w:spacing w:val="-9"/>
          <w:lang w:eastAsia="zh-CN"/>
        </w:rPr>
        <w:t>Календарно-тематическое планирование 4 класс</w:t>
      </w:r>
    </w:p>
    <w:p w:rsidR="009912BA" w:rsidRPr="009912BA" w:rsidRDefault="009912BA" w:rsidP="00A80CE9">
      <w:pPr>
        <w:pStyle w:val="a3"/>
        <w:spacing w:before="2"/>
        <w:ind w:left="0"/>
        <w:jc w:val="center"/>
        <w:rPr>
          <w:sz w:val="28"/>
          <w:szCs w:val="28"/>
        </w:rPr>
      </w:pPr>
    </w:p>
    <w:p w:rsidR="00D26513" w:rsidRDefault="00A80CE9" w:rsidP="00A80CE9">
      <w:pPr>
        <w:pStyle w:val="a3"/>
        <w:spacing w:before="2"/>
        <w:ind w:left="0"/>
        <w:jc w:val="center"/>
        <w:rPr>
          <w:b/>
          <w:sz w:val="28"/>
          <w:szCs w:val="28"/>
        </w:rPr>
      </w:pPr>
      <w:r w:rsidRPr="00A80CE9">
        <w:rPr>
          <w:b/>
          <w:sz w:val="28"/>
          <w:szCs w:val="28"/>
        </w:rPr>
        <w:t>Календарно-тематическое планирование</w:t>
      </w:r>
      <w:r w:rsidR="009912BA">
        <w:rPr>
          <w:b/>
          <w:sz w:val="28"/>
          <w:szCs w:val="28"/>
        </w:rPr>
        <w:t xml:space="preserve"> 1 класс</w:t>
      </w:r>
    </w:p>
    <w:p w:rsidR="009912BA" w:rsidRPr="00221118" w:rsidRDefault="009912BA" w:rsidP="009912BA">
      <w:pPr>
        <w:pStyle w:val="a3"/>
        <w:ind w:left="0"/>
      </w:pPr>
    </w:p>
    <w:tbl>
      <w:tblPr>
        <w:tblW w:w="15269" w:type="dxa"/>
        <w:shd w:val="clear" w:color="auto" w:fill="FFFFFF"/>
        <w:tblCellMar>
          <w:top w:w="15" w:type="dxa"/>
          <w:left w:w="15" w:type="dxa"/>
          <w:bottom w:w="15" w:type="dxa"/>
          <w:right w:w="15" w:type="dxa"/>
        </w:tblCellMar>
        <w:tblLook w:val="04A0" w:firstRow="1" w:lastRow="0" w:firstColumn="1" w:lastColumn="0" w:noHBand="0" w:noVBand="1"/>
      </w:tblPr>
      <w:tblGrid>
        <w:gridCol w:w="1065"/>
        <w:gridCol w:w="1131"/>
        <w:gridCol w:w="13073"/>
      </w:tblGrid>
      <w:tr w:rsidR="009912BA" w:rsidRPr="00221118" w:rsidTr="009912BA">
        <w:trPr>
          <w:trHeight w:val="840"/>
        </w:trPr>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
          <w:p w:rsidR="009912BA" w:rsidRPr="00221118" w:rsidRDefault="009912BA" w:rsidP="002F58E9">
            <w:pPr>
              <w:pStyle w:val="a3"/>
              <w:rPr>
                <w:rFonts w:ascii="Bookman Old Style"/>
                <w:sz w:val="20"/>
              </w:rPr>
            </w:pPr>
            <w:r w:rsidRPr="00221118">
              <w:rPr>
                <w:rFonts w:ascii="Bookman Old Style"/>
                <w:sz w:val="20"/>
              </w:rPr>
              <w:t>п</w:t>
            </w:r>
            <w:r w:rsidRPr="00221118">
              <w:rPr>
                <w:rFonts w:ascii="Bookman Old Style"/>
                <w:sz w:val="20"/>
              </w:rPr>
              <w:t>/</w:t>
            </w:r>
            <w:r w:rsidRPr="00221118">
              <w:rPr>
                <w:rFonts w:ascii="Bookman Old Style"/>
                <w:sz w:val="20"/>
              </w:rPr>
              <w:t>п</w:t>
            </w:r>
          </w:p>
        </w:tc>
        <w:tc>
          <w:tcPr>
            <w:tcW w:w="1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Дата</w:t>
            </w:r>
          </w:p>
        </w:tc>
        <w:tc>
          <w:tcPr>
            <w:tcW w:w="13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Темаурока</w:t>
            </w:r>
          </w:p>
        </w:tc>
      </w:tr>
      <w:tr w:rsidR="009912BA" w:rsidRPr="00221118" w:rsidTr="009912BA">
        <w:trPr>
          <w:trHeight w:val="1065"/>
        </w:trPr>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w:t>
            </w:r>
          </w:p>
        </w:tc>
        <w:tc>
          <w:tcPr>
            <w:tcW w:w="1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«Спалакошкана</w:t>
            </w:r>
          </w:p>
          <w:p w:rsidR="009912BA" w:rsidRPr="00221118" w:rsidRDefault="009912BA" w:rsidP="002F58E9">
            <w:pPr>
              <w:pStyle w:val="a3"/>
              <w:rPr>
                <w:rFonts w:ascii="Bookman Old Style"/>
                <w:sz w:val="20"/>
              </w:rPr>
            </w:pPr>
            <w:r w:rsidRPr="00221118">
              <w:rPr>
                <w:rFonts w:ascii="Bookman Old Style"/>
                <w:sz w:val="20"/>
              </w:rPr>
              <w:t>крыше…»Л</w:t>
            </w:r>
            <w:r w:rsidRPr="00221118">
              <w:rPr>
                <w:rFonts w:ascii="Bookman Old Style"/>
                <w:sz w:val="20"/>
              </w:rPr>
              <w:t>.</w:t>
            </w:r>
            <w:r w:rsidRPr="00221118">
              <w:rPr>
                <w:rFonts w:ascii="Bookman Old Style"/>
                <w:sz w:val="20"/>
              </w:rPr>
              <w:t>Толстой</w:t>
            </w:r>
          </w:p>
        </w:tc>
      </w:tr>
    </w:tbl>
    <w:p w:rsidR="009912BA" w:rsidRPr="00221118" w:rsidRDefault="009912BA" w:rsidP="009912BA">
      <w:pPr>
        <w:pStyle w:val="a3"/>
        <w:rPr>
          <w:rFonts w:ascii="Bookman Old Style"/>
          <w:sz w:val="20"/>
        </w:rPr>
      </w:pPr>
    </w:p>
    <w:tbl>
      <w:tblPr>
        <w:tblW w:w="15410" w:type="dxa"/>
        <w:shd w:val="clear" w:color="auto" w:fill="FFFFFF"/>
        <w:tblCellMar>
          <w:top w:w="15" w:type="dxa"/>
          <w:left w:w="15" w:type="dxa"/>
          <w:bottom w:w="15" w:type="dxa"/>
          <w:right w:w="15" w:type="dxa"/>
        </w:tblCellMar>
        <w:tblLook w:val="04A0" w:firstRow="1" w:lastRow="0" w:firstColumn="1" w:lastColumn="0" w:noHBand="0" w:noVBand="1"/>
      </w:tblPr>
      <w:tblGrid>
        <w:gridCol w:w="898"/>
        <w:gridCol w:w="792"/>
        <w:gridCol w:w="13720"/>
      </w:tblGrid>
      <w:tr w:rsidR="009912BA" w:rsidRPr="00221118" w:rsidTr="009912BA">
        <w:trPr>
          <w:trHeight w:val="240"/>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r>
      <w:tr w:rsidR="009912BA" w:rsidRPr="00221118" w:rsidTr="009912BA">
        <w:trPr>
          <w:trHeight w:val="1365"/>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2</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«Спалакошкана</w:t>
            </w:r>
          </w:p>
          <w:p w:rsidR="009912BA" w:rsidRPr="00221118" w:rsidRDefault="009912BA" w:rsidP="002F58E9">
            <w:pPr>
              <w:pStyle w:val="a3"/>
              <w:rPr>
                <w:rFonts w:ascii="Bookman Old Style"/>
                <w:sz w:val="20"/>
              </w:rPr>
            </w:pPr>
            <w:r w:rsidRPr="00221118">
              <w:rPr>
                <w:rFonts w:ascii="Bookman Old Style"/>
                <w:sz w:val="20"/>
              </w:rPr>
              <w:t>крыше…»Л</w:t>
            </w:r>
            <w:r w:rsidRPr="00221118">
              <w:rPr>
                <w:rFonts w:ascii="Bookman Old Style"/>
                <w:sz w:val="20"/>
              </w:rPr>
              <w:t>.</w:t>
            </w:r>
            <w:r w:rsidRPr="00221118">
              <w:rPr>
                <w:rFonts w:ascii="Bookman Old Style"/>
                <w:sz w:val="20"/>
              </w:rPr>
              <w:t>Толстой</w:t>
            </w:r>
          </w:p>
        </w:tc>
      </w:tr>
      <w:tr w:rsidR="009912BA" w:rsidRPr="00221118" w:rsidTr="009912BA">
        <w:trPr>
          <w:trHeight w:val="1080"/>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3</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«БылауНастикукла…»</w:t>
            </w:r>
          </w:p>
          <w:p w:rsidR="009912BA" w:rsidRPr="00221118" w:rsidRDefault="009912BA" w:rsidP="002F58E9">
            <w:pPr>
              <w:pStyle w:val="a3"/>
              <w:rPr>
                <w:rFonts w:ascii="Bookman Old Style"/>
                <w:sz w:val="20"/>
              </w:rPr>
            </w:pPr>
            <w:r w:rsidRPr="00221118">
              <w:rPr>
                <w:rFonts w:ascii="Bookman Old Style"/>
                <w:sz w:val="20"/>
              </w:rPr>
              <w:t>Л</w:t>
            </w:r>
            <w:r w:rsidRPr="00221118">
              <w:rPr>
                <w:rFonts w:ascii="Bookman Old Style"/>
                <w:sz w:val="20"/>
              </w:rPr>
              <w:t>.</w:t>
            </w:r>
            <w:r w:rsidRPr="00221118">
              <w:rPr>
                <w:rFonts w:ascii="Bookman Old Style"/>
                <w:sz w:val="20"/>
              </w:rPr>
              <w:t>Толстой</w:t>
            </w:r>
          </w:p>
        </w:tc>
      </w:tr>
      <w:tr w:rsidR="009912BA" w:rsidRPr="00221118" w:rsidTr="009912BA">
        <w:trPr>
          <w:trHeight w:val="1080"/>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4</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«Медведь»</w:t>
            </w:r>
            <w:r w:rsidRPr="00221118">
              <w:rPr>
                <w:rFonts w:ascii="Bookman Old Style"/>
                <w:sz w:val="20"/>
              </w:rPr>
              <w:t xml:space="preserve">. </w:t>
            </w:r>
            <w:proofErr w:type="spellStart"/>
            <w:r w:rsidRPr="00221118">
              <w:rPr>
                <w:rFonts w:ascii="Bookman Old Style"/>
                <w:sz w:val="20"/>
              </w:rPr>
              <w:t>ПоЕ</w:t>
            </w:r>
            <w:r w:rsidRPr="00221118">
              <w:rPr>
                <w:rFonts w:ascii="Bookman Old Style"/>
                <w:sz w:val="20"/>
              </w:rPr>
              <w:t>.</w:t>
            </w:r>
            <w:r w:rsidRPr="00221118">
              <w:rPr>
                <w:rFonts w:ascii="Bookman Old Style"/>
                <w:sz w:val="20"/>
              </w:rPr>
              <w:t>Чарушину</w:t>
            </w:r>
            <w:proofErr w:type="spellEnd"/>
          </w:p>
        </w:tc>
      </w:tr>
      <w:tr w:rsidR="009912BA" w:rsidRPr="00221118" w:rsidTr="009912BA">
        <w:trPr>
          <w:trHeight w:val="1365"/>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5</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Хотелагалкапить</w:t>
            </w:r>
            <w:proofErr w:type="spellEnd"/>
            <w:r w:rsidRPr="00221118">
              <w:rPr>
                <w:rFonts w:ascii="Bookman Old Style"/>
                <w:sz w:val="20"/>
              </w:rPr>
              <w:t>…»</w:t>
            </w:r>
            <w:proofErr w:type="spellStart"/>
            <w:r w:rsidRPr="00221118">
              <w:rPr>
                <w:rFonts w:ascii="Bookman Old Style"/>
                <w:sz w:val="20"/>
              </w:rPr>
              <w:t>Л</w:t>
            </w:r>
            <w:r w:rsidRPr="00221118">
              <w:rPr>
                <w:rFonts w:ascii="Bookman Old Style"/>
                <w:sz w:val="20"/>
              </w:rPr>
              <w:t>.</w:t>
            </w:r>
            <w:r w:rsidRPr="00221118">
              <w:rPr>
                <w:rFonts w:ascii="Bookman Old Style"/>
                <w:sz w:val="20"/>
              </w:rPr>
              <w:t>Толстой</w:t>
            </w:r>
            <w:proofErr w:type="spellEnd"/>
          </w:p>
        </w:tc>
      </w:tr>
      <w:tr w:rsidR="009912BA" w:rsidRPr="00221118" w:rsidTr="009912BA">
        <w:trPr>
          <w:trHeight w:val="1080"/>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lastRenderedPageBreak/>
              <w:t>6</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Стариксажаляблони</w:t>
            </w:r>
            <w:proofErr w:type="spellEnd"/>
            <w:r w:rsidRPr="00221118">
              <w:rPr>
                <w:rFonts w:ascii="Bookman Old Style"/>
                <w:sz w:val="20"/>
              </w:rPr>
              <w:t>…»</w:t>
            </w:r>
            <w:proofErr w:type="spellStart"/>
            <w:r w:rsidRPr="00221118">
              <w:rPr>
                <w:rFonts w:ascii="Bookman Old Style"/>
                <w:sz w:val="20"/>
              </w:rPr>
              <w:t>Л</w:t>
            </w:r>
            <w:r w:rsidRPr="00221118">
              <w:rPr>
                <w:rFonts w:ascii="Bookman Old Style"/>
                <w:sz w:val="20"/>
              </w:rPr>
              <w:t>.</w:t>
            </w:r>
            <w:r w:rsidRPr="00221118">
              <w:rPr>
                <w:rFonts w:ascii="Bookman Old Style"/>
                <w:sz w:val="20"/>
              </w:rPr>
              <w:t>Толстой</w:t>
            </w:r>
            <w:proofErr w:type="spellEnd"/>
          </w:p>
        </w:tc>
      </w:tr>
      <w:tr w:rsidR="009912BA" w:rsidRPr="00221118" w:rsidTr="009912BA">
        <w:trPr>
          <w:trHeight w:val="1365"/>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7</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«Лиса»По</w:t>
            </w:r>
          </w:p>
          <w:p w:rsidR="009912BA" w:rsidRPr="00221118" w:rsidRDefault="009912BA" w:rsidP="002F58E9">
            <w:pPr>
              <w:pStyle w:val="a3"/>
              <w:rPr>
                <w:rFonts w:ascii="Bookman Old Style"/>
                <w:sz w:val="20"/>
              </w:rPr>
            </w:pPr>
            <w:proofErr w:type="spellStart"/>
            <w:r w:rsidRPr="00221118">
              <w:rPr>
                <w:rFonts w:ascii="Bookman Old Style"/>
                <w:sz w:val="20"/>
              </w:rPr>
              <w:t>Е</w:t>
            </w:r>
            <w:r w:rsidRPr="00221118">
              <w:rPr>
                <w:rFonts w:ascii="Bookman Old Style"/>
                <w:sz w:val="20"/>
              </w:rPr>
              <w:t>.</w:t>
            </w:r>
            <w:r w:rsidRPr="00221118">
              <w:rPr>
                <w:rFonts w:ascii="Bookman Old Style"/>
                <w:sz w:val="20"/>
              </w:rPr>
              <w:t>Чарушину</w:t>
            </w:r>
            <w:proofErr w:type="spellEnd"/>
          </w:p>
        </w:tc>
      </w:tr>
      <w:tr w:rsidR="009912BA" w:rsidRPr="00221118" w:rsidTr="009912BA">
        <w:trPr>
          <w:trHeight w:val="1635"/>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8</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Комплекснаяработа</w:t>
            </w:r>
          </w:p>
          <w:p w:rsidR="009912BA" w:rsidRPr="00221118" w:rsidRDefault="009912BA" w:rsidP="002F58E9">
            <w:pPr>
              <w:pStyle w:val="a3"/>
              <w:rPr>
                <w:rFonts w:ascii="Bookman Old Style"/>
                <w:sz w:val="20"/>
              </w:rPr>
            </w:pPr>
            <w:r w:rsidRPr="00221118">
              <w:rPr>
                <w:rFonts w:ascii="Bookman Old Style"/>
                <w:sz w:val="20"/>
              </w:rPr>
              <w:t>№</w:t>
            </w:r>
            <w:r w:rsidRPr="00221118">
              <w:rPr>
                <w:rFonts w:ascii="Bookman Old Style"/>
                <w:sz w:val="20"/>
              </w:rPr>
              <w:t>1</w:t>
            </w:r>
          </w:p>
        </w:tc>
      </w:tr>
      <w:tr w:rsidR="009912BA" w:rsidRPr="00221118" w:rsidTr="009912BA">
        <w:trPr>
          <w:trHeight w:val="285"/>
        </w:trPr>
        <w:tc>
          <w:tcPr>
            <w:tcW w:w="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r w:rsidRPr="00221118">
              <w:rPr>
                <w:rFonts w:ascii="Bookman Old Style"/>
                <w:sz w:val="20"/>
              </w:rPr>
              <w:t>9</w:t>
            </w:r>
          </w:p>
        </w:tc>
        <w:tc>
          <w:tcPr>
            <w:tcW w:w="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c>
          <w:tcPr>
            <w:tcW w:w="13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115" w:type="dxa"/>
            </w:tcMar>
            <w:hideMark/>
          </w:tcPr>
          <w:p w:rsidR="009912BA" w:rsidRPr="00221118" w:rsidRDefault="009912BA" w:rsidP="002F58E9">
            <w:pPr>
              <w:pStyle w:val="a3"/>
              <w:rPr>
                <w:rFonts w:ascii="Bookman Old Style"/>
                <w:sz w:val="20"/>
              </w:rPr>
            </w:pPr>
          </w:p>
        </w:tc>
      </w:tr>
    </w:tbl>
    <w:p w:rsidR="009912BA" w:rsidRPr="00221118" w:rsidRDefault="009912BA" w:rsidP="009912BA">
      <w:pPr>
        <w:pStyle w:val="a3"/>
        <w:rPr>
          <w:rFonts w:ascii="Bookman Old Style"/>
          <w:sz w:val="20"/>
        </w:rPr>
      </w:pPr>
    </w:p>
    <w:tbl>
      <w:tblPr>
        <w:tblW w:w="15410" w:type="dxa"/>
        <w:shd w:val="clear" w:color="auto" w:fill="FFFFFF"/>
        <w:tblCellMar>
          <w:top w:w="15" w:type="dxa"/>
          <w:left w:w="15" w:type="dxa"/>
          <w:bottom w:w="15" w:type="dxa"/>
          <w:right w:w="15" w:type="dxa"/>
        </w:tblCellMar>
        <w:tblLook w:val="04A0" w:firstRow="1" w:lastRow="0" w:firstColumn="1" w:lastColumn="0" w:noHBand="0" w:noVBand="1"/>
      </w:tblPr>
      <w:tblGrid>
        <w:gridCol w:w="978"/>
        <w:gridCol w:w="785"/>
        <w:gridCol w:w="13647"/>
      </w:tblGrid>
      <w:tr w:rsidR="009912BA" w:rsidRPr="00221118" w:rsidTr="009912BA">
        <w:trPr>
          <w:trHeight w:val="135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«Веснойскворецвесь</w:t>
            </w:r>
          </w:p>
          <w:p w:rsidR="009912BA" w:rsidRPr="00221118" w:rsidRDefault="009912BA" w:rsidP="002F58E9">
            <w:pPr>
              <w:pStyle w:val="a3"/>
              <w:rPr>
                <w:rFonts w:ascii="Bookman Old Style"/>
                <w:sz w:val="20"/>
              </w:rPr>
            </w:pPr>
            <w:r w:rsidRPr="00221118">
              <w:rPr>
                <w:rFonts w:ascii="Bookman Old Style"/>
                <w:sz w:val="20"/>
              </w:rPr>
              <w:t>горит…»А</w:t>
            </w:r>
            <w:r w:rsidRPr="00221118">
              <w:rPr>
                <w:rFonts w:ascii="Bookman Old Style"/>
                <w:sz w:val="20"/>
              </w:rPr>
              <w:t>.</w:t>
            </w:r>
            <w:r w:rsidRPr="00221118">
              <w:rPr>
                <w:rFonts w:ascii="Bookman Old Style"/>
                <w:sz w:val="20"/>
              </w:rPr>
              <w:t>Тихонов</w:t>
            </w:r>
          </w:p>
        </w:tc>
      </w:tr>
      <w:tr w:rsidR="009912BA" w:rsidRPr="00221118" w:rsidTr="009912BA">
        <w:trPr>
          <w:trHeight w:val="163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10</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Веснойскворецвесьгорит</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r w:rsidRPr="00221118">
              <w:rPr>
                <w:rFonts w:ascii="Bookman Old Style"/>
                <w:sz w:val="20"/>
              </w:rPr>
              <w:t xml:space="preserve"> (</w:t>
            </w:r>
            <w:r w:rsidRPr="00221118">
              <w:rPr>
                <w:rFonts w:ascii="Bookman Old Style"/>
                <w:sz w:val="20"/>
              </w:rPr>
              <w:t>продолжение</w:t>
            </w:r>
            <w:r w:rsidRPr="00221118">
              <w:rPr>
                <w:rFonts w:ascii="Bookman Old Style"/>
                <w:sz w:val="20"/>
              </w:rPr>
              <w:t>)</w:t>
            </w:r>
          </w:p>
        </w:tc>
      </w:tr>
      <w:tr w:rsidR="009912BA" w:rsidRPr="00221118" w:rsidTr="009912BA">
        <w:trPr>
          <w:trHeight w:val="136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11</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roofErr w:type="spellStart"/>
            <w:r w:rsidRPr="00221118">
              <w:rPr>
                <w:rFonts w:ascii="Bookman Old Style"/>
                <w:sz w:val="20"/>
              </w:rPr>
              <w:t>Хорошавеснавлесу</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r>
      <w:tr w:rsidR="009912BA" w:rsidRPr="00221118" w:rsidTr="009912BA">
        <w:trPr>
          <w:trHeight w:val="163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lastRenderedPageBreak/>
              <w:t>12</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«ПошлаКатяпоутрупогрибы…»ПоЛ</w:t>
            </w:r>
            <w:r w:rsidRPr="00221118">
              <w:rPr>
                <w:rFonts w:ascii="Bookman Old Style"/>
                <w:sz w:val="20"/>
              </w:rPr>
              <w:t xml:space="preserve">. </w:t>
            </w:r>
            <w:r w:rsidRPr="00221118">
              <w:rPr>
                <w:rFonts w:ascii="Bookman Old Style"/>
                <w:sz w:val="20"/>
              </w:rPr>
              <w:t>Толстому</w:t>
            </w:r>
          </w:p>
        </w:tc>
      </w:tr>
      <w:tr w:rsidR="009912BA" w:rsidRPr="00221118" w:rsidTr="009912BA">
        <w:trPr>
          <w:trHeight w:val="81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13</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Комплекснаяработа</w:t>
            </w:r>
          </w:p>
          <w:p w:rsidR="009912BA" w:rsidRPr="00221118" w:rsidRDefault="009912BA" w:rsidP="002F58E9">
            <w:pPr>
              <w:pStyle w:val="a3"/>
              <w:rPr>
                <w:rFonts w:ascii="Bookman Old Style"/>
                <w:sz w:val="20"/>
              </w:rPr>
            </w:pPr>
            <w:r w:rsidRPr="00221118">
              <w:rPr>
                <w:rFonts w:ascii="Bookman Old Style"/>
                <w:sz w:val="20"/>
              </w:rPr>
              <w:t>№</w:t>
            </w:r>
            <w:r w:rsidRPr="00221118">
              <w:rPr>
                <w:rFonts w:ascii="Bookman Old Style"/>
                <w:sz w:val="20"/>
              </w:rPr>
              <w:t>2</w:t>
            </w:r>
          </w:p>
        </w:tc>
      </w:tr>
      <w:tr w:rsidR="009912BA" w:rsidRPr="00221118" w:rsidTr="009912BA">
        <w:trPr>
          <w:trHeight w:val="219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14</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Слон»Е</w:t>
            </w:r>
            <w:r w:rsidRPr="00221118">
              <w:rPr>
                <w:rFonts w:ascii="Bookman Old Style"/>
                <w:sz w:val="20"/>
              </w:rPr>
              <w:t>.</w:t>
            </w:r>
            <w:r w:rsidRPr="00221118">
              <w:rPr>
                <w:rFonts w:ascii="Bookman Old Style"/>
                <w:sz w:val="20"/>
              </w:rPr>
              <w:t>Чарушин</w:t>
            </w:r>
            <w:proofErr w:type="spellEnd"/>
          </w:p>
        </w:tc>
      </w:tr>
      <w:tr w:rsidR="009912BA" w:rsidRPr="00221118" w:rsidTr="009912BA">
        <w:trPr>
          <w:trHeight w:val="51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15</w:t>
            </w:r>
          </w:p>
        </w:tc>
        <w:tc>
          <w:tcPr>
            <w:tcW w:w="7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«Надяприехалакбабушкевколхоз…»</w:t>
            </w:r>
          </w:p>
        </w:tc>
      </w:tr>
    </w:tbl>
    <w:p w:rsidR="009912BA" w:rsidRPr="00221118" w:rsidRDefault="009912BA" w:rsidP="009912BA">
      <w:pPr>
        <w:pStyle w:val="a3"/>
        <w:rPr>
          <w:rFonts w:ascii="Bookman Old Style"/>
          <w:sz w:val="20"/>
        </w:rPr>
      </w:pPr>
    </w:p>
    <w:tbl>
      <w:tblPr>
        <w:tblW w:w="15410" w:type="dxa"/>
        <w:shd w:val="clear" w:color="auto" w:fill="FFFFFF"/>
        <w:tblCellMar>
          <w:top w:w="15" w:type="dxa"/>
          <w:left w:w="15" w:type="dxa"/>
          <w:bottom w:w="15" w:type="dxa"/>
          <w:right w:w="15" w:type="dxa"/>
        </w:tblCellMar>
        <w:tblLook w:val="04A0" w:firstRow="1" w:lastRow="0" w:firstColumn="1" w:lastColumn="0" w:noHBand="0" w:noVBand="1"/>
      </w:tblPr>
      <w:tblGrid>
        <w:gridCol w:w="978"/>
        <w:gridCol w:w="781"/>
        <w:gridCol w:w="13651"/>
      </w:tblGrid>
      <w:tr w:rsidR="009912BA" w:rsidRPr="00221118" w:rsidTr="009912BA">
        <w:trPr>
          <w:trHeight w:val="106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roofErr w:type="spellStart"/>
            <w:r w:rsidRPr="00221118">
              <w:rPr>
                <w:rFonts w:ascii="Bookman Old Style"/>
                <w:sz w:val="20"/>
              </w:rPr>
              <w:t>Я</w:t>
            </w:r>
            <w:r w:rsidRPr="00221118">
              <w:rPr>
                <w:rFonts w:ascii="Bookman Old Style"/>
                <w:sz w:val="20"/>
              </w:rPr>
              <w:t>.</w:t>
            </w:r>
            <w:r w:rsidRPr="00221118">
              <w:rPr>
                <w:rFonts w:ascii="Bookman Old Style"/>
                <w:sz w:val="20"/>
              </w:rPr>
              <w:t>Тайц</w:t>
            </w:r>
            <w:proofErr w:type="spellEnd"/>
          </w:p>
        </w:tc>
      </w:tr>
      <w:tr w:rsidR="009912BA" w:rsidRPr="00221118" w:rsidTr="009912BA">
        <w:trPr>
          <w:trHeight w:val="108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16</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Издалигорыкажутсястрогими</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r>
      <w:tr w:rsidR="009912BA" w:rsidRPr="00221118" w:rsidTr="009912BA">
        <w:trPr>
          <w:trHeight w:val="190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17</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Охотилсякиткак</w:t>
            </w:r>
            <w:r w:rsidRPr="00221118">
              <w:rPr>
                <w:rFonts w:ascii="Bookman Old Style"/>
                <w:sz w:val="20"/>
              </w:rPr>
              <w:t>-</w:t>
            </w:r>
            <w:r w:rsidRPr="00221118">
              <w:rPr>
                <w:rFonts w:ascii="Bookman Old Style"/>
                <w:sz w:val="20"/>
              </w:rPr>
              <w:t>тоблизустьяреки</w:t>
            </w:r>
            <w:proofErr w:type="spellEnd"/>
            <w:r w:rsidRPr="00221118">
              <w:rPr>
                <w:rFonts w:ascii="Bookman Old Style"/>
                <w:sz w:val="20"/>
              </w:rPr>
              <w:t>…»</w:t>
            </w:r>
            <w:proofErr w:type="spellStart"/>
            <w:r w:rsidRPr="00221118">
              <w:rPr>
                <w:rFonts w:ascii="Bookman Old Style"/>
                <w:sz w:val="20"/>
              </w:rPr>
              <w:t>С</w:t>
            </w:r>
            <w:r w:rsidRPr="00221118">
              <w:rPr>
                <w:rFonts w:ascii="Bookman Old Style"/>
                <w:sz w:val="20"/>
              </w:rPr>
              <w:t>.</w:t>
            </w:r>
            <w:r w:rsidRPr="00221118">
              <w:rPr>
                <w:rFonts w:ascii="Bookman Old Style"/>
                <w:sz w:val="20"/>
              </w:rPr>
              <w:t>Сахарнов</w:t>
            </w:r>
            <w:proofErr w:type="spellEnd"/>
          </w:p>
        </w:tc>
      </w:tr>
      <w:tr w:rsidR="009912BA" w:rsidRPr="00221118" w:rsidTr="009912BA">
        <w:trPr>
          <w:trHeight w:val="1560"/>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lastRenderedPageBreak/>
              <w:t>18</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Всёздесь»Я</w:t>
            </w:r>
            <w:r w:rsidRPr="00221118">
              <w:rPr>
                <w:rFonts w:ascii="Bookman Old Style"/>
                <w:sz w:val="20"/>
              </w:rPr>
              <w:t>.</w:t>
            </w:r>
            <w:r w:rsidRPr="00221118">
              <w:rPr>
                <w:rFonts w:ascii="Bookman Old Style"/>
                <w:sz w:val="20"/>
              </w:rPr>
              <w:t>Тайц</w:t>
            </w:r>
            <w:proofErr w:type="spellEnd"/>
          </w:p>
        </w:tc>
      </w:tr>
      <w:tr w:rsidR="009912BA" w:rsidRPr="00221118" w:rsidTr="009912BA">
        <w:trPr>
          <w:trHeight w:val="157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19</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Простостарушка»В</w:t>
            </w:r>
            <w:r w:rsidRPr="00221118">
              <w:rPr>
                <w:rFonts w:ascii="Bookman Old Style"/>
                <w:sz w:val="20"/>
              </w:rPr>
              <w:t>.</w:t>
            </w:r>
            <w:r w:rsidRPr="00221118">
              <w:rPr>
                <w:rFonts w:ascii="Bookman Old Style"/>
                <w:sz w:val="20"/>
              </w:rPr>
              <w:t>Осеева</w:t>
            </w:r>
            <w:proofErr w:type="spellEnd"/>
          </w:p>
        </w:tc>
      </w:tr>
      <w:tr w:rsidR="009912BA" w:rsidRPr="00221118" w:rsidTr="009912BA">
        <w:trPr>
          <w:trHeight w:val="163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20</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Попояс»ПоЯ</w:t>
            </w:r>
            <w:r w:rsidRPr="00221118">
              <w:rPr>
                <w:rFonts w:ascii="Bookman Old Style"/>
                <w:sz w:val="20"/>
              </w:rPr>
              <w:t>.</w:t>
            </w:r>
            <w:r w:rsidRPr="00221118">
              <w:rPr>
                <w:rFonts w:ascii="Bookman Old Style"/>
                <w:sz w:val="20"/>
              </w:rPr>
              <w:t>Тайцу</w:t>
            </w:r>
            <w:proofErr w:type="spellEnd"/>
          </w:p>
        </w:tc>
      </w:tr>
      <w:tr w:rsidR="009912BA" w:rsidRPr="00221118" w:rsidTr="009912BA">
        <w:trPr>
          <w:trHeight w:val="795"/>
        </w:trPr>
        <w:tc>
          <w:tcPr>
            <w:tcW w:w="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21</w:t>
            </w:r>
          </w:p>
        </w:tc>
        <w:tc>
          <w:tcPr>
            <w:tcW w:w="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p>
        </w:tc>
        <w:tc>
          <w:tcPr>
            <w:tcW w:w="13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72"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Попояс»ПоЯ</w:t>
            </w:r>
            <w:r w:rsidRPr="00221118">
              <w:rPr>
                <w:rFonts w:ascii="Bookman Old Style"/>
                <w:sz w:val="20"/>
              </w:rPr>
              <w:t>.</w:t>
            </w:r>
            <w:r w:rsidRPr="00221118">
              <w:rPr>
                <w:rFonts w:ascii="Bookman Old Style"/>
                <w:sz w:val="20"/>
              </w:rPr>
              <w:t>Тайцу</w:t>
            </w:r>
            <w:proofErr w:type="spellEnd"/>
          </w:p>
          <w:p w:rsidR="009912BA" w:rsidRPr="00221118" w:rsidRDefault="009912BA" w:rsidP="002F58E9">
            <w:pPr>
              <w:pStyle w:val="a3"/>
              <w:rPr>
                <w:rFonts w:ascii="Bookman Old Style"/>
                <w:sz w:val="20"/>
              </w:rPr>
            </w:pPr>
            <w:r w:rsidRPr="00221118">
              <w:rPr>
                <w:rFonts w:ascii="Bookman Old Style"/>
                <w:sz w:val="20"/>
              </w:rPr>
              <w:t>(</w:t>
            </w:r>
            <w:r w:rsidRPr="00221118">
              <w:rPr>
                <w:rFonts w:ascii="Bookman Old Style"/>
                <w:sz w:val="20"/>
              </w:rPr>
              <w:t>продолжение</w:t>
            </w:r>
            <w:r w:rsidRPr="00221118">
              <w:rPr>
                <w:rFonts w:ascii="Bookman Old Style"/>
                <w:sz w:val="20"/>
              </w:rPr>
              <w:t>)</w:t>
            </w:r>
          </w:p>
        </w:tc>
      </w:tr>
    </w:tbl>
    <w:p w:rsidR="009912BA" w:rsidRPr="00221118" w:rsidRDefault="009912BA" w:rsidP="009912BA">
      <w:pPr>
        <w:pStyle w:val="a3"/>
        <w:rPr>
          <w:rFonts w:ascii="Bookman Old Style"/>
          <w:sz w:val="20"/>
        </w:rPr>
      </w:pPr>
    </w:p>
    <w:tbl>
      <w:tblPr>
        <w:tblW w:w="15410" w:type="dxa"/>
        <w:shd w:val="clear" w:color="auto" w:fill="FFFFFF"/>
        <w:tblCellMar>
          <w:top w:w="15" w:type="dxa"/>
          <w:left w:w="15" w:type="dxa"/>
          <w:bottom w:w="15" w:type="dxa"/>
          <w:right w:w="15" w:type="dxa"/>
        </w:tblCellMar>
        <w:tblLook w:val="04A0" w:firstRow="1" w:lastRow="0" w:firstColumn="1" w:lastColumn="0" w:noHBand="0" w:noVBand="1"/>
      </w:tblPr>
      <w:tblGrid>
        <w:gridCol w:w="964"/>
        <w:gridCol w:w="774"/>
        <w:gridCol w:w="13672"/>
      </w:tblGrid>
      <w:tr w:rsidR="009912BA" w:rsidRPr="00221118" w:rsidTr="009912BA">
        <w:trPr>
          <w:trHeight w:val="795"/>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r>
      <w:tr w:rsidR="009912BA" w:rsidRPr="00221118" w:rsidTr="009912BA">
        <w:trPr>
          <w:trHeight w:val="810"/>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22</w:t>
            </w: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Комплекснаяработа</w:t>
            </w:r>
          </w:p>
          <w:p w:rsidR="009912BA" w:rsidRPr="00221118" w:rsidRDefault="009912BA" w:rsidP="002F58E9">
            <w:pPr>
              <w:pStyle w:val="a3"/>
              <w:rPr>
                <w:rFonts w:ascii="Bookman Old Style"/>
                <w:sz w:val="20"/>
              </w:rPr>
            </w:pPr>
            <w:r w:rsidRPr="00221118">
              <w:rPr>
                <w:rFonts w:ascii="Bookman Old Style"/>
                <w:sz w:val="20"/>
              </w:rPr>
              <w:t>№</w:t>
            </w:r>
            <w:r w:rsidRPr="00221118">
              <w:rPr>
                <w:rFonts w:ascii="Bookman Old Style"/>
                <w:sz w:val="20"/>
              </w:rPr>
              <w:t>3</w:t>
            </w:r>
          </w:p>
        </w:tc>
      </w:tr>
      <w:tr w:rsidR="009912BA" w:rsidRPr="00221118" w:rsidTr="009912BA">
        <w:trPr>
          <w:trHeight w:val="1905"/>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23</w:t>
            </w: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Зимой»С</w:t>
            </w:r>
            <w:r w:rsidRPr="00221118">
              <w:rPr>
                <w:rFonts w:ascii="Bookman Old Style"/>
                <w:sz w:val="20"/>
              </w:rPr>
              <w:t>.</w:t>
            </w:r>
            <w:r w:rsidRPr="00221118">
              <w:rPr>
                <w:rFonts w:ascii="Bookman Old Style"/>
                <w:sz w:val="20"/>
              </w:rPr>
              <w:t>Редозубовидр</w:t>
            </w:r>
            <w:proofErr w:type="spellEnd"/>
            <w:r w:rsidRPr="00221118">
              <w:rPr>
                <w:rFonts w:ascii="Bookman Old Style"/>
                <w:sz w:val="20"/>
              </w:rPr>
              <w:t>.</w:t>
            </w:r>
          </w:p>
        </w:tc>
      </w:tr>
      <w:tr w:rsidR="009912BA" w:rsidRPr="00221118" w:rsidTr="009912BA">
        <w:trPr>
          <w:trHeight w:val="1905"/>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lastRenderedPageBreak/>
              <w:t>24</w:t>
            </w: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«Почемустополейпадаетснег</w:t>
            </w:r>
            <w:r w:rsidRPr="00221118">
              <w:rPr>
                <w:rFonts w:ascii="Bookman Old Style"/>
                <w:sz w:val="20"/>
              </w:rPr>
              <w:t>?</w:t>
            </w:r>
            <w:r w:rsidRPr="00221118">
              <w:rPr>
                <w:rFonts w:ascii="Bookman Old Style"/>
                <w:sz w:val="20"/>
              </w:rPr>
              <w:t>»Поматериаламэнциклопедии«Хочешьзнать</w:t>
            </w:r>
          </w:p>
          <w:p w:rsidR="009912BA" w:rsidRPr="00221118" w:rsidRDefault="009912BA" w:rsidP="002F58E9">
            <w:pPr>
              <w:pStyle w:val="a3"/>
              <w:rPr>
                <w:rFonts w:ascii="Bookman Old Style"/>
                <w:sz w:val="20"/>
              </w:rPr>
            </w:pPr>
            <w:r w:rsidRPr="00221118">
              <w:rPr>
                <w:rFonts w:ascii="Bookman Old Style"/>
                <w:sz w:val="20"/>
              </w:rPr>
              <w:t>почему</w:t>
            </w:r>
            <w:r w:rsidRPr="00221118">
              <w:rPr>
                <w:rFonts w:ascii="Bookman Old Style"/>
                <w:sz w:val="20"/>
              </w:rPr>
              <w:t>?</w:t>
            </w:r>
            <w:r w:rsidRPr="00221118">
              <w:rPr>
                <w:rFonts w:ascii="Bookman Old Style"/>
                <w:sz w:val="20"/>
              </w:rPr>
              <w:t>»</w:t>
            </w:r>
          </w:p>
        </w:tc>
      </w:tr>
      <w:tr w:rsidR="009912BA" w:rsidRPr="00221118" w:rsidTr="009912BA">
        <w:trPr>
          <w:trHeight w:val="2460"/>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25</w:t>
            </w: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«Домаубабушкибыли</w:t>
            </w:r>
          </w:p>
          <w:p w:rsidR="009912BA" w:rsidRPr="00221118" w:rsidRDefault="009912BA" w:rsidP="002F58E9">
            <w:pPr>
              <w:pStyle w:val="a3"/>
              <w:rPr>
                <w:rFonts w:ascii="Bookman Old Style"/>
                <w:sz w:val="20"/>
              </w:rPr>
            </w:pPr>
            <w:r w:rsidRPr="00221118">
              <w:rPr>
                <w:rFonts w:ascii="Bookman Old Style"/>
                <w:sz w:val="20"/>
              </w:rPr>
              <w:t>куры…»</w:t>
            </w:r>
            <w:proofErr w:type="spellStart"/>
            <w:r w:rsidRPr="00221118">
              <w:rPr>
                <w:rFonts w:ascii="Bookman Old Style"/>
                <w:sz w:val="20"/>
              </w:rPr>
              <w:t>Я</w:t>
            </w:r>
            <w:r w:rsidRPr="00221118">
              <w:rPr>
                <w:rFonts w:ascii="Bookman Old Style"/>
                <w:sz w:val="20"/>
              </w:rPr>
              <w:t>.</w:t>
            </w:r>
            <w:r w:rsidRPr="00221118">
              <w:rPr>
                <w:rFonts w:ascii="Bookman Old Style"/>
                <w:sz w:val="20"/>
              </w:rPr>
              <w:t>Тайц</w:t>
            </w:r>
            <w:proofErr w:type="spellEnd"/>
          </w:p>
        </w:tc>
      </w:tr>
      <w:tr w:rsidR="009912BA" w:rsidRPr="00221118" w:rsidTr="009912BA">
        <w:trPr>
          <w:trHeight w:val="1620"/>
        </w:trPr>
        <w:tc>
          <w:tcPr>
            <w:tcW w:w="9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26</w:t>
            </w:r>
          </w:p>
        </w:tc>
        <w:tc>
          <w:tcPr>
            <w:tcW w:w="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p>
        </w:tc>
        <w:tc>
          <w:tcPr>
            <w:tcW w:w="13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58"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Чтокасаетсясообразительности</w:t>
            </w:r>
            <w:proofErr w:type="spellEnd"/>
            <w:r w:rsidRPr="00221118">
              <w:rPr>
                <w:rFonts w:ascii="Bookman Old Style"/>
                <w:sz w:val="20"/>
              </w:rPr>
              <w:t>…»</w:t>
            </w:r>
            <w:proofErr w:type="spellStart"/>
            <w:r w:rsidRPr="00221118">
              <w:rPr>
                <w:rFonts w:ascii="Bookman Old Style"/>
                <w:sz w:val="20"/>
              </w:rPr>
              <w:t>А</w:t>
            </w:r>
            <w:r w:rsidRPr="00221118">
              <w:rPr>
                <w:rFonts w:ascii="Bookman Old Style"/>
                <w:sz w:val="20"/>
              </w:rPr>
              <w:t>.</w:t>
            </w:r>
            <w:r w:rsidRPr="00221118">
              <w:rPr>
                <w:rFonts w:ascii="Bookman Old Style"/>
                <w:sz w:val="20"/>
              </w:rPr>
              <w:t>Тихонов</w:t>
            </w:r>
            <w:proofErr w:type="spellEnd"/>
          </w:p>
        </w:tc>
      </w:tr>
    </w:tbl>
    <w:p w:rsidR="009912BA" w:rsidRPr="00221118" w:rsidRDefault="009912BA" w:rsidP="009912BA">
      <w:pPr>
        <w:pStyle w:val="a3"/>
        <w:rPr>
          <w:rFonts w:ascii="Bookman Old Style"/>
          <w:sz w:val="20"/>
        </w:rPr>
      </w:pPr>
    </w:p>
    <w:tbl>
      <w:tblPr>
        <w:tblW w:w="15410"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780"/>
        <w:gridCol w:w="13638"/>
      </w:tblGrid>
      <w:tr w:rsidR="009912BA" w:rsidRPr="00221118" w:rsidTr="009912BA">
        <w:trPr>
          <w:trHeight w:val="240"/>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r>
      <w:tr w:rsidR="009912BA" w:rsidRPr="00221118" w:rsidTr="009912BA">
        <w:trPr>
          <w:trHeight w:val="169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27</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Погрибы»Я</w:t>
            </w:r>
            <w:r w:rsidRPr="00221118">
              <w:rPr>
                <w:rFonts w:ascii="Bookman Old Style"/>
                <w:sz w:val="20"/>
              </w:rPr>
              <w:t>.</w:t>
            </w:r>
            <w:r w:rsidRPr="00221118">
              <w:rPr>
                <w:rFonts w:ascii="Bookman Old Style"/>
                <w:sz w:val="20"/>
              </w:rPr>
              <w:t>Тайц</w:t>
            </w:r>
            <w:proofErr w:type="spellEnd"/>
          </w:p>
        </w:tc>
      </w:tr>
      <w:tr w:rsidR="009912BA" w:rsidRPr="00221118" w:rsidTr="009912BA">
        <w:trPr>
          <w:trHeight w:val="2460"/>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lastRenderedPageBreak/>
              <w:t>28</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Тритоварища»В</w:t>
            </w:r>
            <w:r w:rsidRPr="00221118">
              <w:rPr>
                <w:rFonts w:ascii="Bookman Old Style"/>
                <w:sz w:val="20"/>
              </w:rPr>
              <w:t>.</w:t>
            </w:r>
            <w:r w:rsidRPr="00221118">
              <w:rPr>
                <w:rFonts w:ascii="Bookman Old Style"/>
                <w:sz w:val="20"/>
              </w:rPr>
              <w:t>Осеева</w:t>
            </w:r>
            <w:proofErr w:type="spellEnd"/>
          </w:p>
        </w:tc>
      </w:tr>
      <w:tr w:rsidR="009912BA" w:rsidRPr="00221118" w:rsidTr="009912BA">
        <w:trPr>
          <w:trHeight w:val="163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29</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«Собака–близкий</w:t>
            </w:r>
          </w:p>
          <w:p w:rsidR="009912BA" w:rsidRPr="00221118" w:rsidRDefault="009912BA" w:rsidP="002F58E9">
            <w:pPr>
              <w:pStyle w:val="a3"/>
              <w:rPr>
                <w:rFonts w:ascii="Bookman Old Style"/>
                <w:sz w:val="20"/>
              </w:rPr>
            </w:pPr>
            <w:r w:rsidRPr="00221118">
              <w:rPr>
                <w:rFonts w:ascii="Bookman Old Style"/>
                <w:sz w:val="20"/>
              </w:rPr>
              <w:t>родственникволку…»</w:t>
            </w:r>
          </w:p>
          <w:p w:rsidR="009912BA" w:rsidRPr="00221118" w:rsidRDefault="009912BA" w:rsidP="002F58E9">
            <w:pPr>
              <w:pStyle w:val="a3"/>
              <w:rPr>
                <w:rFonts w:ascii="Bookman Old Style"/>
                <w:sz w:val="20"/>
              </w:rPr>
            </w:pPr>
            <w:proofErr w:type="spellStart"/>
            <w:r w:rsidRPr="00221118">
              <w:rPr>
                <w:rFonts w:ascii="Bookman Old Style"/>
                <w:sz w:val="20"/>
              </w:rPr>
              <w:t>ПоИ</w:t>
            </w:r>
            <w:r w:rsidRPr="00221118">
              <w:rPr>
                <w:rFonts w:ascii="Bookman Old Style"/>
                <w:sz w:val="20"/>
              </w:rPr>
              <w:t>.</w:t>
            </w:r>
            <w:r w:rsidRPr="00221118">
              <w:rPr>
                <w:rFonts w:ascii="Bookman Old Style"/>
                <w:sz w:val="20"/>
              </w:rPr>
              <w:t>Шустовой</w:t>
            </w:r>
            <w:proofErr w:type="spellEnd"/>
          </w:p>
        </w:tc>
      </w:tr>
      <w:tr w:rsidR="009912BA" w:rsidRPr="00221118" w:rsidTr="009912BA">
        <w:trPr>
          <w:trHeight w:val="1080"/>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30</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w:t>
            </w:r>
            <w:proofErr w:type="spellStart"/>
            <w:r w:rsidRPr="00221118">
              <w:rPr>
                <w:rFonts w:ascii="Bookman Old Style"/>
                <w:sz w:val="20"/>
              </w:rPr>
              <w:t>Издалиналеснойопушке</w:t>
            </w:r>
            <w:proofErr w:type="spellEnd"/>
            <w:r w:rsidRPr="00221118">
              <w:rPr>
                <w:rFonts w:ascii="Bookman Old Style"/>
                <w:sz w:val="20"/>
              </w:rPr>
              <w:t>…»</w:t>
            </w:r>
            <w:proofErr w:type="spellStart"/>
            <w:r w:rsidRPr="00221118">
              <w:rPr>
                <w:rFonts w:ascii="Bookman Old Style"/>
                <w:sz w:val="20"/>
              </w:rPr>
              <w:t>ПоН</w:t>
            </w:r>
            <w:r w:rsidRPr="00221118">
              <w:rPr>
                <w:rFonts w:ascii="Bookman Old Style"/>
                <w:sz w:val="20"/>
              </w:rPr>
              <w:t>.</w:t>
            </w:r>
            <w:r w:rsidRPr="00221118">
              <w:rPr>
                <w:rFonts w:ascii="Bookman Old Style"/>
                <w:sz w:val="20"/>
              </w:rPr>
              <w:t>Юрцевичу</w:t>
            </w:r>
            <w:proofErr w:type="spellEnd"/>
          </w:p>
        </w:tc>
      </w:tr>
      <w:tr w:rsidR="009912BA" w:rsidRPr="00221118" w:rsidTr="009912BA">
        <w:trPr>
          <w:trHeight w:val="2460"/>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31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«Дедушка</w:t>
            </w:r>
          </w:p>
          <w:p w:rsidR="009912BA" w:rsidRPr="00221118" w:rsidRDefault="009912BA" w:rsidP="002F58E9">
            <w:pPr>
              <w:pStyle w:val="a3"/>
              <w:rPr>
                <w:rFonts w:ascii="Bookman Old Style"/>
                <w:sz w:val="20"/>
              </w:rPr>
            </w:pPr>
            <w:r w:rsidRPr="00221118">
              <w:rPr>
                <w:rFonts w:ascii="Bookman Old Style"/>
                <w:sz w:val="20"/>
              </w:rPr>
              <w:t>рассказывал…»</w:t>
            </w:r>
          </w:p>
          <w:p w:rsidR="009912BA" w:rsidRPr="00221118" w:rsidRDefault="009912BA" w:rsidP="002F58E9">
            <w:pPr>
              <w:pStyle w:val="a3"/>
              <w:rPr>
                <w:rFonts w:ascii="Bookman Old Style"/>
                <w:sz w:val="20"/>
              </w:rPr>
            </w:pPr>
            <w:proofErr w:type="spellStart"/>
            <w:r w:rsidRPr="00221118">
              <w:rPr>
                <w:rFonts w:ascii="Bookman Old Style"/>
                <w:sz w:val="20"/>
              </w:rPr>
              <w:t>ПоН</w:t>
            </w:r>
            <w:r w:rsidRPr="00221118">
              <w:rPr>
                <w:rFonts w:ascii="Bookman Old Style"/>
                <w:sz w:val="20"/>
              </w:rPr>
              <w:t>.</w:t>
            </w:r>
            <w:r w:rsidRPr="00221118">
              <w:rPr>
                <w:rFonts w:ascii="Bookman Old Style"/>
                <w:sz w:val="20"/>
              </w:rPr>
              <w:t>Юрцевичу</w:t>
            </w:r>
            <w:proofErr w:type="spellEnd"/>
          </w:p>
        </w:tc>
      </w:tr>
      <w:tr w:rsidR="009912BA" w:rsidRPr="00221118" w:rsidTr="009912BA">
        <w:trPr>
          <w:trHeight w:val="136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32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Контрольнаяработапопромежуточнойаттестации</w:t>
            </w:r>
          </w:p>
        </w:tc>
      </w:tr>
      <w:tr w:rsidR="009912BA" w:rsidRPr="00221118" w:rsidTr="009912BA">
        <w:trPr>
          <w:trHeight w:val="79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33</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p>
        </w:tc>
        <w:tc>
          <w:tcPr>
            <w:tcW w:w="136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1" w:type="dxa"/>
              <w:bottom w:w="0" w:type="dxa"/>
              <w:right w:w="86" w:type="dxa"/>
            </w:tcMar>
            <w:hideMark/>
          </w:tcPr>
          <w:p w:rsidR="009912BA" w:rsidRPr="00221118" w:rsidRDefault="009912BA" w:rsidP="002F58E9">
            <w:pPr>
              <w:pStyle w:val="a3"/>
              <w:rPr>
                <w:rFonts w:ascii="Bookman Old Style"/>
                <w:sz w:val="20"/>
              </w:rPr>
            </w:pPr>
            <w:r w:rsidRPr="00221118">
              <w:rPr>
                <w:rFonts w:ascii="Bookman Old Style"/>
                <w:sz w:val="20"/>
              </w:rPr>
              <w:t>Итоговоезанятие</w:t>
            </w:r>
          </w:p>
        </w:tc>
      </w:tr>
    </w:tbl>
    <w:p w:rsidR="009912BA" w:rsidRDefault="009912BA" w:rsidP="00A80CE9">
      <w:pPr>
        <w:pStyle w:val="a3"/>
        <w:spacing w:before="2"/>
        <w:ind w:left="0"/>
        <w:jc w:val="center"/>
        <w:rPr>
          <w:b/>
          <w:sz w:val="28"/>
          <w:szCs w:val="28"/>
        </w:rPr>
      </w:pPr>
    </w:p>
    <w:p w:rsidR="009912BA" w:rsidRPr="00A80CE9" w:rsidRDefault="009912BA" w:rsidP="00A80CE9">
      <w:pPr>
        <w:pStyle w:val="a3"/>
        <w:spacing w:before="2"/>
        <w:ind w:left="0"/>
        <w:jc w:val="center"/>
        <w:rPr>
          <w:b/>
          <w:sz w:val="28"/>
          <w:szCs w:val="28"/>
        </w:rPr>
      </w:pPr>
    </w:p>
    <w:p w:rsidR="00C37598" w:rsidRDefault="00C37598" w:rsidP="009912BA">
      <w:pPr>
        <w:pStyle w:val="2"/>
        <w:spacing w:before="90"/>
        <w:ind w:left="0"/>
        <w:jc w:val="both"/>
      </w:pPr>
    </w:p>
    <w:p w:rsidR="006618A6" w:rsidRDefault="006618A6" w:rsidP="006618A6">
      <w:pPr>
        <w:pStyle w:val="a3"/>
        <w:spacing w:before="2"/>
        <w:ind w:left="0"/>
        <w:jc w:val="center"/>
        <w:rPr>
          <w:b/>
          <w:sz w:val="28"/>
          <w:szCs w:val="28"/>
        </w:rPr>
      </w:pPr>
      <w:r w:rsidRPr="00A80CE9">
        <w:rPr>
          <w:b/>
          <w:sz w:val="28"/>
          <w:szCs w:val="28"/>
        </w:rPr>
        <w:t>Календарно-тематическое планирование</w:t>
      </w:r>
      <w:r w:rsidR="009912BA">
        <w:rPr>
          <w:b/>
          <w:sz w:val="28"/>
          <w:szCs w:val="28"/>
        </w:rPr>
        <w:t xml:space="preserve"> 2 класс</w:t>
      </w:r>
    </w:p>
    <w:tbl>
      <w:tblPr>
        <w:tblStyle w:val="a6"/>
        <w:tblW w:w="0" w:type="auto"/>
        <w:tblLayout w:type="fixed"/>
        <w:tblLook w:val="04A0" w:firstRow="1" w:lastRow="0" w:firstColumn="1" w:lastColumn="0" w:noHBand="0" w:noVBand="1"/>
      </w:tblPr>
      <w:tblGrid>
        <w:gridCol w:w="675"/>
        <w:gridCol w:w="2694"/>
        <w:gridCol w:w="850"/>
        <w:gridCol w:w="5528"/>
        <w:gridCol w:w="3402"/>
        <w:gridCol w:w="2410"/>
      </w:tblGrid>
      <w:tr w:rsidR="002F58E9" w:rsidRPr="007E5538" w:rsidTr="002F58E9">
        <w:tc>
          <w:tcPr>
            <w:tcW w:w="675" w:type="dxa"/>
          </w:tcPr>
          <w:p w:rsidR="002F58E9" w:rsidRPr="00E45392" w:rsidRDefault="002F58E9" w:rsidP="002F58E9">
            <w:pPr>
              <w:pStyle w:val="a7"/>
              <w:spacing w:before="0" w:beforeAutospacing="0" w:after="0" w:afterAutospacing="0"/>
              <w:jc w:val="center"/>
              <w:rPr>
                <w:bCs/>
                <w:color w:val="000000"/>
              </w:rPr>
            </w:pPr>
            <w:r w:rsidRPr="00E45392">
              <w:rPr>
                <w:bCs/>
                <w:color w:val="000000"/>
              </w:rPr>
              <w:t>№</w:t>
            </w:r>
          </w:p>
        </w:tc>
        <w:tc>
          <w:tcPr>
            <w:tcW w:w="2694" w:type="dxa"/>
          </w:tcPr>
          <w:p w:rsidR="002F58E9" w:rsidRPr="00E45392" w:rsidRDefault="002F58E9" w:rsidP="002F58E9">
            <w:pPr>
              <w:pStyle w:val="a7"/>
              <w:tabs>
                <w:tab w:val="left" w:pos="240"/>
              </w:tabs>
              <w:spacing w:before="0" w:beforeAutospacing="0" w:after="0" w:afterAutospacing="0"/>
              <w:rPr>
                <w:bCs/>
                <w:color w:val="000000"/>
              </w:rPr>
            </w:pPr>
            <w:r w:rsidRPr="00E45392">
              <w:rPr>
                <w:bCs/>
                <w:color w:val="000000"/>
              </w:rPr>
              <w:tab/>
              <w:t>Раздел</w:t>
            </w:r>
          </w:p>
        </w:tc>
        <w:tc>
          <w:tcPr>
            <w:tcW w:w="850" w:type="dxa"/>
          </w:tcPr>
          <w:p w:rsidR="002F58E9" w:rsidRPr="00E45392" w:rsidRDefault="002F58E9" w:rsidP="002F58E9">
            <w:pPr>
              <w:pStyle w:val="a7"/>
              <w:spacing w:before="0" w:beforeAutospacing="0" w:after="0" w:afterAutospacing="0"/>
              <w:jc w:val="center"/>
              <w:rPr>
                <w:bCs/>
                <w:color w:val="000000"/>
              </w:rPr>
            </w:pPr>
            <w:r w:rsidRPr="00E45392">
              <w:rPr>
                <w:bCs/>
                <w:color w:val="000000"/>
              </w:rPr>
              <w:t>Часы</w:t>
            </w:r>
          </w:p>
        </w:tc>
        <w:tc>
          <w:tcPr>
            <w:tcW w:w="5528" w:type="dxa"/>
          </w:tcPr>
          <w:p w:rsidR="002F58E9" w:rsidRPr="00E45392" w:rsidRDefault="002F58E9" w:rsidP="002F58E9">
            <w:pPr>
              <w:pStyle w:val="a7"/>
              <w:spacing w:before="0" w:beforeAutospacing="0" w:after="0" w:afterAutospacing="0"/>
              <w:jc w:val="center"/>
              <w:rPr>
                <w:bCs/>
                <w:color w:val="000000"/>
              </w:rPr>
            </w:pPr>
            <w:r w:rsidRPr="00E45392">
              <w:rPr>
                <w:bCs/>
                <w:color w:val="000000"/>
              </w:rPr>
              <w:t>Содержание</w:t>
            </w:r>
          </w:p>
        </w:tc>
        <w:tc>
          <w:tcPr>
            <w:tcW w:w="3402" w:type="dxa"/>
          </w:tcPr>
          <w:p w:rsidR="002F58E9" w:rsidRPr="00E45392" w:rsidRDefault="002F58E9" w:rsidP="002F58E9">
            <w:pPr>
              <w:pStyle w:val="a7"/>
              <w:spacing w:before="0" w:beforeAutospacing="0" w:after="0" w:afterAutospacing="0"/>
              <w:jc w:val="center"/>
              <w:rPr>
                <w:bCs/>
                <w:color w:val="000000"/>
              </w:rPr>
            </w:pPr>
            <w:r w:rsidRPr="00E45392">
              <w:rPr>
                <w:bCs/>
                <w:color w:val="000000"/>
              </w:rPr>
              <w:t>Контроль</w:t>
            </w:r>
          </w:p>
        </w:tc>
        <w:tc>
          <w:tcPr>
            <w:tcW w:w="2410" w:type="dxa"/>
          </w:tcPr>
          <w:p w:rsidR="002F58E9" w:rsidRPr="00E45392" w:rsidRDefault="002F58E9" w:rsidP="002F58E9">
            <w:pPr>
              <w:pStyle w:val="a7"/>
              <w:spacing w:before="0" w:beforeAutospacing="0" w:after="0" w:afterAutospacing="0"/>
              <w:jc w:val="center"/>
              <w:rPr>
                <w:bCs/>
                <w:color w:val="000000"/>
              </w:rPr>
            </w:pPr>
            <w:r>
              <w:rPr>
                <w:bCs/>
                <w:color w:val="000000"/>
              </w:rPr>
              <w:t>Дата</w:t>
            </w:r>
          </w:p>
        </w:tc>
      </w:tr>
      <w:tr w:rsidR="002F58E9" w:rsidRPr="007E5538" w:rsidTr="002F58E9">
        <w:tc>
          <w:tcPr>
            <w:tcW w:w="675" w:type="dxa"/>
          </w:tcPr>
          <w:p w:rsidR="002F58E9" w:rsidRPr="00E45392" w:rsidRDefault="002F58E9" w:rsidP="002F58E9">
            <w:pPr>
              <w:pStyle w:val="a7"/>
              <w:spacing w:before="0" w:beforeAutospacing="0" w:after="0" w:afterAutospacing="0"/>
              <w:jc w:val="center"/>
              <w:rPr>
                <w:bCs/>
                <w:color w:val="000000"/>
              </w:rPr>
            </w:pPr>
            <w:r>
              <w:rPr>
                <w:bCs/>
                <w:color w:val="000000"/>
              </w:rPr>
              <w:t>1</w:t>
            </w:r>
          </w:p>
        </w:tc>
        <w:tc>
          <w:tcPr>
            <w:tcW w:w="2694" w:type="dxa"/>
          </w:tcPr>
          <w:p w:rsidR="002F58E9" w:rsidRPr="00F47FB8" w:rsidRDefault="002F58E9" w:rsidP="002F58E9">
            <w:pPr>
              <w:pStyle w:val="a7"/>
              <w:spacing w:before="0" w:beforeAutospacing="0" w:after="0" w:afterAutospacing="0"/>
              <w:jc w:val="center"/>
              <w:rPr>
                <w:b/>
                <w:bCs/>
                <w:color w:val="000000"/>
              </w:rPr>
            </w:pPr>
            <w:r w:rsidRPr="00F47FB8">
              <w:rPr>
                <w:b/>
                <w:bCs/>
                <w:color w:val="000000"/>
              </w:rPr>
              <w:t>Сказки</w:t>
            </w:r>
          </w:p>
        </w:tc>
        <w:tc>
          <w:tcPr>
            <w:tcW w:w="850" w:type="dxa"/>
          </w:tcPr>
          <w:p w:rsidR="002F58E9" w:rsidRPr="00F47FB8" w:rsidRDefault="002F58E9" w:rsidP="002F58E9">
            <w:pPr>
              <w:pStyle w:val="a7"/>
              <w:spacing w:before="0" w:beforeAutospacing="0" w:after="0" w:afterAutospacing="0"/>
              <w:jc w:val="center"/>
              <w:rPr>
                <w:b/>
                <w:bCs/>
                <w:color w:val="000000"/>
              </w:rPr>
            </w:pPr>
            <w:r w:rsidRPr="00F47FB8">
              <w:rPr>
                <w:b/>
                <w:bCs/>
                <w:color w:val="000000"/>
              </w:rPr>
              <w:t>10</w:t>
            </w:r>
          </w:p>
        </w:tc>
        <w:tc>
          <w:tcPr>
            <w:tcW w:w="5528" w:type="dxa"/>
          </w:tcPr>
          <w:p w:rsidR="002F58E9" w:rsidRPr="00E45392" w:rsidRDefault="002F58E9" w:rsidP="002F58E9">
            <w:pPr>
              <w:pStyle w:val="a7"/>
              <w:spacing w:before="0" w:beforeAutospacing="0" w:after="0" w:afterAutospacing="0"/>
              <w:jc w:val="center"/>
              <w:rPr>
                <w:bCs/>
                <w:color w:val="000000"/>
              </w:rPr>
            </w:pPr>
          </w:p>
        </w:tc>
        <w:tc>
          <w:tcPr>
            <w:tcW w:w="3402" w:type="dxa"/>
          </w:tcPr>
          <w:p w:rsidR="002F58E9" w:rsidRPr="00E45392" w:rsidRDefault="002F58E9" w:rsidP="002F58E9">
            <w:pPr>
              <w:pStyle w:val="a7"/>
              <w:spacing w:before="0" w:beforeAutospacing="0" w:after="0" w:afterAutospacing="0"/>
              <w:jc w:val="center"/>
              <w:rPr>
                <w:bCs/>
                <w:color w:val="000000"/>
              </w:rPr>
            </w:pPr>
          </w:p>
        </w:tc>
        <w:tc>
          <w:tcPr>
            <w:tcW w:w="2410" w:type="dxa"/>
          </w:tcPr>
          <w:p w:rsidR="002F58E9" w:rsidRPr="00E45392" w:rsidRDefault="002F58E9" w:rsidP="002F58E9">
            <w:pPr>
              <w:pStyle w:val="a7"/>
              <w:spacing w:before="0" w:beforeAutospacing="0" w:after="0" w:afterAutospacing="0"/>
              <w:jc w:val="center"/>
              <w:rPr>
                <w:bCs/>
                <w:color w:val="000000"/>
              </w:rPr>
            </w:pPr>
          </w:p>
        </w:tc>
      </w:tr>
      <w:tr w:rsidR="002F58E9" w:rsidRPr="007E5538" w:rsidTr="002F58E9">
        <w:tc>
          <w:tcPr>
            <w:tcW w:w="675" w:type="dxa"/>
          </w:tcPr>
          <w:p w:rsidR="002F58E9" w:rsidRPr="00E45392" w:rsidRDefault="002F58E9" w:rsidP="002F58E9">
            <w:pPr>
              <w:pStyle w:val="a7"/>
              <w:spacing w:before="0" w:beforeAutospacing="0" w:after="0" w:afterAutospacing="0"/>
              <w:jc w:val="center"/>
              <w:rPr>
                <w:bCs/>
                <w:color w:val="000000"/>
              </w:rPr>
            </w:pPr>
          </w:p>
        </w:tc>
        <w:tc>
          <w:tcPr>
            <w:tcW w:w="2694" w:type="dxa"/>
          </w:tcPr>
          <w:p w:rsidR="002F58E9" w:rsidRPr="00E45392" w:rsidRDefault="002F58E9" w:rsidP="002F58E9">
            <w:pPr>
              <w:pStyle w:val="a7"/>
              <w:spacing w:before="0" w:beforeAutospacing="0" w:after="0" w:afterAutospacing="0"/>
              <w:jc w:val="center"/>
              <w:rPr>
                <w:bCs/>
                <w:color w:val="000000"/>
              </w:rPr>
            </w:pPr>
            <w:r w:rsidRPr="00E45392">
              <w:rPr>
                <w:bCs/>
                <w:color w:val="000000"/>
              </w:rPr>
              <w:t>Русские народные сказки</w:t>
            </w:r>
          </w:p>
        </w:tc>
        <w:tc>
          <w:tcPr>
            <w:tcW w:w="850" w:type="dxa"/>
          </w:tcPr>
          <w:p w:rsidR="002F58E9" w:rsidRPr="00E45392"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E45392" w:rsidRDefault="002F58E9" w:rsidP="002F58E9">
            <w:pPr>
              <w:pStyle w:val="a7"/>
              <w:spacing w:before="0" w:beforeAutospacing="0" w:after="0" w:afterAutospacing="0"/>
              <w:rPr>
                <w:bCs/>
                <w:color w:val="000000"/>
              </w:rPr>
            </w:pPr>
            <w:r w:rsidRPr="00E45392">
              <w:t>Царевна Лягушка</w:t>
            </w:r>
          </w:p>
        </w:tc>
        <w:tc>
          <w:tcPr>
            <w:tcW w:w="3402" w:type="dxa"/>
          </w:tcPr>
          <w:p w:rsidR="002F58E9" w:rsidRPr="00E45392" w:rsidRDefault="002F58E9" w:rsidP="002F58E9">
            <w:pPr>
              <w:pStyle w:val="a7"/>
              <w:spacing w:before="0" w:beforeAutospacing="0" w:after="0" w:afterAutospacing="0"/>
              <w:jc w:val="center"/>
              <w:rPr>
                <w:bCs/>
                <w:color w:val="000000"/>
              </w:rPr>
            </w:pPr>
          </w:p>
        </w:tc>
        <w:tc>
          <w:tcPr>
            <w:tcW w:w="2410" w:type="dxa"/>
          </w:tcPr>
          <w:p w:rsidR="002F58E9" w:rsidRPr="00E45392" w:rsidRDefault="002F58E9" w:rsidP="002F58E9">
            <w:pPr>
              <w:pStyle w:val="a7"/>
              <w:spacing w:before="0" w:beforeAutospacing="0" w:after="0" w:afterAutospacing="0"/>
              <w:jc w:val="center"/>
              <w:rPr>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E45392" w:rsidRDefault="002F58E9" w:rsidP="002F58E9">
            <w:pPr>
              <w:pStyle w:val="a7"/>
              <w:spacing w:before="0" w:beforeAutospacing="0" w:after="0" w:afterAutospacing="0"/>
              <w:rPr>
                <w:bCs/>
                <w:color w:val="000000"/>
              </w:rPr>
            </w:pPr>
            <w:r w:rsidRPr="00E45392">
              <w:rPr>
                <w:bCs/>
                <w:color w:val="000000"/>
              </w:rPr>
              <w:t>Морозко</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E45392" w:rsidRDefault="002F58E9" w:rsidP="002F58E9">
            <w:pPr>
              <w:pStyle w:val="a7"/>
              <w:spacing w:before="0" w:beforeAutospacing="0" w:after="0" w:afterAutospacing="0"/>
              <w:rPr>
                <w:bCs/>
                <w:color w:val="000000"/>
              </w:rPr>
            </w:pPr>
            <w:r>
              <w:rPr>
                <w:bCs/>
                <w:color w:val="000000"/>
              </w:rPr>
              <w:t>Авторские сказки писателей 19 века</w:t>
            </w:r>
          </w:p>
        </w:tc>
        <w:tc>
          <w:tcPr>
            <w:tcW w:w="850" w:type="dxa"/>
          </w:tcPr>
          <w:p w:rsidR="002F58E9" w:rsidRPr="00B32959"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E45392" w:rsidRDefault="002F58E9" w:rsidP="002F58E9">
            <w:pPr>
              <w:pStyle w:val="a7"/>
              <w:spacing w:before="0" w:beforeAutospacing="0" w:after="0" w:afterAutospacing="0"/>
              <w:rPr>
                <w:bCs/>
                <w:color w:val="000000"/>
              </w:rPr>
            </w:pPr>
            <w:r>
              <w:rPr>
                <w:bCs/>
                <w:color w:val="000000"/>
              </w:rPr>
              <w:t>А.С.Пушкин« Сказка о рыбаке и рыбке»</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5538" w:rsidRDefault="002F58E9" w:rsidP="002F58E9">
            <w:pPr>
              <w:pStyle w:val="a7"/>
              <w:tabs>
                <w:tab w:val="left" w:pos="195"/>
              </w:tabs>
              <w:spacing w:before="0" w:beforeAutospacing="0" w:after="0" w:afterAutospacing="0"/>
              <w:rPr>
                <w:b/>
                <w:bCs/>
                <w:color w:val="000000"/>
              </w:rPr>
            </w:pPr>
            <w:r>
              <w:rPr>
                <w:bCs/>
                <w:color w:val="000000"/>
              </w:rPr>
              <w:t xml:space="preserve">А.С.Пушкин« Сказка о царе </w:t>
            </w:r>
            <w:proofErr w:type="spellStart"/>
            <w:r>
              <w:rPr>
                <w:bCs/>
                <w:color w:val="000000"/>
              </w:rPr>
              <w:t>Салтане</w:t>
            </w:r>
            <w:proofErr w:type="spellEnd"/>
            <w:r>
              <w:rPr>
                <w:bCs/>
                <w:color w:val="000000"/>
              </w:rP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B32959" w:rsidRDefault="002F58E9" w:rsidP="002F58E9">
            <w:pPr>
              <w:pStyle w:val="a7"/>
              <w:spacing w:before="0" w:beforeAutospacing="0" w:after="0" w:afterAutospacing="0"/>
              <w:rPr>
                <w:bCs/>
                <w:color w:val="000000"/>
              </w:rPr>
            </w:pPr>
            <w:r w:rsidRPr="00B32959">
              <w:rPr>
                <w:bCs/>
                <w:color w:val="000000"/>
              </w:rPr>
              <w:t>В.А.Жуковский« Кот в сапогах»</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C54F4" w:rsidRDefault="002F58E9" w:rsidP="002F58E9">
            <w:pPr>
              <w:pStyle w:val="a7"/>
              <w:spacing w:before="0" w:beforeAutospacing="0" w:after="0" w:afterAutospacing="0"/>
              <w:rPr>
                <w:b/>
                <w:bCs/>
                <w:color w:val="000000"/>
              </w:rPr>
            </w:pPr>
            <w:r w:rsidRPr="007C54F4">
              <w:t>Литературные сказки зарубежных писателей.</w:t>
            </w:r>
          </w:p>
        </w:tc>
        <w:tc>
          <w:tcPr>
            <w:tcW w:w="850" w:type="dxa"/>
          </w:tcPr>
          <w:p w:rsidR="002F58E9" w:rsidRPr="00F47FB8"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7C54F4" w:rsidRDefault="002F58E9" w:rsidP="002F58E9">
            <w:pPr>
              <w:rPr>
                <w:sz w:val="24"/>
                <w:szCs w:val="24"/>
              </w:rPr>
            </w:pPr>
            <w:r>
              <w:rPr>
                <w:sz w:val="24"/>
                <w:szCs w:val="24"/>
              </w:rPr>
              <w:t>Шарль Перро « Золушка»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C54F4" w:rsidRDefault="002F58E9" w:rsidP="002F58E9">
            <w:pPr>
              <w:pStyle w:val="a7"/>
              <w:spacing w:before="0" w:beforeAutospacing="0" w:after="0" w:afterAutospacing="0"/>
              <w:jc w:val="center"/>
              <w:rPr>
                <w:b/>
                <w:bCs/>
                <w:color w:val="000000"/>
              </w:rPr>
            </w:pPr>
          </w:p>
        </w:tc>
        <w:tc>
          <w:tcPr>
            <w:tcW w:w="850" w:type="dxa"/>
          </w:tcPr>
          <w:p w:rsidR="002F58E9" w:rsidRPr="007C54F4"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C54F4" w:rsidRDefault="002F58E9" w:rsidP="002F58E9">
            <w:pPr>
              <w:rPr>
                <w:sz w:val="24"/>
                <w:szCs w:val="24"/>
              </w:rPr>
            </w:pPr>
            <w:proofErr w:type="spellStart"/>
            <w:r w:rsidRPr="007C54F4">
              <w:rPr>
                <w:sz w:val="24"/>
                <w:szCs w:val="24"/>
              </w:rPr>
              <w:t>Г.Х.Андерсен</w:t>
            </w:r>
            <w:proofErr w:type="spellEnd"/>
            <w:r w:rsidRPr="007C54F4">
              <w:rPr>
                <w:sz w:val="24"/>
                <w:szCs w:val="24"/>
              </w:rPr>
              <w:t xml:space="preserve">« </w:t>
            </w:r>
            <w:proofErr w:type="spellStart"/>
            <w:r w:rsidRPr="007C54F4">
              <w:rPr>
                <w:sz w:val="24"/>
                <w:szCs w:val="24"/>
              </w:rPr>
              <w:t>Дюймовочка</w:t>
            </w:r>
            <w:proofErr w:type="spellEnd"/>
            <w:r w:rsidRPr="007C54F4">
              <w:rPr>
                <w:sz w:val="24"/>
                <w:szCs w:val="24"/>
              </w:rP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C54F4" w:rsidRDefault="002F58E9" w:rsidP="002F58E9">
            <w:pPr>
              <w:pStyle w:val="a7"/>
              <w:spacing w:before="0" w:beforeAutospacing="0" w:after="0" w:afterAutospacing="0"/>
              <w:jc w:val="center"/>
              <w:rPr>
                <w:b/>
                <w:bCs/>
                <w:color w:val="000000"/>
              </w:rPr>
            </w:pPr>
          </w:p>
        </w:tc>
        <w:tc>
          <w:tcPr>
            <w:tcW w:w="850" w:type="dxa"/>
          </w:tcPr>
          <w:p w:rsidR="002F58E9" w:rsidRPr="007C54F4"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C54F4" w:rsidRDefault="002F58E9" w:rsidP="002F58E9">
            <w:pPr>
              <w:rPr>
                <w:sz w:val="24"/>
                <w:szCs w:val="24"/>
              </w:rPr>
            </w:pPr>
            <w:r w:rsidRPr="007C54F4">
              <w:rPr>
                <w:sz w:val="24"/>
                <w:szCs w:val="24"/>
              </w:rPr>
              <w:t xml:space="preserve"> Братья Гримм «</w:t>
            </w:r>
            <w:r>
              <w:rPr>
                <w:sz w:val="24"/>
                <w:szCs w:val="24"/>
              </w:rPr>
              <w:t>Бременские музыканты»</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C54F4" w:rsidRDefault="002F58E9" w:rsidP="002F58E9">
            <w:pPr>
              <w:pStyle w:val="a7"/>
              <w:spacing w:before="0" w:beforeAutospacing="0" w:after="0" w:afterAutospacing="0"/>
              <w:jc w:val="center"/>
              <w:rPr>
                <w:b/>
                <w:bCs/>
                <w:color w:val="000000"/>
              </w:rPr>
            </w:pPr>
          </w:p>
        </w:tc>
        <w:tc>
          <w:tcPr>
            <w:tcW w:w="850" w:type="dxa"/>
          </w:tcPr>
          <w:p w:rsidR="002F58E9" w:rsidRPr="007C54F4"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C54F4" w:rsidRDefault="002F58E9" w:rsidP="002F58E9">
            <w:pPr>
              <w:rPr>
                <w:sz w:val="24"/>
                <w:szCs w:val="24"/>
              </w:rPr>
            </w:pPr>
            <w:r w:rsidRPr="007C54F4">
              <w:rPr>
                <w:sz w:val="24"/>
                <w:szCs w:val="24"/>
              </w:rPr>
              <w:t xml:space="preserve">Д. </w:t>
            </w:r>
            <w:proofErr w:type="spellStart"/>
            <w:r w:rsidRPr="007C54F4">
              <w:rPr>
                <w:sz w:val="24"/>
                <w:szCs w:val="24"/>
              </w:rPr>
              <w:t>Родари</w:t>
            </w:r>
            <w:proofErr w:type="spellEnd"/>
            <w:r w:rsidRPr="007C54F4">
              <w:rPr>
                <w:sz w:val="24"/>
                <w:szCs w:val="24"/>
              </w:rPr>
              <w:t xml:space="preserve"> «Приключение </w:t>
            </w:r>
            <w:proofErr w:type="spellStart"/>
            <w:r w:rsidRPr="007C54F4">
              <w:rPr>
                <w:sz w:val="24"/>
                <w:szCs w:val="24"/>
              </w:rPr>
              <w:t>Чипполино</w:t>
            </w:r>
            <w:proofErr w:type="spellEnd"/>
            <w:r w:rsidRPr="007C54F4">
              <w:rPr>
                <w:sz w:val="24"/>
                <w:szCs w:val="24"/>
              </w:rP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C54F4" w:rsidRDefault="002F58E9" w:rsidP="002F58E9">
            <w:pPr>
              <w:pStyle w:val="a7"/>
              <w:spacing w:before="0" w:beforeAutospacing="0" w:after="0" w:afterAutospacing="0"/>
              <w:jc w:val="center"/>
              <w:rPr>
                <w:b/>
                <w:bCs/>
                <w:color w:val="000000"/>
              </w:rPr>
            </w:pPr>
          </w:p>
        </w:tc>
        <w:tc>
          <w:tcPr>
            <w:tcW w:w="850" w:type="dxa"/>
          </w:tcPr>
          <w:p w:rsidR="002F58E9" w:rsidRPr="007C54F4"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C54F4" w:rsidRDefault="002F58E9" w:rsidP="002F58E9">
            <w:pPr>
              <w:rPr>
                <w:sz w:val="24"/>
                <w:szCs w:val="24"/>
              </w:rPr>
            </w:pPr>
            <w:proofErr w:type="spellStart"/>
            <w:r w:rsidRPr="007C54F4">
              <w:rPr>
                <w:sz w:val="24"/>
                <w:szCs w:val="24"/>
              </w:rPr>
              <w:t>А.Линдгрен</w:t>
            </w:r>
            <w:proofErr w:type="spellEnd"/>
            <w:r w:rsidRPr="007C54F4">
              <w:rPr>
                <w:sz w:val="24"/>
                <w:szCs w:val="24"/>
              </w:rPr>
              <w:t xml:space="preserve"> «Малыш и </w:t>
            </w:r>
            <w:proofErr w:type="spellStart"/>
            <w:r w:rsidRPr="007C54F4">
              <w:rPr>
                <w:sz w:val="24"/>
                <w:szCs w:val="24"/>
              </w:rPr>
              <w:t>Карлсон</w:t>
            </w:r>
            <w:proofErr w:type="spellEnd"/>
            <w:r w:rsidRPr="007C54F4">
              <w:rPr>
                <w:sz w:val="24"/>
                <w:szCs w:val="24"/>
              </w:rPr>
              <w:t>»</w:t>
            </w:r>
          </w:p>
        </w:tc>
        <w:tc>
          <w:tcPr>
            <w:tcW w:w="3402" w:type="dxa"/>
          </w:tcPr>
          <w:p w:rsidR="002F58E9" w:rsidRPr="00503369" w:rsidRDefault="002F58E9" w:rsidP="002F58E9">
            <w:pPr>
              <w:pStyle w:val="a7"/>
              <w:spacing w:before="0" w:beforeAutospacing="0" w:after="0" w:afterAutospacing="0"/>
              <w:rPr>
                <w:bCs/>
                <w:color w:val="000000"/>
              </w:rPr>
            </w:pPr>
            <w:r w:rsidRPr="00503369">
              <w:t>Обобщающий урок по сказкам</w:t>
            </w:r>
          </w:p>
        </w:tc>
        <w:tc>
          <w:tcPr>
            <w:tcW w:w="2410" w:type="dxa"/>
          </w:tcPr>
          <w:p w:rsidR="002F58E9" w:rsidRPr="00503369" w:rsidRDefault="002F58E9" w:rsidP="002F58E9">
            <w:pPr>
              <w:pStyle w:val="a7"/>
              <w:spacing w:before="0" w:beforeAutospacing="0" w:after="0" w:afterAutospacing="0"/>
              <w:jc w:val="center"/>
              <w:rPr>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r>
              <w:rPr>
                <w:b/>
                <w:bCs/>
                <w:color w:val="000000"/>
              </w:rPr>
              <w:t>2</w:t>
            </w:r>
          </w:p>
        </w:tc>
        <w:tc>
          <w:tcPr>
            <w:tcW w:w="2694" w:type="dxa"/>
          </w:tcPr>
          <w:p w:rsidR="002F58E9" w:rsidRPr="007C54F4" w:rsidRDefault="002F58E9" w:rsidP="002F58E9">
            <w:pPr>
              <w:pStyle w:val="a7"/>
              <w:spacing w:before="0" w:beforeAutospacing="0" w:after="0" w:afterAutospacing="0"/>
              <w:jc w:val="center"/>
              <w:rPr>
                <w:b/>
                <w:bCs/>
                <w:color w:val="000000"/>
              </w:rPr>
            </w:pPr>
            <w:r>
              <w:rPr>
                <w:b/>
                <w:bCs/>
                <w:color w:val="000000"/>
              </w:rPr>
              <w:t>Стихотворения о природе</w:t>
            </w:r>
          </w:p>
        </w:tc>
        <w:tc>
          <w:tcPr>
            <w:tcW w:w="850" w:type="dxa"/>
          </w:tcPr>
          <w:p w:rsidR="002F58E9" w:rsidRPr="007C54F4" w:rsidRDefault="002F58E9" w:rsidP="002F58E9">
            <w:pPr>
              <w:pStyle w:val="a7"/>
              <w:spacing w:before="0" w:beforeAutospacing="0" w:after="0" w:afterAutospacing="0"/>
              <w:jc w:val="center"/>
              <w:rPr>
                <w:b/>
                <w:bCs/>
                <w:color w:val="000000"/>
              </w:rPr>
            </w:pPr>
            <w:r>
              <w:rPr>
                <w:b/>
                <w:bCs/>
                <w:color w:val="000000"/>
              </w:rPr>
              <w:t>7</w:t>
            </w:r>
          </w:p>
        </w:tc>
        <w:tc>
          <w:tcPr>
            <w:tcW w:w="5528" w:type="dxa"/>
          </w:tcPr>
          <w:p w:rsidR="002F58E9" w:rsidRPr="007C54F4" w:rsidRDefault="002F58E9" w:rsidP="002F58E9">
            <w:pPr>
              <w:pStyle w:val="a7"/>
              <w:spacing w:before="0" w:beforeAutospacing="0" w:after="0" w:afterAutospacing="0"/>
              <w:jc w:val="center"/>
              <w:rPr>
                <w:b/>
                <w:bCs/>
                <w:color w:val="000000"/>
              </w:rPr>
            </w:pP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tabs>
                <w:tab w:val="left" w:pos="195"/>
              </w:tabs>
              <w:spacing w:before="0" w:beforeAutospacing="0" w:after="0" w:afterAutospacing="0"/>
              <w:rPr>
                <w:bCs/>
                <w:color w:val="000000"/>
              </w:rPr>
            </w:pPr>
            <w:r w:rsidRPr="00606B52">
              <w:rPr>
                <w:bCs/>
                <w:color w:val="000000"/>
              </w:rPr>
              <w:t xml:space="preserve"> зима</w:t>
            </w:r>
          </w:p>
        </w:tc>
        <w:tc>
          <w:tcPr>
            <w:tcW w:w="850" w:type="dxa"/>
          </w:tcPr>
          <w:p w:rsidR="002F58E9" w:rsidRPr="00606B52"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5B127A" w:rsidRDefault="002F58E9" w:rsidP="002F58E9">
            <w:pPr>
              <w:pStyle w:val="a7"/>
              <w:spacing w:before="0" w:beforeAutospacing="0" w:after="0" w:afterAutospacing="0"/>
              <w:rPr>
                <w:b/>
                <w:bCs/>
                <w:color w:val="000000"/>
              </w:rPr>
            </w:pPr>
            <w:r w:rsidRPr="005B127A">
              <w:rPr>
                <w:rStyle w:val="a8"/>
                <w:iCs/>
                <w:color w:val="000000"/>
                <w:bdr w:val="none" w:sz="0" w:space="0" w:color="auto" w:frame="1"/>
              </w:rPr>
              <w:t>А. Пушкин «Зимняя дорога»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spacing w:before="0" w:beforeAutospacing="0" w:after="0" w:afterAutospacing="0"/>
              <w:jc w:val="center"/>
              <w:rPr>
                <w:bCs/>
                <w:color w:val="000000"/>
              </w:rPr>
            </w:pPr>
          </w:p>
        </w:tc>
        <w:tc>
          <w:tcPr>
            <w:tcW w:w="850" w:type="dxa"/>
          </w:tcPr>
          <w:p w:rsidR="002F58E9" w:rsidRPr="00606B52"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С. Есенин</w:t>
            </w:r>
          </w:p>
          <w:p w:rsidR="002F58E9" w:rsidRPr="005B127A" w:rsidRDefault="002F58E9" w:rsidP="002F58E9">
            <w:pPr>
              <w:pStyle w:val="a7"/>
              <w:shd w:val="clear" w:color="auto" w:fill="FFFFFF"/>
              <w:spacing w:before="0" w:beforeAutospacing="0" w:after="0" w:afterAutospacing="0"/>
              <w:jc w:val="both"/>
              <w:rPr>
                <w:color w:val="000000"/>
              </w:rPr>
            </w:pPr>
            <w:r w:rsidRPr="005B127A">
              <w:rPr>
                <w:color w:val="000000"/>
              </w:rPr>
              <w:t>«Поёт зима — аукает»</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tabs>
                <w:tab w:val="left" w:pos="330"/>
              </w:tabs>
              <w:spacing w:before="0" w:beforeAutospacing="0" w:after="0" w:afterAutospacing="0"/>
              <w:rPr>
                <w:bCs/>
                <w:color w:val="000000"/>
              </w:rPr>
            </w:pPr>
            <w:r w:rsidRPr="00606B52">
              <w:rPr>
                <w:bCs/>
                <w:color w:val="000000"/>
              </w:rPr>
              <w:t>весна</w:t>
            </w:r>
          </w:p>
        </w:tc>
        <w:tc>
          <w:tcPr>
            <w:tcW w:w="850" w:type="dxa"/>
          </w:tcPr>
          <w:p w:rsidR="002F58E9" w:rsidRPr="00606B52"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Ф. Тютчев</w:t>
            </w:r>
          </w:p>
          <w:p w:rsidR="002F58E9" w:rsidRPr="005B127A" w:rsidRDefault="002F58E9" w:rsidP="002F58E9">
            <w:pPr>
              <w:pStyle w:val="a7"/>
              <w:shd w:val="clear" w:color="auto" w:fill="FFFFFF"/>
              <w:spacing w:before="0" w:beforeAutospacing="0" w:after="0" w:afterAutospacing="0"/>
              <w:jc w:val="both"/>
              <w:rPr>
                <w:color w:val="000000"/>
              </w:rPr>
            </w:pPr>
            <w:r w:rsidRPr="005B127A">
              <w:rPr>
                <w:color w:val="000000"/>
              </w:rPr>
              <w:t>«Ещё земли печален вид»</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spacing w:before="0" w:beforeAutospacing="0" w:after="0" w:afterAutospacing="0"/>
              <w:jc w:val="center"/>
              <w:rPr>
                <w:b/>
                <w:bCs/>
                <w:color w:val="000000"/>
              </w:rPr>
            </w:pPr>
          </w:p>
        </w:tc>
        <w:tc>
          <w:tcPr>
            <w:tcW w:w="850" w:type="dxa"/>
          </w:tcPr>
          <w:p w:rsidR="002F58E9" w:rsidRPr="00606B52"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color w:val="000000"/>
              </w:rPr>
            </w:pPr>
            <w:r w:rsidRPr="005B127A">
              <w:rPr>
                <w:rStyle w:val="a8"/>
                <w:iCs/>
                <w:color w:val="000000"/>
                <w:bdr w:val="none" w:sz="0" w:space="0" w:color="auto" w:frame="1"/>
              </w:rPr>
              <w:t>А. Пушкин</w:t>
            </w:r>
          </w:p>
          <w:p w:rsidR="002F58E9" w:rsidRPr="005B127A" w:rsidRDefault="002F58E9" w:rsidP="002F58E9">
            <w:pPr>
              <w:pStyle w:val="a7"/>
              <w:shd w:val="clear" w:color="auto" w:fill="FFFFFF"/>
              <w:spacing w:before="0" w:beforeAutospacing="0" w:after="0" w:afterAutospacing="0"/>
              <w:jc w:val="both"/>
              <w:rPr>
                <w:color w:val="000000"/>
              </w:rPr>
            </w:pPr>
            <w:r w:rsidRPr="005B127A">
              <w:rPr>
                <w:color w:val="000000"/>
              </w:rPr>
              <w:t>«Гонимы вешними лучами»</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tabs>
                <w:tab w:val="left" w:pos="180"/>
              </w:tabs>
              <w:spacing w:before="0" w:beforeAutospacing="0" w:after="0" w:afterAutospacing="0"/>
              <w:rPr>
                <w:bCs/>
                <w:color w:val="000000"/>
              </w:rPr>
            </w:pPr>
            <w:r w:rsidRPr="00606B52">
              <w:rPr>
                <w:bCs/>
                <w:color w:val="000000"/>
              </w:rPr>
              <w:t>лето</w:t>
            </w:r>
          </w:p>
        </w:tc>
        <w:tc>
          <w:tcPr>
            <w:tcW w:w="850" w:type="dxa"/>
          </w:tcPr>
          <w:p w:rsidR="002F58E9" w:rsidRPr="00606B52" w:rsidRDefault="002F58E9" w:rsidP="002F58E9">
            <w:pPr>
              <w:pStyle w:val="a7"/>
              <w:spacing w:before="0" w:beforeAutospacing="0" w:after="0" w:afterAutospacing="0"/>
              <w:jc w:val="center"/>
              <w:rPr>
                <w:bCs/>
                <w:color w:val="000000"/>
              </w:rPr>
            </w:pPr>
            <w:r w:rsidRPr="00606B52">
              <w:rPr>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А. Прокофьев</w:t>
            </w:r>
          </w:p>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«Люблю берёзу русскую»</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606B52" w:rsidRDefault="002F58E9" w:rsidP="002F58E9">
            <w:pPr>
              <w:pStyle w:val="a7"/>
              <w:tabs>
                <w:tab w:val="left" w:pos="255"/>
              </w:tabs>
              <w:spacing w:before="0" w:beforeAutospacing="0" w:after="0" w:afterAutospacing="0"/>
              <w:rPr>
                <w:bCs/>
                <w:color w:val="000000"/>
              </w:rPr>
            </w:pPr>
            <w:r w:rsidRPr="00606B52">
              <w:rPr>
                <w:bCs/>
                <w:color w:val="000000"/>
              </w:rPr>
              <w:t>осень</w:t>
            </w:r>
          </w:p>
        </w:tc>
        <w:tc>
          <w:tcPr>
            <w:tcW w:w="850" w:type="dxa"/>
          </w:tcPr>
          <w:p w:rsidR="002F58E9" w:rsidRPr="00606B52" w:rsidRDefault="002F58E9" w:rsidP="002F58E9">
            <w:pPr>
              <w:pStyle w:val="a7"/>
              <w:spacing w:before="0" w:beforeAutospacing="0" w:after="0" w:afterAutospacing="0"/>
              <w:jc w:val="center"/>
              <w:rPr>
                <w:bCs/>
                <w:color w:val="000000"/>
              </w:rPr>
            </w:pPr>
            <w:r>
              <w:rPr>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А. Фет</w:t>
            </w:r>
          </w:p>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«Зреет рожь над жаркой нивой»</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Style w:val="a8"/>
                <w:rFonts w:ascii="Arial" w:hAnsi="Arial" w:cs="Arial"/>
                <w:iCs/>
                <w:color w:val="000000"/>
                <w:sz w:val="23"/>
                <w:szCs w:val="23"/>
                <w:bdr w:val="none" w:sz="0" w:space="0" w:color="auto" w:frame="1"/>
              </w:rPr>
              <w:t>Ф. Тютчев</w:t>
            </w:r>
          </w:p>
          <w:p w:rsidR="002F58E9" w:rsidRPr="005B127A" w:rsidRDefault="002F58E9" w:rsidP="002F58E9">
            <w:pPr>
              <w:pStyle w:val="a7"/>
              <w:shd w:val="clear" w:color="auto" w:fill="FFFFFF"/>
              <w:spacing w:before="0" w:beforeAutospacing="0" w:after="0" w:afterAutospacing="0"/>
              <w:jc w:val="both"/>
              <w:rPr>
                <w:rFonts w:ascii="Arial" w:hAnsi="Arial" w:cs="Arial"/>
                <w:color w:val="000000"/>
                <w:sz w:val="23"/>
                <w:szCs w:val="23"/>
              </w:rPr>
            </w:pPr>
            <w:r w:rsidRPr="005B127A">
              <w:rPr>
                <w:rFonts w:ascii="Arial" w:hAnsi="Arial" w:cs="Arial"/>
                <w:color w:val="000000"/>
                <w:sz w:val="23"/>
                <w:szCs w:val="23"/>
              </w:rPr>
              <w:t>«Есть в осени первоначальной»</w:t>
            </w:r>
          </w:p>
        </w:tc>
        <w:tc>
          <w:tcPr>
            <w:tcW w:w="3402" w:type="dxa"/>
          </w:tcPr>
          <w:p w:rsidR="002F58E9" w:rsidRPr="00503369" w:rsidRDefault="002F58E9" w:rsidP="002F58E9">
            <w:pPr>
              <w:pStyle w:val="a7"/>
              <w:tabs>
                <w:tab w:val="left" w:pos="570"/>
              </w:tabs>
              <w:spacing w:before="0" w:beforeAutospacing="0" w:after="0" w:afterAutospacing="0"/>
              <w:rPr>
                <w:bCs/>
                <w:color w:val="000000"/>
              </w:rPr>
            </w:pPr>
            <w:r w:rsidRPr="00503369">
              <w:rPr>
                <w:bCs/>
                <w:color w:val="000000"/>
              </w:rPr>
              <w:t>Тест</w:t>
            </w:r>
          </w:p>
        </w:tc>
        <w:tc>
          <w:tcPr>
            <w:tcW w:w="2410" w:type="dxa"/>
          </w:tcPr>
          <w:p w:rsidR="002F58E9" w:rsidRPr="00503369" w:rsidRDefault="002F58E9" w:rsidP="002F58E9">
            <w:pPr>
              <w:pStyle w:val="a7"/>
              <w:tabs>
                <w:tab w:val="left" w:pos="570"/>
              </w:tabs>
              <w:spacing w:before="0" w:beforeAutospacing="0" w:after="0" w:afterAutospacing="0"/>
              <w:rPr>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r>
              <w:rPr>
                <w:b/>
                <w:bCs/>
                <w:color w:val="000000"/>
              </w:rPr>
              <w:t>3</w:t>
            </w:r>
          </w:p>
        </w:tc>
        <w:tc>
          <w:tcPr>
            <w:tcW w:w="2694" w:type="dxa"/>
          </w:tcPr>
          <w:p w:rsidR="002F58E9" w:rsidRPr="00606B52" w:rsidRDefault="002F58E9" w:rsidP="002F58E9">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5</w:t>
            </w:r>
          </w:p>
        </w:tc>
        <w:tc>
          <w:tcPr>
            <w:tcW w:w="5528" w:type="dxa"/>
          </w:tcPr>
          <w:p w:rsidR="002F58E9" w:rsidRPr="007E5538" w:rsidRDefault="002F58E9" w:rsidP="002F58E9">
            <w:pPr>
              <w:pStyle w:val="a7"/>
              <w:spacing w:before="0" w:beforeAutospacing="0" w:after="0" w:afterAutospacing="0"/>
              <w:jc w:val="center"/>
              <w:rPr>
                <w:b/>
                <w:bCs/>
                <w:color w:val="000000"/>
              </w:rPr>
            </w:pP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6034" w:rsidRDefault="002F58E9" w:rsidP="002F58E9">
            <w:pPr>
              <w:rPr>
                <w:sz w:val="24"/>
                <w:szCs w:val="24"/>
              </w:rPr>
            </w:pPr>
            <w:r w:rsidRPr="007E6034">
              <w:rPr>
                <w:sz w:val="24"/>
                <w:szCs w:val="24"/>
              </w:rPr>
              <w:t>М.Пришвин</w:t>
            </w:r>
          </w:p>
          <w:p w:rsidR="002F58E9" w:rsidRPr="007E6034" w:rsidRDefault="002F58E9" w:rsidP="002F58E9">
            <w:pPr>
              <w:pStyle w:val="a7"/>
              <w:spacing w:before="0" w:beforeAutospacing="0" w:after="0" w:afterAutospacing="0"/>
              <w:rPr>
                <w:b/>
                <w:bCs/>
                <w:color w:val="000000"/>
              </w:rPr>
            </w:pPr>
            <w:r>
              <w:lastRenderedPageBreak/>
              <w:t>«</w:t>
            </w:r>
            <w:r w:rsidRPr="007E6034">
              <w:t>Берестяная трубочка</w:t>
            </w:r>
            <w: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6034" w:rsidRDefault="002F58E9" w:rsidP="002F58E9">
            <w:pPr>
              <w:rPr>
                <w:sz w:val="24"/>
                <w:szCs w:val="24"/>
              </w:rPr>
            </w:pPr>
            <w:proofErr w:type="spellStart"/>
            <w:r w:rsidRPr="007E6034">
              <w:rPr>
                <w:sz w:val="24"/>
                <w:szCs w:val="24"/>
              </w:rPr>
              <w:t>Д.Мамин</w:t>
            </w:r>
            <w:proofErr w:type="spellEnd"/>
            <w:r w:rsidRPr="007E6034">
              <w:rPr>
                <w:sz w:val="24"/>
                <w:szCs w:val="24"/>
              </w:rPr>
              <w:t>-Сибиряк</w:t>
            </w:r>
          </w:p>
          <w:p w:rsidR="002F58E9" w:rsidRPr="007E6034" w:rsidRDefault="002F58E9" w:rsidP="002F58E9">
            <w:pPr>
              <w:pStyle w:val="a7"/>
              <w:tabs>
                <w:tab w:val="left" w:pos="195"/>
              </w:tabs>
              <w:spacing w:before="0" w:beforeAutospacing="0" w:after="0" w:afterAutospacing="0"/>
              <w:rPr>
                <w:b/>
                <w:bCs/>
                <w:color w:val="000000"/>
              </w:rPr>
            </w:pPr>
            <w:r>
              <w:t>«</w:t>
            </w:r>
            <w:r w:rsidRPr="007E6034">
              <w:t>Серая шейка</w:t>
            </w:r>
            <w: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6034" w:rsidRDefault="002F58E9" w:rsidP="002F58E9">
            <w:pPr>
              <w:rPr>
                <w:sz w:val="24"/>
                <w:szCs w:val="24"/>
              </w:rPr>
            </w:pPr>
            <w:r w:rsidRPr="007E6034">
              <w:rPr>
                <w:sz w:val="24"/>
                <w:szCs w:val="24"/>
              </w:rPr>
              <w:t>З.Б.Житков</w:t>
            </w:r>
          </w:p>
          <w:p w:rsidR="002F58E9" w:rsidRPr="007E6034" w:rsidRDefault="002F58E9" w:rsidP="002F58E9">
            <w:pPr>
              <w:pStyle w:val="a7"/>
              <w:spacing w:before="0" w:beforeAutospacing="0" w:after="0" w:afterAutospacing="0"/>
              <w:rPr>
                <w:b/>
                <w:bCs/>
                <w:color w:val="000000"/>
              </w:rPr>
            </w:pPr>
            <w:r>
              <w:t>«</w:t>
            </w:r>
            <w:r w:rsidRPr="007E6034">
              <w:t>Как слон хозяина спас</w:t>
            </w:r>
            <w: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6034" w:rsidRDefault="002F58E9" w:rsidP="002F58E9">
            <w:pPr>
              <w:pStyle w:val="a7"/>
              <w:spacing w:before="0" w:beforeAutospacing="0" w:after="0" w:afterAutospacing="0"/>
              <w:rPr>
                <w:bCs/>
                <w:color w:val="000000"/>
              </w:rPr>
            </w:pPr>
            <w:r w:rsidRPr="007E6034">
              <w:rPr>
                <w:bCs/>
                <w:color w:val="000000"/>
              </w:rPr>
              <w:t>В.Бианки «Музыкант»</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7E6034" w:rsidRDefault="002F58E9" w:rsidP="002F58E9">
            <w:pPr>
              <w:pStyle w:val="a7"/>
              <w:spacing w:before="0" w:beforeAutospacing="0" w:after="0" w:afterAutospacing="0"/>
              <w:rPr>
                <w:bCs/>
                <w:color w:val="000000"/>
              </w:rPr>
            </w:pPr>
            <w:proofErr w:type="spellStart"/>
            <w:r w:rsidRPr="007E6034">
              <w:rPr>
                <w:bCs/>
                <w:color w:val="000000"/>
              </w:rPr>
              <w:t>Е.Чарушин</w:t>
            </w:r>
            <w:proofErr w:type="spellEnd"/>
            <w:r w:rsidRPr="007E6034">
              <w:rPr>
                <w:bCs/>
                <w:color w:val="000000"/>
              </w:rPr>
              <w:t xml:space="preserve"> «Страшный рассказ»</w:t>
            </w:r>
          </w:p>
        </w:tc>
        <w:tc>
          <w:tcPr>
            <w:tcW w:w="3402" w:type="dxa"/>
          </w:tcPr>
          <w:p w:rsidR="002F58E9" w:rsidRPr="007E5538" w:rsidRDefault="002F58E9" w:rsidP="002F58E9">
            <w:pPr>
              <w:pStyle w:val="a7"/>
              <w:spacing w:before="0" w:beforeAutospacing="0" w:after="0" w:afterAutospacing="0"/>
              <w:jc w:val="center"/>
              <w:rPr>
                <w:b/>
                <w:bCs/>
                <w:color w:val="000000"/>
              </w:rPr>
            </w:pPr>
            <w:r w:rsidRPr="00503369">
              <w:t>Викторина по литературным произведениям</w:t>
            </w: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r>
              <w:rPr>
                <w:b/>
                <w:bCs/>
                <w:color w:val="000000"/>
              </w:rPr>
              <w:t>4</w:t>
            </w:r>
          </w:p>
        </w:tc>
        <w:tc>
          <w:tcPr>
            <w:tcW w:w="2694" w:type="dxa"/>
          </w:tcPr>
          <w:p w:rsidR="002F58E9" w:rsidRPr="007E5538" w:rsidRDefault="002F58E9" w:rsidP="002F58E9">
            <w:pPr>
              <w:pStyle w:val="a7"/>
              <w:tabs>
                <w:tab w:val="left" w:pos="300"/>
              </w:tabs>
              <w:spacing w:before="0" w:beforeAutospacing="0" w:after="0" w:afterAutospacing="0"/>
              <w:rPr>
                <w:b/>
                <w:bCs/>
                <w:color w:val="000000"/>
              </w:rPr>
            </w:pPr>
            <w:r>
              <w:rPr>
                <w:b/>
                <w:bCs/>
                <w:color w:val="000000"/>
              </w:rPr>
              <w:tab/>
              <w:t>Рассказы о детях</w:t>
            </w: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5</w:t>
            </w:r>
          </w:p>
        </w:tc>
        <w:tc>
          <w:tcPr>
            <w:tcW w:w="5528" w:type="dxa"/>
          </w:tcPr>
          <w:p w:rsidR="002F58E9" w:rsidRPr="007E5538" w:rsidRDefault="002F58E9" w:rsidP="002F58E9">
            <w:pPr>
              <w:pStyle w:val="a7"/>
              <w:spacing w:before="0" w:beforeAutospacing="0" w:after="0" w:afterAutospacing="0"/>
              <w:jc w:val="center"/>
              <w:rPr>
                <w:b/>
                <w:bCs/>
                <w:color w:val="000000"/>
              </w:rPr>
            </w:pPr>
          </w:p>
        </w:tc>
        <w:tc>
          <w:tcPr>
            <w:tcW w:w="3402" w:type="dxa"/>
          </w:tcPr>
          <w:p w:rsidR="002F58E9" w:rsidRPr="00503369" w:rsidRDefault="002F58E9" w:rsidP="002F58E9">
            <w:pPr>
              <w:pStyle w:val="a7"/>
              <w:spacing w:before="0" w:beforeAutospacing="0" w:after="0" w:afterAutospacing="0"/>
              <w:jc w:val="center"/>
              <w:rPr>
                <w:b/>
                <w:bCs/>
                <w:color w:val="000000"/>
              </w:rPr>
            </w:pPr>
          </w:p>
        </w:tc>
        <w:tc>
          <w:tcPr>
            <w:tcW w:w="2410" w:type="dxa"/>
          </w:tcPr>
          <w:p w:rsidR="002F58E9" w:rsidRPr="00503369"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A474F" w:rsidRDefault="002F58E9" w:rsidP="002F58E9">
            <w:pPr>
              <w:rPr>
                <w:sz w:val="24"/>
                <w:szCs w:val="24"/>
              </w:rPr>
            </w:pPr>
            <w:r w:rsidRPr="005A474F">
              <w:rPr>
                <w:sz w:val="24"/>
                <w:szCs w:val="24"/>
              </w:rPr>
              <w:t>А.П.Гайдар</w:t>
            </w:r>
          </w:p>
          <w:p w:rsidR="002F58E9" w:rsidRPr="007E5538" w:rsidRDefault="002F58E9" w:rsidP="002F58E9">
            <w:pPr>
              <w:pStyle w:val="a7"/>
              <w:spacing w:before="0" w:beforeAutospacing="0" w:after="0" w:afterAutospacing="0"/>
              <w:rPr>
                <w:b/>
                <w:bCs/>
                <w:color w:val="000000"/>
              </w:rPr>
            </w:pPr>
            <w:r>
              <w:t>«</w:t>
            </w:r>
            <w:r w:rsidRPr="005A474F">
              <w:t>Чук и Гек</w:t>
            </w:r>
            <w:r>
              <w:t>»</w:t>
            </w:r>
            <w:r w:rsidRPr="005A474F">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A474F" w:rsidRDefault="002F58E9" w:rsidP="002F58E9">
            <w:pPr>
              <w:rPr>
                <w:sz w:val="24"/>
                <w:szCs w:val="24"/>
              </w:rPr>
            </w:pPr>
            <w:r w:rsidRPr="005A474F">
              <w:rPr>
                <w:sz w:val="24"/>
                <w:szCs w:val="24"/>
              </w:rPr>
              <w:t>А.П.Гайдар</w:t>
            </w:r>
          </w:p>
          <w:p w:rsidR="002F58E9" w:rsidRPr="005A474F" w:rsidRDefault="002F58E9" w:rsidP="002F58E9">
            <w:pPr>
              <w:pStyle w:val="a7"/>
              <w:spacing w:before="0" w:beforeAutospacing="0" w:after="0" w:afterAutospacing="0"/>
              <w:rPr>
                <w:bCs/>
                <w:color w:val="000000"/>
              </w:rPr>
            </w:pPr>
            <w:r>
              <w:rPr>
                <w:bCs/>
                <w:color w:val="000000"/>
              </w:rPr>
              <w:t>«Тимур и его команда»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A474F" w:rsidRDefault="002F58E9" w:rsidP="002F58E9">
            <w:pPr>
              <w:pStyle w:val="a7"/>
              <w:spacing w:before="0" w:beforeAutospacing="0" w:after="0" w:afterAutospacing="0"/>
              <w:rPr>
                <w:bCs/>
                <w:color w:val="000000"/>
              </w:rPr>
            </w:pPr>
            <w:r w:rsidRPr="005A474F">
              <w:rPr>
                <w:bCs/>
                <w:color w:val="000000"/>
              </w:rPr>
              <w:t>Н.Носов</w:t>
            </w:r>
          </w:p>
          <w:p w:rsidR="002F58E9" w:rsidRPr="005A474F" w:rsidRDefault="002F58E9" w:rsidP="002F58E9">
            <w:pPr>
              <w:pStyle w:val="a7"/>
              <w:spacing w:before="0" w:beforeAutospacing="0" w:after="0" w:afterAutospacing="0"/>
              <w:rPr>
                <w:bCs/>
                <w:color w:val="000000"/>
              </w:rPr>
            </w:pPr>
            <w:r w:rsidRPr="005A474F">
              <w:rPr>
                <w:bCs/>
                <w:color w:val="000000"/>
              </w:rPr>
              <w:t>«Живая шляпа»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A474F" w:rsidRDefault="002F58E9" w:rsidP="002F58E9">
            <w:pPr>
              <w:pStyle w:val="a7"/>
              <w:spacing w:before="0" w:beforeAutospacing="0" w:after="0" w:afterAutospacing="0"/>
              <w:rPr>
                <w:bCs/>
                <w:color w:val="000000"/>
              </w:rPr>
            </w:pPr>
            <w:r w:rsidRPr="005A474F">
              <w:rPr>
                <w:bCs/>
                <w:color w:val="000000"/>
              </w:rPr>
              <w:t>Н.Носов</w:t>
            </w:r>
          </w:p>
          <w:p w:rsidR="002F58E9" w:rsidRPr="007E5538" w:rsidRDefault="002F58E9" w:rsidP="002F58E9">
            <w:pPr>
              <w:pStyle w:val="a7"/>
              <w:spacing w:before="0" w:beforeAutospacing="0" w:after="0" w:afterAutospacing="0"/>
              <w:rPr>
                <w:b/>
                <w:bCs/>
                <w:color w:val="000000"/>
              </w:rPr>
            </w:pPr>
            <w:r w:rsidRPr="005A474F">
              <w:rPr>
                <w:bCs/>
                <w:color w:val="000000"/>
              </w:rPr>
              <w:t>«Мишкина каша»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1E4384" w:rsidRDefault="002F58E9" w:rsidP="002F58E9">
            <w:pPr>
              <w:pStyle w:val="a7"/>
              <w:spacing w:before="0" w:beforeAutospacing="0" w:after="0" w:afterAutospacing="0"/>
              <w:rPr>
                <w:bCs/>
                <w:color w:val="000000"/>
              </w:rPr>
            </w:pPr>
            <w:r w:rsidRPr="001E4384">
              <w:rPr>
                <w:bCs/>
                <w:color w:val="000000"/>
              </w:rPr>
              <w:t>В.Драгунский</w:t>
            </w:r>
          </w:p>
          <w:p w:rsidR="002F58E9" w:rsidRPr="007E5538" w:rsidRDefault="002F58E9" w:rsidP="002F58E9">
            <w:pPr>
              <w:pStyle w:val="a7"/>
              <w:spacing w:before="0" w:beforeAutospacing="0" w:after="0" w:afterAutospacing="0"/>
              <w:rPr>
                <w:b/>
                <w:bCs/>
                <w:color w:val="000000"/>
              </w:rPr>
            </w:pPr>
            <w:r w:rsidRPr="001E4384">
              <w:rPr>
                <w:bCs/>
                <w:color w:val="000000"/>
              </w:rPr>
              <w:t>«Денискины рассказы»</w:t>
            </w:r>
          </w:p>
        </w:tc>
        <w:tc>
          <w:tcPr>
            <w:tcW w:w="3402" w:type="dxa"/>
          </w:tcPr>
          <w:p w:rsidR="002F58E9" w:rsidRPr="00503369" w:rsidRDefault="002F58E9" w:rsidP="002F58E9">
            <w:pPr>
              <w:pStyle w:val="a7"/>
              <w:spacing w:before="0" w:beforeAutospacing="0" w:after="0" w:afterAutospacing="0"/>
              <w:rPr>
                <w:bCs/>
                <w:color w:val="000000"/>
              </w:rPr>
            </w:pPr>
            <w:r w:rsidRPr="00503369">
              <w:t>Сочинение «Моя любимая книга»</w:t>
            </w:r>
          </w:p>
        </w:tc>
        <w:tc>
          <w:tcPr>
            <w:tcW w:w="2410" w:type="dxa"/>
          </w:tcPr>
          <w:p w:rsidR="002F58E9" w:rsidRPr="00503369" w:rsidRDefault="002F58E9" w:rsidP="002F58E9">
            <w:pPr>
              <w:pStyle w:val="a7"/>
              <w:spacing w:before="0" w:beforeAutospacing="0" w:after="0" w:afterAutospacing="0"/>
              <w:jc w:val="center"/>
              <w:rPr>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r>
              <w:rPr>
                <w:b/>
                <w:bCs/>
                <w:color w:val="000000"/>
              </w:rPr>
              <w:t>5</w:t>
            </w:r>
          </w:p>
        </w:tc>
        <w:tc>
          <w:tcPr>
            <w:tcW w:w="2694" w:type="dxa"/>
          </w:tcPr>
          <w:p w:rsidR="002F58E9" w:rsidRPr="007E5538" w:rsidRDefault="002F58E9" w:rsidP="002F58E9">
            <w:pPr>
              <w:pStyle w:val="a7"/>
              <w:spacing w:before="0" w:beforeAutospacing="0" w:after="0" w:afterAutospacing="0"/>
              <w:rPr>
                <w:b/>
                <w:bCs/>
                <w:color w:val="000000"/>
              </w:rPr>
            </w:pPr>
            <w:r>
              <w:rPr>
                <w:b/>
                <w:bCs/>
                <w:color w:val="000000"/>
              </w:rPr>
              <w:t>Рассказы о ВОВ</w:t>
            </w: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5</w:t>
            </w:r>
          </w:p>
        </w:tc>
        <w:tc>
          <w:tcPr>
            <w:tcW w:w="5528" w:type="dxa"/>
          </w:tcPr>
          <w:p w:rsidR="002F58E9" w:rsidRPr="007E5538" w:rsidRDefault="002F58E9" w:rsidP="002F58E9">
            <w:pPr>
              <w:pStyle w:val="a7"/>
              <w:spacing w:before="0" w:beforeAutospacing="0" w:after="0" w:afterAutospacing="0"/>
              <w:jc w:val="center"/>
              <w:rPr>
                <w:b/>
                <w:bCs/>
                <w:color w:val="000000"/>
              </w:rPr>
            </w:pP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AE68F8" w:rsidRDefault="002F58E9" w:rsidP="002F58E9">
            <w:pPr>
              <w:shd w:val="clear" w:color="auto" w:fill="FFFFFF"/>
              <w:rPr>
                <w:color w:val="000000"/>
                <w:sz w:val="24"/>
                <w:szCs w:val="24"/>
              </w:rPr>
            </w:pPr>
            <w:r w:rsidRPr="00AE68F8">
              <w:rPr>
                <w:iCs/>
                <w:color w:val="000000"/>
                <w:sz w:val="24"/>
                <w:szCs w:val="24"/>
              </w:rPr>
              <w:t>Сергей Алексеев</w:t>
            </w:r>
          </w:p>
          <w:p w:rsidR="002F58E9" w:rsidRPr="00AE68F8" w:rsidRDefault="002F58E9" w:rsidP="002F58E9">
            <w:pPr>
              <w:shd w:val="clear" w:color="auto" w:fill="FFFFFF"/>
              <w:outlineLvl w:val="1"/>
              <w:rPr>
                <w:color w:val="000000"/>
                <w:sz w:val="24"/>
                <w:szCs w:val="24"/>
              </w:rPr>
            </w:pPr>
            <w:r w:rsidRPr="00AE68F8">
              <w:rPr>
                <w:color w:val="000000"/>
                <w:sz w:val="24"/>
                <w:szCs w:val="24"/>
              </w:rPr>
              <w:t>«</w:t>
            </w:r>
            <w:r w:rsidRPr="00503369">
              <w:rPr>
                <w:color w:val="000000"/>
                <w:sz w:val="24"/>
                <w:szCs w:val="24"/>
              </w:rPr>
              <w:t>Выходное платье</w:t>
            </w:r>
            <w:r w:rsidRPr="00AE68F8">
              <w:rPr>
                <w:color w:val="000000"/>
                <w:sz w:val="24"/>
                <w:szCs w:val="24"/>
              </w:rP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503369" w:rsidRDefault="002F58E9" w:rsidP="002F58E9">
            <w:pPr>
              <w:shd w:val="clear" w:color="auto" w:fill="FFFFFF"/>
              <w:rPr>
                <w:color w:val="000000"/>
                <w:sz w:val="24"/>
                <w:szCs w:val="24"/>
              </w:rPr>
            </w:pPr>
            <w:r w:rsidRPr="00AE68F8">
              <w:rPr>
                <w:iCs/>
                <w:color w:val="000000"/>
                <w:sz w:val="24"/>
                <w:szCs w:val="24"/>
              </w:rPr>
              <w:t>Сергей Алексеев</w:t>
            </w:r>
          </w:p>
          <w:p w:rsidR="002F58E9" w:rsidRPr="00AE68F8" w:rsidRDefault="002F58E9" w:rsidP="002F58E9">
            <w:pPr>
              <w:shd w:val="clear" w:color="auto" w:fill="FFFFFF"/>
              <w:outlineLvl w:val="1"/>
              <w:rPr>
                <w:color w:val="000000"/>
                <w:sz w:val="24"/>
                <w:szCs w:val="24"/>
              </w:rPr>
            </w:pPr>
            <w:r w:rsidRPr="00AE68F8">
              <w:rPr>
                <w:b/>
                <w:bCs/>
                <w:color w:val="000000"/>
              </w:rPr>
              <w:t>«</w:t>
            </w:r>
            <w:r w:rsidRPr="00503369">
              <w:rPr>
                <w:color w:val="000000"/>
                <w:sz w:val="24"/>
                <w:szCs w:val="24"/>
              </w:rPr>
              <w:t>Огородники</w:t>
            </w:r>
            <w:r w:rsidRPr="00AE68F8">
              <w:rPr>
                <w:color w:val="000000"/>
                <w:sz w:val="24"/>
                <w:szCs w:val="24"/>
              </w:rPr>
              <w:t>»</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AE68F8" w:rsidRDefault="002F58E9" w:rsidP="002F58E9">
            <w:pPr>
              <w:pStyle w:val="a7"/>
              <w:rPr>
                <w:bCs/>
                <w:color w:val="000000"/>
              </w:rPr>
            </w:pPr>
            <w:r w:rsidRPr="00AE68F8">
              <w:rPr>
                <w:bCs/>
                <w:color w:val="000000"/>
              </w:rPr>
              <w:t>С.Алексеев« Таня Савичева»</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AE68F8" w:rsidRDefault="002F58E9" w:rsidP="002F58E9">
            <w:pPr>
              <w:pStyle w:val="a7"/>
              <w:rPr>
                <w:bCs/>
              </w:rPr>
            </w:pPr>
            <w:r w:rsidRPr="00AE68F8">
              <w:rPr>
                <w:rStyle w:val="a8"/>
              </w:rPr>
              <w:t>Л. Кассиль«</w:t>
            </w:r>
            <w:r>
              <w:rPr>
                <w:rStyle w:val="a8"/>
              </w:rPr>
              <w:t>П</w:t>
            </w:r>
            <w:r w:rsidRPr="00AE68F8">
              <w:rPr>
                <w:rStyle w:val="a8"/>
              </w:rPr>
              <w:t>амятник советскому солдату»</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AE68F8" w:rsidRDefault="002F58E9" w:rsidP="002F58E9">
            <w:pPr>
              <w:pStyle w:val="a7"/>
              <w:tabs>
                <w:tab w:val="left" w:pos="180"/>
              </w:tabs>
              <w:spacing w:before="0" w:beforeAutospacing="0" w:after="0" w:afterAutospacing="0"/>
              <w:rPr>
                <w:bCs/>
                <w:color w:val="000000"/>
              </w:rPr>
            </w:pPr>
            <w:r w:rsidRPr="00AE68F8">
              <w:rPr>
                <w:bCs/>
                <w:color w:val="000000"/>
              </w:rPr>
              <w:t>А.В.Митяев «Мешок овсянки»</w:t>
            </w:r>
          </w:p>
        </w:tc>
        <w:tc>
          <w:tcPr>
            <w:tcW w:w="3402" w:type="dxa"/>
          </w:tcPr>
          <w:p w:rsidR="002F58E9" w:rsidRPr="00AE68F8" w:rsidRDefault="002F58E9" w:rsidP="002F58E9">
            <w:pPr>
              <w:pStyle w:val="a7"/>
              <w:spacing w:before="0" w:beforeAutospacing="0" w:after="0" w:afterAutospacing="0"/>
              <w:rPr>
                <w:bCs/>
                <w:color w:val="000000"/>
              </w:rPr>
            </w:pPr>
          </w:p>
        </w:tc>
        <w:tc>
          <w:tcPr>
            <w:tcW w:w="2410" w:type="dxa"/>
          </w:tcPr>
          <w:p w:rsidR="002F58E9" w:rsidRPr="00AE68F8" w:rsidRDefault="002F58E9" w:rsidP="002F58E9">
            <w:pPr>
              <w:pStyle w:val="a7"/>
              <w:spacing w:before="0" w:beforeAutospacing="0" w:after="0" w:afterAutospacing="0"/>
              <w:rPr>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r>
              <w:rPr>
                <w:b/>
                <w:bCs/>
                <w:color w:val="000000"/>
              </w:rPr>
              <w:t>6</w:t>
            </w:r>
          </w:p>
        </w:tc>
        <w:tc>
          <w:tcPr>
            <w:tcW w:w="2694" w:type="dxa"/>
          </w:tcPr>
          <w:p w:rsidR="002F58E9" w:rsidRPr="007E5538" w:rsidRDefault="002F58E9" w:rsidP="002F58E9">
            <w:pPr>
              <w:pStyle w:val="a7"/>
              <w:spacing w:before="0" w:beforeAutospacing="0" w:after="0" w:afterAutospacing="0"/>
              <w:rPr>
                <w:b/>
                <w:bCs/>
                <w:color w:val="000000"/>
              </w:rPr>
            </w:pPr>
            <w:r>
              <w:rPr>
                <w:b/>
                <w:bCs/>
                <w:color w:val="000000"/>
              </w:rPr>
              <w:t>Стихи о детях</w:t>
            </w: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3</w:t>
            </w:r>
          </w:p>
        </w:tc>
        <w:tc>
          <w:tcPr>
            <w:tcW w:w="5528" w:type="dxa"/>
          </w:tcPr>
          <w:p w:rsidR="002F58E9" w:rsidRPr="007E5538" w:rsidRDefault="002F58E9" w:rsidP="002F58E9">
            <w:pPr>
              <w:pStyle w:val="a7"/>
              <w:spacing w:before="0" w:beforeAutospacing="0" w:after="0" w:afterAutospacing="0"/>
              <w:jc w:val="center"/>
              <w:rPr>
                <w:b/>
                <w:bCs/>
                <w:color w:val="000000"/>
              </w:rPr>
            </w:pP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EF5076" w:rsidRDefault="002F58E9" w:rsidP="002F58E9">
            <w:pPr>
              <w:pStyle w:val="a7"/>
              <w:shd w:val="clear" w:color="auto" w:fill="FFFFFF"/>
              <w:spacing w:before="0" w:beforeAutospacing="0" w:after="0" w:afterAutospacing="0"/>
              <w:textAlignment w:val="baseline"/>
              <w:rPr>
                <w:b/>
              </w:rPr>
            </w:pPr>
            <w:r w:rsidRPr="00EF5076">
              <w:rPr>
                <w:rStyle w:val="a8"/>
                <w:bdr w:val="none" w:sz="0" w:space="0" w:color="auto" w:frame="1"/>
              </w:rPr>
              <w:t>ЕСЛИ БЫЛ БЫ Я ДЕВЧОНКОЙ</w:t>
            </w:r>
          </w:p>
          <w:p w:rsidR="002F58E9" w:rsidRPr="00EF5076" w:rsidRDefault="002F58E9" w:rsidP="002F58E9">
            <w:pPr>
              <w:pStyle w:val="a7"/>
              <w:shd w:val="clear" w:color="auto" w:fill="FFFFFF"/>
              <w:spacing w:before="0" w:beforeAutospacing="0" w:after="0" w:afterAutospacing="0"/>
              <w:textAlignment w:val="baseline"/>
              <w:rPr>
                <w:i/>
              </w:rPr>
            </w:pPr>
            <w:r w:rsidRPr="00EF5076">
              <w:rPr>
                <w:rStyle w:val="ab"/>
                <w:bdr w:val="none" w:sz="0" w:space="0" w:color="auto" w:frame="1"/>
              </w:rPr>
              <w:t>Эдуард Успенский</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EF5076" w:rsidRDefault="002F58E9" w:rsidP="002F58E9">
            <w:pPr>
              <w:pStyle w:val="a7"/>
              <w:shd w:val="clear" w:color="auto" w:fill="FFFFFF"/>
              <w:spacing w:before="0" w:beforeAutospacing="0" w:after="0" w:afterAutospacing="0"/>
              <w:textAlignment w:val="baseline"/>
              <w:rPr>
                <w:b/>
              </w:rPr>
            </w:pPr>
            <w:r w:rsidRPr="00EF5076">
              <w:rPr>
                <w:rStyle w:val="a8"/>
                <w:bdr w:val="none" w:sz="0" w:space="0" w:color="auto" w:frame="1"/>
              </w:rPr>
              <w:t>БОГАТЫРИ</w:t>
            </w:r>
          </w:p>
          <w:p w:rsidR="002F58E9" w:rsidRPr="00EF5076" w:rsidRDefault="002F58E9" w:rsidP="002F58E9">
            <w:pPr>
              <w:pStyle w:val="a7"/>
              <w:shd w:val="clear" w:color="auto" w:fill="FFFFFF"/>
              <w:spacing w:before="0" w:beforeAutospacing="0" w:after="0" w:afterAutospacing="0"/>
              <w:textAlignment w:val="baseline"/>
              <w:rPr>
                <w:i/>
              </w:rPr>
            </w:pPr>
            <w:r w:rsidRPr="00EF5076">
              <w:rPr>
                <w:rStyle w:val="ab"/>
                <w:bdr w:val="none" w:sz="0" w:space="0" w:color="auto" w:frame="1"/>
              </w:rPr>
              <w:t>Валентин Берестов</w:t>
            </w:r>
          </w:p>
        </w:tc>
        <w:tc>
          <w:tcPr>
            <w:tcW w:w="3402" w:type="dxa"/>
          </w:tcPr>
          <w:p w:rsidR="002F58E9" w:rsidRPr="007E5538" w:rsidRDefault="002F58E9" w:rsidP="002F58E9">
            <w:pPr>
              <w:pStyle w:val="a7"/>
              <w:spacing w:before="0" w:beforeAutospacing="0" w:after="0" w:afterAutospacing="0"/>
              <w:jc w:val="center"/>
              <w:rPr>
                <w:b/>
                <w:bCs/>
                <w:color w:val="000000"/>
              </w:rPr>
            </w:pPr>
          </w:p>
        </w:tc>
        <w:tc>
          <w:tcPr>
            <w:tcW w:w="2410" w:type="dxa"/>
          </w:tcPr>
          <w:p w:rsidR="002F58E9" w:rsidRPr="007E5538" w:rsidRDefault="002F58E9" w:rsidP="002F58E9">
            <w:pPr>
              <w:pStyle w:val="a7"/>
              <w:spacing w:before="0" w:beforeAutospacing="0" w:after="0" w:afterAutospacing="0"/>
              <w:jc w:val="center"/>
              <w:rPr>
                <w:b/>
                <w:bCs/>
                <w:color w:val="000000"/>
              </w:rPr>
            </w:pPr>
          </w:p>
        </w:tc>
      </w:tr>
      <w:tr w:rsidR="002F58E9" w:rsidRPr="007E5538" w:rsidTr="002F58E9">
        <w:tc>
          <w:tcPr>
            <w:tcW w:w="675" w:type="dxa"/>
          </w:tcPr>
          <w:p w:rsidR="002F58E9" w:rsidRPr="007E5538" w:rsidRDefault="002F58E9" w:rsidP="002F58E9">
            <w:pPr>
              <w:pStyle w:val="a7"/>
              <w:spacing w:before="0" w:beforeAutospacing="0" w:after="0" w:afterAutospacing="0"/>
              <w:jc w:val="center"/>
              <w:rPr>
                <w:b/>
                <w:bCs/>
                <w:color w:val="000000"/>
              </w:rPr>
            </w:pPr>
          </w:p>
        </w:tc>
        <w:tc>
          <w:tcPr>
            <w:tcW w:w="2694" w:type="dxa"/>
          </w:tcPr>
          <w:p w:rsidR="002F58E9" w:rsidRPr="007E5538" w:rsidRDefault="002F58E9" w:rsidP="002F58E9">
            <w:pPr>
              <w:pStyle w:val="a7"/>
              <w:spacing w:before="0" w:beforeAutospacing="0" w:after="0" w:afterAutospacing="0"/>
              <w:jc w:val="center"/>
              <w:rPr>
                <w:b/>
                <w:bCs/>
                <w:color w:val="000000"/>
              </w:rPr>
            </w:pPr>
          </w:p>
        </w:tc>
        <w:tc>
          <w:tcPr>
            <w:tcW w:w="850" w:type="dxa"/>
          </w:tcPr>
          <w:p w:rsidR="002F58E9" w:rsidRPr="007E5538" w:rsidRDefault="002F58E9" w:rsidP="002F58E9">
            <w:pPr>
              <w:pStyle w:val="a7"/>
              <w:spacing w:before="0" w:beforeAutospacing="0" w:after="0" w:afterAutospacing="0"/>
              <w:jc w:val="center"/>
              <w:rPr>
                <w:b/>
                <w:bCs/>
                <w:color w:val="000000"/>
              </w:rPr>
            </w:pPr>
            <w:r>
              <w:rPr>
                <w:b/>
                <w:bCs/>
                <w:color w:val="000000"/>
              </w:rPr>
              <w:t>1</w:t>
            </w:r>
          </w:p>
        </w:tc>
        <w:tc>
          <w:tcPr>
            <w:tcW w:w="5528" w:type="dxa"/>
          </w:tcPr>
          <w:p w:rsidR="002F58E9" w:rsidRPr="00EF5076" w:rsidRDefault="002F58E9" w:rsidP="002F58E9">
            <w:pPr>
              <w:pStyle w:val="a7"/>
              <w:shd w:val="clear" w:color="auto" w:fill="FFFFFF"/>
              <w:spacing w:before="0" w:beforeAutospacing="0" w:after="0" w:afterAutospacing="0"/>
              <w:textAlignment w:val="baseline"/>
            </w:pPr>
            <w:r w:rsidRPr="00EF5076">
              <w:rPr>
                <w:rStyle w:val="a8"/>
                <w:bdr w:val="none" w:sz="0" w:space="0" w:color="auto" w:frame="1"/>
              </w:rPr>
              <w:t>ДЕНЬ РОЖДЕНИЯ</w:t>
            </w:r>
          </w:p>
          <w:p w:rsidR="002F58E9" w:rsidRPr="00EF5076" w:rsidRDefault="002F58E9" w:rsidP="002F58E9">
            <w:pPr>
              <w:pStyle w:val="a7"/>
              <w:shd w:val="clear" w:color="auto" w:fill="FFFFFF"/>
              <w:spacing w:before="0" w:beforeAutospacing="0" w:after="0" w:afterAutospacing="0"/>
              <w:textAlignment w:val="baseline"/>
              <w:rPr>
                <w:i/>
              </w:rPr>
            </w:pPr>
            <w:r w:rsidRPr="00EF5076">
              <w:rPr>
                <w:rStyle w:val="ab"/>
                <w:bdr w:val="none" w:sz="0" w:space="0" w:color="auto" w:frame="1"/>
              </w:rPr>
              <w:t>М. Дружинина</w:t>
            </w:r>
          </w:p>
        </w:tc>
        <w:tc>
          <w:tcPr>
            <w:tcW w:w="3402" w:type="dxa"/>
          </w:tcPr>
          <w:p w:rsidR="002F58E9" w:rsidRPr="007E5538" w:rsidRDefault="002F58E9" w:rsidP="002F58E9">
            <w:pPr>
              <w:pStyle w:val="a7"/>
              <w:spacing w:before="0" w:beforeAutospacing="0" w:after="0" w:afterAutospacing="0"/>
              <w:rPr>
                <w:b/>
                <w:bCs/>
                <w:color w:val="000000"/>
              </w:rPr>
            </w:pPr>
            <w:r w:rsidRPr="00AE68F8">
              <w:rPr>
                <w:bCs/>
                <w:color w:val="000000"/>
              </w:rPr>
              <w:t>Конкурс на лучшего чтеца</w:t>
            </w:r>
          </w:p>
        </w:tc>
        <w:tc>
          <w:tcPr>
            <w:tcW w:w="2410" w:type="dxa"/>
          </w:tcPr>
          <w:p w:rsidR="002F58E9" w:rsidRPr="007E5538" w:rsidRDefault="002F58E9" w:rsidP="002F58E9">
            <w:pPr>
              <w:pStyle w:val="a7"/>
              <w:spacing w:before="0" w:beforeAutospacing="0" w:after="0" w:afterAutospacing="0"/>
              <w:rPr>
                <w:b/>
                <w:bCs/>
                <w:color w:val="000000"/>
              </w:rPr>
            </w:pPr>
          </w:p>
        </w:tc>
      </w:tr>
    </w:tbl>
    <w:p w:rsidR="002F58E9" w:rsidRPr="00A80CE9" w:rsidRDefault="002F58E9" w:rsidP="006618A6">
      <w:pPr>
        <w:pStyle w:val="a3"/>
        <w:spacing w:before="2"/>
        <w:ind w:left="0"/>
        <w:jc w:val="center"/>
        <w:rPr>
          <w:b/>
          <w:sz w:val="28"/>
          <w:szCs w:val="28"/>
        </w:rPr>
      </w:pPr>
    </w:p>
    <w:p w:rsidR="006618A6" w:rsidRDefault="006618A6" w:rsidP="009912BA">
      <w:pPr>
        <w:pStyle w:val="2"/>
        <w:spacing w:before="90"/>
        <w:ind w:left="0"/>
      </w:pPr>
    </w:p>
    <w:p w:rsidR="006618A6" w:rsidRDefault="006618A6" w:rsidP="006618A6">
      <w:pPr>
        <w:pStyle w:val="a3"/>
        <w:spacing w:before="2"/>
        <w:ind w:left="0"/>
        <w:rPr>
          <w:rFonts w:ascii="Bookman Old Style"/>
          <w:i/>
          <w:sz w:val="2"/>
        </w:rPr>
      </w:pPr>
    </w:p>
    <w:p w:rsidR="006618A6" w:rsidRDefault="006618A6" w:rsidP="006618A6">
      <w:pPr>
        <w:pStyle w:val="a3"/>
        <w:spacing w:before="2"/>
        <w:ind w:left="0"/>
        <w:rPr>
          <w:rFonts w:ascii="Bookman Old Style"/>
          <w:i/>
          <w:sz w:val="2"/>
        </w:rPr>
      </w:pPr>
    </w:p>
    <w:p w:rsidR="006618A6" w:rsidRDefault="006618A6" w:rsidP="006618A6">
      <w:pPr>
        <w:pStyle w:val="a3"/>
        <w:spacing w:before="2"/>
        <w:ind w:left="0"/>
        <w:rPr>
          <w:rFonts w:ascii="Bookman Old Style"/>
          <w:i/>
          <w:sz w:val="2"/>
        </w:rPr>
      </w:pPr>
    </w:p>
    <w:p w:rsidR="006618A6" w:rsidRDefault="006618A6" w:rsidP="006618A6">
      <w:pPr>
        <w:pStyle w:val="1"/>
      </w:pPr>
    </w:p>
    <w:p w:rsidR="00B74FF7" w:rsidRDefault="00B74FF7" w:rsidP="00B74FF7">
      <w:pPr>
        <w:widowControl/>
        <w:autoSpaceDE/>
        <w:autoSpaceDN/>
        <w:jc w:val="center"/>
        <w:rPr>
          <w:b/>
          <w:sz w:val="32"/>
          <w:szCs w:val="32"/>
          <w:lang w:eastAsia="ru-RU"/>
        </w:rPr>
      </w:pPr>
      <w:r w:rsidRPr="00B74FF7">
        <w:rPr>
          <w:b/>
          <w:sz w:val="32"/>
          <w:szCs w:val="32"/>
          <w:lang w:eastAsia="ru-RU"/>
        </w:rPr>
        <w:t>Календарно-тематическое планирование 3 класс</w:t>
      </w:r>
    </w:p>
    <w:tbl>
      <w:tblPr>
        <w:tblStyle w:val="a6"/>
        <w:tblW w:w="0" w:type="auto"/>
        <w:tblLayout w:type="fixed"/>
        <w:tblLook w:val="04A0" w:firstRow="1" w:lastRow="0" w:firstColumn="1" w:lastColumn="0" w:noHBand="0" w:noVBand="1"/>
      </w:tblPr>
      <w:tblGrid>
        <w:gridCol w:w="675"/>
        <w:gridCol w:w="2694"/>
        <w:gridCol w:w="850"/>
        <w:gridCol w:w="5528"/>
        <w:gridCol w:w="3261"/>
        <w:gridCol w:w="2551"/>
      </w:tblGrid>
      <w:tr w:rsidR="002D5659" w:rsidRPr="007E5538" w:rsidTr="002D5659">
        <w:tc>
          <w:tcPr>
            <w:tcW w:w="675" w:type="dxa"/>
          </w:tcPr>
          <w:p w:rsidR="002D5659" w:rsidRPr="00E45392" w:rsidRDefault="002D5659" w:rsidP="00DA3731">
            <w:pPr>
              <w:pStyle w:val="a7"/>
              <w:spacing w:before="0" w:beforeAutospacing="0" w:after="0" w:afterAutospacing="0"/>
              <w:jc w:val="center"/>
              <w:rPr>
                <w:bCs/>
                <w:color w:val="000000"/>
              </w:rPr>
            </w:pPr>
            <w:r w:rsidRPr="00E45392">
              <w:rPr>
                <w:bCs/>
                <w:color w:val="000000"/>
              </w:rPr>
              <w:t>№</w:t>
            </w:r>
          </w:p>
        </w:tc>
        <w:tc>
          <w:tcPr>
            <w:tcW w:w="2694" w:type="dxa"/>
          </w:tcPr>
          <w:p w:rsidR="002D5659" w:rsidRPr="00E45392" w:rsidRDefault="002D5659" w:rsidP="00DA3731">
            <w:pPr>
              <w:pStyle w:val="a7"/>
              <w:tabs>
                <w:tab w:val="left" w:pos="240"/>
              </w:tabs>
              <w:spacing w:before="0" w:beforeAutospacing="0" w:after="0" w:afterAutospacing="0"/>
              <w:rPr>
                <w:bCs/>
                <w:color w:val="000000"/>
              </w:rPr>
            </w:pPr>
            <w:r w:rsidRPr="00E45392">
              <w:rPr>
                <w:bCs/>
                <w:color w:val="000000"/>
              </w:rPr>
              <w:tab/>
              <w:t>Раздел</w:t>
            </w:r>
          </w:p>
        </w:tc>
        <w:tc>
          <w:tcPr>
            <w:tcW w:w="850" w:type="dxa"/>
          </w:tcPr>
          <w:p w:rsidR="002D5659" w:rsidRPr="00E45392" w:rsidRDefault="002D5659" w:rsidP="00DA3731">
            <w:pPr>
              <w:pStyle w:val="a7"/>
              <w:spacing w:before="0" w:beforeAutospacing="0" w:after="0" w:afterAutospacing="0"/>
              <w:jc w:val="center"/>
              <w:rPr>
                <w:bCs/>
                <w:color w:val="000000"/>
              </w:rPr>
            </w:pPr>
            <w:r w:rsidRPr="00E45392">
              <w:rPr>
                <w:bCs/>
                <w:color w:val="000000"/>
              </w:rPr>
              <w:t>Часы</w:t>
            </w:r>
          </w:p>
        </w:tc>
        <w:tc>
          <w:tcPr>
            <w:tcW w:w="5528" w:type="dxa"/>
          </w:tcPr>
          <w:p w:rsidR="002D5659" w:rsidRPr="00E45392" w:rsidRDefault="002D5659" w:rsidP="00DA3731">
            <w:pPr>
              <w:pStyle w:val="a7"/>
              <w:spacing w:before="0" w:beforeAutospacing="0" w:after="0" w:afterAutospacing="0"/>
              <w:jc w:val="center"/>
              <w:rPr>
                <w:bCs/>
                <w:color w:val="000000"/>
              </w:rPr>
            </w:pPr>
            <w:r w:rsidRPr="00E45392">
              <w:rPr>
                <w:bCs/>
                <w:color w:val="000000"/>
              </w:rPr>
              <w:t>Содержание</w:t>
            </w:r>
          </w:p>
        </w:tc>
        <w:tc>
          <w:tcPr>
            <w:tcW w:w="3261" w:type="dxa"/>
          </w:tcPr>
          <w:p w:rsidR="002D5659" w:rsidRPr="00E45392" w:rsidRDefault="002D5659" w:rsidP="00DA3731">
            <w:pPr>
              <w:pStyle w:val="a7"/>
              <w:spacing w:before="0" w:beforeAutospacing="0" w:after="0" w:afterAutospacing="0"/>
              <w:jc w:val="center"/>
              <w:rPr>
                <w:bCs/>
                <w:color w:val="000000"/>
              </w:rPr>
            </w:pPr>
            <w:r w:rsidRPr="00E45392">
              <w:rPr>
                <w:bCs/>
                <w:color w:val="000000"/>
              </w:rPr>
              <w:t>Контроль</w:t>
            </w:r>
          </w:p>
        </w:tc>
        <w:tc>
          <w:tcPr>
            <w:tcW w:w="2551" w:type="dxa"/>
          </w:tcPr>
          <w:p w:rsidR="002D5659" w:rsidRPr="00E45392" w:rsidRDefault="002D5659" w:rsidP="00DA3731">
            <w:pPr>
              <w:pStyle w:val="a7"/>
              <w:spacing w:before="0" w:beforeAutospacing="0" w:after="0" w:afterAutospacing="0"/>
              <w:jc w:val="center"/>
              <w:rPr>
                <w:bCs/>
                <w:color w:val="000000"/>
              </w:rPr>
            </w:pPr>
            <w:r>
              <w:rPr>
                <w:bCs/>
                <w:color w:val="000000"/>
              </w:rPr>
              <w:t>Дата</w:t>
            </w:r>
          </w:p>
        </w:tc>
      </w:tr>
      <w:tr w:rsidR="002D5659" w:rsidRPr="007E5538" w:rsidTr="002D5659">
        <w:tc>
          <w:tcPr>
            <w:tcW w:w="675" w:type="dxa"/>
          </w:tcPr>
          <w:p w:rsidR="002D5659" w:rsidRPr="00E45392" w:rsidRDefault="002D5659" w:rsidP="00DA3731">
            <w:pPr>
              <w:pStyle w:val="a7"/>
              <w:spacing w:before="0" w:beforeAutospacing="0" w:after="0" w:afterAutospacing="0"/>
              <w:jc w:val="center"/>
              <w:rPr>
                <w:bCs/>
                <w:color w:val="000000"/>
              </w:rPr>
            </w:pPr>
            <w:r>
              <w:rPr>
                <w:bCs/>
                <w:color w:val="000000"/>
              </w:rPr>
              <w:t>1</w:t>
            </w:r>
          </w:p>
        </w:tc>
        <w:tc>
          <w:tcPr>
            <w:tcW w:w="2694" w:type="dxa"/>
          </w:tcPr>
          <w:p w:rsidR="002D5659" w:rsidRPr="00F47FB8" w:rsidRDefault="002D5659" w:rsidP="00DA3731">
            <w:pPr>
              <w:pStyle w:val="a7"/>
              <w:spacing w:before="0" w:beforeAutospacing="0" w:after="0" w:afterAutospacing="0"/>
              <w:jc w:val="center"/>
              <w:rPr>
                <w:b/>
                <w:bCs/>
                <w:color w:val="000000"/>
              </w:rPr>
            </w:pPr>
            <w:r w:rsidRPr="00F47FB8">
              <w:rPr>
                <w:b/>
                <w:bCs/>
                <w:color w:val="000000"/>
              </w:rPr>
              <w:t>Сказки</w:t>
            </w:r>
          </w:p>
        </w:tc>
        <w:tc>
          <w:tcPr>
            <w:tcW w:w="850" w:type="dxa"/>
          </w:tcPr>
          <w:p w:rsidR="002D5659" w:rsidRPr="00F47FB8" w:rsidRDefault="002D5659" w:rsidP="00DA3731">
            <w:pPr>
              <w:pStyle w:val="a7"/>
              <w:spacing w:before="0" w:beforeAutospacing="0" w:after="0" w:afterAutospacing="0"/>
              <w:jc w:val="center"/>
              <w:rPr>
                <w:b/>
                <w:bCs/>
                <w:color w:val="000000"/>
              </w:rPr>
            </w:pPr>
            <w:r w:rsidRPr="00F47FB8">
              <w:rPr>
                <w:b/>
                <w:bCs/>
                <w:color w:val="000000"/>
              </w:rPr>
              <w:t>10</w:t>
            </w:r>
          </w:p>
        </w:tc>
        <w:tc>
          <w:tcPr>
            <w:tcW w:w="5528" w:type="dxa"/>
          </w:tcPr>
          <w:p w:rsidR="002D5659" w:rsidRPr="00E45392" w:rsidRDefault="002D5659" w:rsidP="00DA3731">
            <w:pPr>
              <w:pStyle w:val="a7"/>
              <w:spacing w:before="0" w:beforeAutospacing="0" w:after="0" w:afterAutospacing="0"/>
              <w:jc w:val="center"/>
              <w:rPr>
                <w:bCs/>
                <w:color w:val="000000"/>
              </w:rPr>
            </w:pPr>
          </w:p>
        </w:tc>
        <w:tc>
          <w:tcPr>
            <w:tcW w:w="3261" w:type="dxa"/>
          </w:tcPr>
          <w:p w:rsidR="002D5659" w:rsidRPr="00E45392" w:rsidRDefault="002D5659" w:rsidP="00DA3731">
            <w:pPr>
              <w:pStyle w:val="a7"/>
              <w:spacing w:before="0" w:beforeAutospacing="0" w:after="0" w:afterAutospacing="0"/>
              <w:jc w:val="center"/>
              <w:rPr>
                <w:bCs/>
                <w:color w:val="000000"/>
              </w:rPr>
            </w:pPr>
          </w:p>
        </w:tc>
        <w:tc>
          <w:tcPr>
            <w:tcW w:w="2551" w:type="dxa"/>
          </w:tcPr>
          <w:p w:rsidR="002D5659" w:rsidRPr="00E45392" w:rsidRDefault="002D5659" w:rsidP="00DA3731">
            <w:pPr>
              <w:pStyle w:val="a7"/>
              <w:spacing w:before="0" w:beforeAutospacing="0" w:after="0" w:afterAutospacing="0"/>
              <w:jc w:val="center"/>
              <w:rPr>
                <w:bCs/>
                <w:color w:val="000000"/>
              </w:rPr>
            </w:pPr>
          </w:p>
        </w:tc>
      </w:tr>
      <w:tr w:rsidR="002D5659" w:rsidRPr="007E5538" w:rsidTr="002D5659">
        <w:tc>
          <w:tcPr>
            <w:tcW w:w="675" w:type="dxa"/>
          </w:tcPr>
          <w:p w:rsidR="002D5659" w:rsidRPr="00E45392" w:rsidRDefault="002D5659" w:rsidP="00DA3731">
            <w:pPr>
              <w:pStyle w:val="a7"/>
              <w:spacing w:before="0" w:beforeAutospacing="0" w:after="0" w:afterAutospacing="0"/>
              <w:jc w:val="center"/>
              <w:rPr>
                <w:bCs/>
                <w:color w:val="000000"/>
              </w:rPr>
            </w:pPr>
          </w:p>
        </w:tc>
        <w:tc>
          <w:tcPr>
            <w:tcW w:w="2694" w:type="dxa"/>
          </w:tcPr>
          <w:p w:rsidR="002D5659" w:rsidRPr="00E45392" w:rsidRDefault="002D5659" w:rsidP="00DA3731">
            <w:pPr>
              <w:pStyle w:val="a7"/>
              <w:spacing w:before="0" w:beforeAutospacing="0" w:after="0" w:afterAutospacing="0"/>
              <w:jc w:val="center"/>
              <w:rPr>
                <w:bCs/>
                <w:color w:val="000000"/>
              </w:rPr>
            </w:pPr>
            <w:r w:rsidRPr="00E45392">
              <w:rPr>
                <w:bCs/>
                <w:color w:val="000000"/>
              </w:rPr>
              <w:t>Русские народные сказки</w:t>
            </w:r>
          </w:p>
        </w:tc>
        <w:tc>
          <w:tcPr>
            <w:tcW w:w="850" w:type="dxa"/>
          </w:tcPr>
          <w:p w:rsidR="002D5659" w:rsidRPr="00E45392"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E45392" w:rsidRDefault="002D5659" w:rsidP="00DA3731">
            <w:pPr>
              <w:pStyle w:val="a7"/>
              <w:spacing w:before="0" w:beforeAutospacing="0" w:after="0" w:afterAutospacing="0"/>
              <w:rPr>
                <w:bCs/>
                <w:color w:val="000000"/>
              </w:rPr>
            </w:pPr>
            <w:r>
              <w:t>Журавль и цапля</w:t>
            </w:r>
          </w:p>
        </w:tc>
        <w:tc>
          <w:tcPr>
            <w:tcW w:w="3261" w:type="dxa"/>
          </w:tcPr>
          <w:p w:rsidR="002D5659" w:rsidRPr="00E45392" w:rsidRDefault="002D5659" w:rsidP="00DA3731">
            <w:pPr>
              <w:pStyle w:val="a7"/>
              <w:spacing w:before="0" w:beforeAutospacing="0" w:after="0" w:afterAutospacing="0"/>
              <w:jc w:val="center"/>
              <w:rPr>
                <w:bCs/>
                <w:color w:val="000000"/>
              </w:rPr>
            </w:pPr>
          </w:p>
        </w:tc>
        <w:tc>
          <w:tcPr>
            <w:tcW w:w="2551" w:type="dxa"/>
          </w:tcPr>
          <w:p w:rsidR="002D5659" w:rsidRPr="00E45392" w:rsidRDefault="002D5659" w:rsidP="00DA3731">
            <w:pPr>
              <w:pStyle w:val="a7"/>
              <w:spacing w:before="0" w:beforeAutospacing="0" w:after="0" w:afterAutospacing="0"/>
              <w:jc w:val="center"/>
              <w:rPr>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45392" w:rsidRDefault="002D5659" w:rsidP="00DA3731">
            <w:pPr>
              <w:pStyle w:val="a7"/>
              <w:spacing w:before="0" w:beforeAutospacing="0" w:after="0" w:afterAutospacing="0"/>
              <w:rPr>
                <w:bCs/>
                <w:color w:val="000000"/>
              </w:rPr>
            </w:pPr>
            <w:proofErr w:type="gramStart"/>
            <w:r>
              <w:rPr>
                <w:bCs/>
                <w:color w:val="000000"/>
              </w:rPr>
              <w:t>Пузырь ,</w:t>
            </w:r>
            <w:proofErr w:type="gramEnd"/>
            <w:r>
              <w:rPr>
                <w:bCs/>
                <w:color w:val="000000"/>
              </w:rPr>
              <w:t xml:space="preserve"> соломинка и лапоть.</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E45392" w:rsidRDefault="002D5659" w:rsidP="00DA3731">
            <w:pPr>
              <w:pStyle w:val="a7"/>
              <w:spacing w:before="0" w:beforeAutospacing="0" w:after="0" w:afterAutospacing="0"/>
              <w:rPr>
                <w:bCs/>
                <w:color w:val="000000"/>
              </w:rPr>
            </w:pPr>
            <w:r>
              <w:rPr>
                <w:bCs/>
                <w:color w:val="000000"/>
              </w:rPr>
              <w:t>Авторские сказки писателей 19 века</w:t>
            </w:r>
          </w:p>
        </w:tc>
        <w:tc>
          <w:tcPr>
            <w:tcW w:w="850" w:type="dxa"/>
          </w:tcPr>
          <w:p w:rsidR="002D5659" w:rsidRPr="00B32959"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E3145B" w:rsidRDefault="002D5659" w:rsidP="00DA3731">
            <w:pPr>
              <w:pStyle w:val="a7"/>
              <w:spacing w:before="0" w:beforeAutospacing="0" w:after="0" w:afterAutospacing="0"/>
              <w:rPr>
                <w:color w:val="000000"/>
                <w:shd w:val="clear" w:color="auto" w:fill="FFFFFF"/>
              </w:rPr>
            </w:pPr>
            <w:r w:rsidRPr="00E3145B">
              <w:rPr>
                <w:color w:val="000000"/>
                <w:shd w:val="clear" w:color="auto" w:fill="FFFFFF"/>
              </w:rPr>
              <w:t xml:space="preserve"> В. А. Жуковский</w:t>
            </w:r>
          </w:p>
          <w:p w:rsidR="002D5659" w:rsidRPr="00E3145B" w:rsidRDefault="002D5659" w:rsidP="00DA3731">
            <w:pPr>
              <w:pStyle w:val="a7"/>
              <w:spacing w:before="0" w:beforeAutospacing="0" w:after="0" w:afterAutospacing="0"/>
              <w:rPr>
                <w:bCs/>
                <w:color w:val="000000"/>
              </w:rPr>
            </w:pPr>
            <w:r w:rsidRPr="00E3145B">
              <w:rPr>
                <w:color w:val="000000"/>
                <w:shd w:val="clear" w:color="auto" w:fill="FFFFFF"/>
              </w:rPr>
              <w:t>Спящая царевна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3145B" w:rsidRDefault="002D5659" w:rsidP="00DA3731">
            <w:pPr>
              <w:pStyle w:val="a7"/>
              <w:tabs>
                <w:tab w:val="left" w:pos="195"/>
              </w:tabs>
              <w:spacing w:before="0" w:beforeAutospacing="0" w:after="0" w:afterAutospacing="0"/>
              <w:rPr>
                <w:color w:val="000000"/>
                <w:shd w:val="clear" w:color="auto" w:fill="FFFFFF"/>
              </w:rPr>
            </w:pPr>
            <w:r w:rsidRPr="00E3145B">
              <w:rPr>
                <w:color w:val="000000"/>
                <w:shd w:val="clear" w:color="auto" w:fill="FFFFFF"/>
              </w:rPr>
              <w:t xml:space="preserve">В. А. Жуковский </w:t>
            </w:r>
          </w:p>
          <w:p w:rsidR="002D5659" w:rsidRPr="00E3145B" w:rsidRDefault="002D5659" w:rsidP="00DA3731">
            <w:pPr>
              <w:pStyle w:val="a7"/>
              <w:tabs>
                <w:tab w:val="left" w:pos="195"/>
              </w:tabs>
              <w:spacing w:before="0" w:beforeAutospacing="0" w:after="0" w:afterAutospacing="0"/>
              <w:rPr>
                <w:b/>
                <w:bCs/>
                <w:color w:val="000000"/>
              </w:rPr>
            </w:pPr>
            <w:r w:rsidRPr="00E3145B">
              <w:rPr>
                <w:color w:val="000000"/>
                <w:shd w:val="clear" w:color="auto" w:fill="FFFFFF"/>
              </w:rPr>
              <w:t>Мальчик с пальчик</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a7"/>
              <w:spacing w:before="0" w:beforeAutospacing="0" w:after="0" w:afterAutospacing="0"/>
              <w:rPr>
                <w:color w:val="000000"/>
                <w:shd w:val="clear" w:color="auto" w:fill="FFFFFF"/>
              </w:rPr>
            </w:pPr>
            <w:r w:rsidRPr="00E3145B">
              <w:rPr>
                <w:color w:val="000000"/>
                <w:shd w:val="clear" w:color="auto" w:fill="FFFFFF"/>
              </w:rPr>
              <w:t xml:space="preserve">К. Д. Ушинский </w:t>
            </w:r>
          </w:p>
          <w:p w:rsidR="002D5659" w:rsidRPr="00E3145B" w:rsidRDefault="002D5659" w:rsidP="00DA3731">
            <w:pPr>
              <w:pStyle w:val="a7"/>
              <w:spacing w:before="0" w:beforeAutospacing="0" w:after="0" w:afterAutospacing="0"/>
              <w:rPr>
                <w:bCs/>
                <w:color w:val="000000"/>
              </w:rPr>
            </w:pPr>
            <w:r w:rsidRPr="00E3145B">
              <w:rPr>
                <w:color w:val="000000"/>
                <w:shd w:val="clear" w:color="auto" w:fill="FFFFFF"/>
              </w:rPr>
              <w:t xml:space="preserve">Лиса Патрикеевна </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C54F4" w:rsidRDefault="002D5659" w:rsidP="00DA3731">
            <w:pPr>
              <w:pStyle w:val="a7"/>
              <w:spacing w:before="0" w:beforeAutospacing="0" w:after="0" w:afterAutospacing="0"/>
              <w:rPr>
                <w:b/>
                <w:bCs/>
                <w:color w:val="000000"/>
              </w:rPr>
            </w:pPr>
            <w:r w:rsidRPr="007C54F4">
              <w:t>Литературные сказки зарубежных писателей.</w:t>
            </w:r>
          </w:p>
        </w:tc>
        <w:tc>
          <w:tcPr>
            <w:tcW w:w="850" w:type="dxa"/>
          </w:tcPr>
          <w:p w:rsidR="002D5659" w:rsidRPr="00F47FB8"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Default="002D5659" w:rsidP="00DA3731">
            <w:pPr>
              <w:rPr>
                <w:sz w:val="24"/>
                <w:szCs w:val="24"/>
              </w:rPr>
            </w:pPr>
            <w:r>
              <w:rPr>
                <w:sz w:val="24"/>
                <w:szCs w:val="24"/>
              </w:rPr>
              <w:t xml:space="preserve">Шарль Перро </w:t>
            </w:r>
          </w:p>
          <w:p w:rsidR="002D5659" w:rsidRPr="007C54F4" w:rsidRDefault="002D5659" w:rsidP="00DA3731">
            <w:pPr>
              <w:rPr>
                <w:sz w:val="24"/>
                <w:szCs w:val="24"/>
              </w:rPr>
            </w:pPr>
            <w:r>
              <w:rPr>
                <w:sz w:val="24"/>
                <w:szCs w:val="24"/>
              </w:rPr>
              <w:t>Замарашка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C54F4" w:rsidRDefault="002D5659" w:rsidP="00DA3731">
            <w:pPr>
              <w:pStyle w:val="a7"/>
              <w:spacing w:before="0" w:beforeAutospacing="0" w:after="0" w:afterAutospacing="0"/>
              <w:jc w:val="center"/>
              <w:rPr>
                <w:b/>
                <w:bCs/>
                <w:color w:val="000000"/>
              </w:rPr>
            </w:pPr>
          </w:p>
        </w:tc>
        <w:tc>
          <w:tcPr>
            <w:tcW w:w="850" w:type="dxa"/>
          </w:tcPr>
          <w:p w:rsidR="002D5659" w:rsidRPr="007C54F4"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rPr>
                <w:sz w:val="24"/>
                <w:szCs w:val="24"/>
              </w:rPr>
            </w:pPr>
            <w:r w:rsidRPr="007C54F4">
              <w:rPr>
                <w:sz w:val="24"/>
                <w:szCs w:val="24"/>
              </w:rPr>
              <w:t>Г.Х.Андерсен</w:t>
            </w:r>
          </w:p>
          <w:p w:rsidR="002D5659" w:rsidRPr="007C54F4" w:rsidRDefault="002D5659" w:rsidP="00DA3731">
            <w:pPr>
              <w:rPr>
                <w:sz w:val="24"/>
                <w:szCs w:val="24"/>
              </w:rPr>
            </w:pPr>
            <w:r>
              <w:rPr>
                <w:sz w:val="24"/>
                <w:szCs w:val="24"/>
              </w:rPr>
              <w:t>Гадкий утенок</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C54F4" w:rsidRDefault="002D5659" w:rsidP="00DA3731">
            <w:pPr>
              <w:pStyle w:val="a7"/>
              <w:spacing w:before="0" w:beforeAutospacing="0" w:after="0" w:afterAutospacing="0"/>
              <w:jc w:val="center"/>
              <w:rPr>
                <w:b/>
                <w:bCs/>
                <w:color w:val="000000"/>
              </w:rPr>
            </w:pPr>
          </w:p>
        </w:tc>
        <w:tc>
          <w:tcPr>
            <w:tcW w:w="850" w:type="dxa"/>
          </w:tcPr>
          <w:p w:rsidR="002D5659" w:rsidRPr="007C54F4"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rPr>
                <w:sz w:val="24"/>
                <w:szCs w:val="24"/>
              </w:rPr>
            </w:pPr>
            <w:r w:rsidRPr="007C54F4">
              <w:rPr>
                <w:sz w:val="24"/>
                <w:szCs w:val="24"/>
              </w:rPr>
              <w:t xml:space="preserve"> Братья Гримм</w:t>
            </w:r>
          </w:p>
          <w:p w:rsidR="002D5659" w:rsidRPr="00EE3EE4" w:rsidRDefault="00D20713" w:rsidP="00DA3731">
            <w:pPr>
              <w:numPr>
                <w:ilvl w:val="0"/>
                <w:numId w:val="8"/>
              </w:numPr>
              <w:shd w:val="clear" w:color="auto" w:fill="FFFFFF"/>
              <w:spacing w:after="54"/>
              <w:ind w:left="27" w:right="27"/>
              <w:rPr>
                <w:sz w:val="24"/>
                <w:szCs w:val="24"/>
              </w:rPr>
            </w:pPr>
            <w:hyperlink r:id="rId361" w:history="1">
              <w:r w:rsidR="002D5659" w:rsidRPr="00EE3EE4">
                <w:rPr>
                  <w:rStyle w:val="a5"/>
                  <w:sz w:val="24"/>
                  <w:szCs w:val="24"/>
                  <w:bdr w:val="none" w:sz="0" w:space="0" w:color="auto" w:frame="1"/>
                </w:rPr>
                <w:t>Бедняк и богач</w:t>
              </w:r>
            </w:hyperlink>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C54F4" w:rsidRDefault="002D5659" w:rsidP="00DA3731">
            <w:pPr>
              <w:pStyle w:val="a7"/>
              <w:spacing w:before="0" w:beforeAutospacing="0" w:after="0" w:afterAutospacing="0"/>
              <w:jc w:val="center"/>
              <w:rPr>
                <w:b/>
                <w:bCs/>
                <w:color w:val="000000"/>
              </w:rPr>
            </w:pPr>
          </w:p>
        </w:tc>
        <w:tc>
          <w:tcPr>
            <w:tcW w:w="850" w:type="dxa"/>
          </w:tcPr>
          <w:p w:rsidR="002D5659" w:rsidRPr="007C54F4"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rPr>
                <w:sz w:val="24"/>
                <w:szCs w:val="24"/>
              </w:rPr>
            </w:pPr>
            <w:r w:rsidRPr="007C54F4">
              <w:rPr>
                <w:sz w:val="24"/>
                <w:szCs w:val="24"/>
              </w:rPr>
              <w:t xml:space="preserve">Д. </w:t>
            </w:r>
            <w:proofErr w:type="spellStart"/>
            <w:r w:rsidRPr="007C54F4">
              <w:rPr>
                <w:sz w:val="24"/>
                <w:szCs w:val="24"/>
              </w:rPr>
              <w:t>Род</w:t>
            </w:r>
            <w:r>
              <w:rPr>
                <w:sz w:val="24"/>
                <w:szCs w:val="24"/>
              </w:rPr>
              <w:t>ари</w:t>
            </w:r>
            <w:proofErr w:type="spellEnd"/>
          </w:p>
          <w:p w:rsidR="002D5659" w:rsidRPr="00EE3EE4" w:rsidRDefault="00D20713" w:rsidP="00DA3731">
            <w:pPr>
              <w:numPr>
                <w:ilvl w:val="0"/>
                <w:numId w:val="37"/>
              </w:numPr>
              <w:shd w:val="clear" w:color="auto" w:fill="FFFFFF"/>
              <w:spacing w:after="54"/>
              <w:ind w:left="27" w:right="27"/>
              <w:rPr>
                <w:sz w:val="24"/>
                <w:szCs w:val="24"/>
              </w:rPr>
            </w:pPr>
            <w:hyperlink r:id="rId362" w:history="1">
              <w:r w:rsidR="002D5659" w:rsidRPr="00EE3EE4">
                <w:rPr>
                  <w:rStyle w:val="a5"/>
                  <w:sz w:val="24"/>
                  <w:szCs w:val="24"/>
                  <w:bdr w:val="none" w:sz="0" w:space="0" w:color="auto" w:frame="1"/>
                </w:rPr>
                <w:t>Путешествие Голубой стрелы</w:t>
              </w:r>
            </w:hyperlink>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C54F4" w:rsidRDefault="002D5659" w:rsidP="00DA3731">
            <w:pPr>
              <w:pStyle w:val="a7"/>
              <w:spacing w:before="0" w:beforeAutospacing="0" w:after="0" w:afterAutospacing="0"/>
              <w:jc w:val="center"/>
              <w:rPr>
                <w:b/>
                <w:bCs/>
                <w:color w:val="000000"/>
              </w:rPr>
            </w:pPr>
          </w:p>
        </w:tc>
        <w:tc>
          <w:tcPr>
            <w:tcW w:w="850" w:type="dxa"/>
          </w:tcPr>
          <w:p w:rsidR="002D5659" w:rsidRPr="007C54F4" w:rsidRDefault="002D5659" w:rsidP="00DA3731">
            <w:pPr>
              <w:pStyle w:val="a7"/>
              <w:spacing w:before="0" w:beforeAutospacing="0" w:after="0" w:afterAutospacing="0"/>
              <w:jc w:val="center"/>
              <w:rPr>
                <w:b/>
                <w:bCs/>
                <w:color w:val="000000"/>
              </w:rPr>
            </w:pPr>
          </w:p>
        </w:tc>
        <w:tc>
          <w:tcPr>
            <w:tcW w:w="5528" w:type="dxa"/>
          </w:tcPr>
          <w:p w:rsidR="002D5659" w:rsidRPr="007C54F4" w:rsidRDefault="002D5659" w:rsidP="00DA3731">
            <w:pPr>
              <w:rPr>
                <w:sz w:val="24"/>
                <w:szCs w:val="24"/>
              </w:rPr>
            </w:pPr>
          </w:p>
        </w:tc>
        <w:tc>
          <w:tcPr>
            <w:tcW w:w="3261" w:type="dxa"/>
          </w:tcPr>
          <w:p w:rsidR="002D5659" w:rsidRPr="00503369" w:rsidRDefault="002D5659" w:rsidP="00DA3731">
            <w:pPr>
              <w:pStyle w:val="a7"/>
              <w:spacing w:before="0" w:beforeAutospacing="0" w:after="0" w:afterAutospacing="0"/>
              <w:rPr>
                <w:bCs/>
                <w:color w:val="000000"/>
              </w:rPr>
            </w:pPr>
            <w:r w:rsidRPr="00503369">
              <w:t>Обобщающий урок по сказкам</w:t>
            </w:r>
          </w:p>
        </w:tc>
        <w:tc>
          <w:tcPr>
            <w:tcW w:w="2551" w:type="dxa"/>
          </w:tcPr>
          <w:p w:rsidR="002D5659" w:rsidRPr="00503369" w:rsidRDefault="002D5659" w:rsidP="00DA3731">
            <w:pPr>
              <w:pStyle w:val="a7"/>
              <w:spacing w:before="0" w:beforeAutospacing="0" w:after="0" w:afterAutospacing="0"/>
              <w:jc w:val="center"/>
              <w:rPr>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r>
              <w:rPr>
                <w:b/>
                <w:bCs/>
                <w:color w:val="000000"/>
              </w:rPr>
              <w:t>2</w:t>
            </w:r>
          </w:p>
        </w:tc>
        <w:tc>
          <w:tcPr>
            <w:tcW w:w="2694" w:type="dxa"/>
          </w:tcPr>
          <w:p w:rsidR="002D5659" w:rsidRPr="007C54F4" w:rsidRDefault="002D5659" w:rsidP="00DA3731">
            <w:pPr>
              <w:pStyle w:val="a7"/>
              <w:spacing w:before="0" w:beforeAutospacing="0" w:after="0" w:afterAutospacing="0"/>
              <w:jc w:val="center"/>
              <w:rPr>
                <w:b/>
                <w:bCs/>
                <w:color w:val="000000"/>
              </w:rPr>
            </w:pPr>
            <w:r>
              <w:rPr>
                <w:b/>
                <w:bCs/>
                <w:color w:val="000000"/>
              </w:rPr>
              <w:t>Стихотворения о природе</w:t>
            </w:r>
          </w:p>
        </w:tc>
        <w:tc>
          <w:tcPr>
            <w:tcW w:w="850" w:type="dxa"/>
          </w:tcPr>
          <w:p w:rsidR="002D5659" w:rsidRPr="007C54F4" w:rsidRDefault="002D5659" w:rsidP="00DA3731">
            <w:pPr>
              <w:pStyle w:val="a7"/>
              <w:spacing w:before="0" w:beforeAutospacing="0" w:after="0" w:afterAutospacing="0"/>
              <w:jc w:val="center"/>
              <w:rPr>
                <w:b/>
                <w:bCs/>
                <w:color w:val="000000"/>
              </w:rPr>
            </w:pPr>
            <w:r>
              <w:rPr>
                <w:b/>
                <w:bCs/>
                <w:color w:val="000000"/>
              </w:rPr>
              <w:t>7</w:t>
            </w:r>
          </w:p>
        </w:tc>
        <w:tc>
          <w:tcPr>
            <w:tcW w:w="5528" w:type="dxa"/>
          </w:tcPr>
          <w:p w:rsidR="002D5659" w:rsidRPr="00243519" w:rsidRDefault="002D5659" w:rsidP="00DA3731">
            <w:pPr>
              <w:pStyle w:val="a7"/>
              <w:spacing w:before="0" w:beforeAutospacing="0" w:after="0" w:afterAutospacing="0"/>
              <w:rPr>
                <w:b/>
                <w:bCs/>
                <w:color w:val="000000"/>
              </w:rPr>
            </w:pP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tabs>
                <w:tab w:val="left" w:pos="195"/>
              </w:tabs>
              <w:spacing w:before="0" w:beforeAutospacing="0" w:after="0" w:afterAutospacing="0"/>
              <w:rPr>
                <w:bCs/>
                <w:color w:val="000000"/>
              </w:rPr>
            </w:pPr>
            <w:r w:rsidRPr="00606B52">
              <w:rPr>
                <w:bCs/>
                <w:color w:val="000000"/>
              </w:rPr>
              <w:t xml:space="preserve"> зима</w:t>
            </w:r>
          </w:p>
        </w:tc>
        <w:tc>
          <w:tcPr>
            <w:tcW w:w="850" w:type="dxa"/>
          </w:tcPr>
          <w:p w:rsidR="002D5659" w:rsidRPr="00606B52"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Фет</w:t>
            </w:r>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t>Мама! Глянь-ка из окошка…..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spacing w:before="0" w:beforeAutospacing="0" w:after="0" w:afterAutospacing="0"/>
              <w:jc w:val="center"/>
              <w:rPr>
                <w:bCs/>
                <w:color w:val="000000"/>
              </w:rPr>
            </w:pPr>
          </w:p>
        </w:tc>
        <w:tc>
          <w:tcPr>
            <w:tcW w:w="850" w:type="dxa"/>
          </w:tcPr>
          <w:p w:rsidR="002D5659" w:rsidRPr="00606B52"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rStyle w:val="a8"/>
                <w:b w:val="0"/>
                <w:iCs/>
                <w:color w:val="000000"/>
                <w:bdr w:val="none" w:sz="0" w:space="0" w:color="auto" w:frame="1"/>
              </w:rPr>
            </w:pPr>
            <w:r w:rsidRPr="00243519">
              <w:rPr>
                <w:rStyle w:val="a8"/>
                <w:iCs/>
                <w:color w:val="000000"/>
                <w:bdr w:val="none" w:sz="0" w:space="0" w:color="auto" w:frame="1"/>
              </w:rPr>
              <w:t>Н. Некрасов</w:t>
            </w:r>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shd w:val="clear" w:color="auto" w:fill="FFFFFF"/>
              </w:rPr>
              <w:t>В зимние сумерки нянины сказки</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tabs>
                <w:tab w:val="left" w:pos="330"/>
              </w:tabs>
              <w:spacing w:before="0" w:beforeAutospacing="0" w:after="0" w:afterAutospacing="0"/>
              <w:rPr>
                <w:bCs/>
                <w:color w:val="000000"/>
              </w:rPr>
            </w:pPr>
            <w:r w:rsidRPr="00606B52">
              <w:rPr>
                <w:bCs/>
                <w:color w:val="000000"/>
              </w:rPr>
              <w:t>весна</w:t>
            </w:r>
          </w:p>
        </w:tc>
        <w:tc>
          <w:tcPr>
            <w:tcW w:w="850" w:type="dxa"/>
          </w:tcPr>
          <w:p w:rsidR="002D5659" w:rsidRPr="00606B52"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color w:val="000000"/>
              </w:rPr>
            </w:pPr>
            <w:proofErr w:type="spellStart"/>
            <w:r w:rsidRPr="00243519">
              <w:rPr>
                <w:color w:val="000000"/>
              </w:rPr>
              <w:t>А.Барто</w:t>
            </w:r>
            <w:proofErr w:type="spellEnd"/>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t>Комары</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spacing w:before="0" w:beforeAutospacing="0" w:after="0" w:afterAutospacing="0"/>
              <w:jc w:val="center"/>
              <w:rPr>
                <w:b/>
                <w:bCs/>
                <w:color w:val="000000"/>
              </w:rPr>
            </w:pPr>
          </w:p>
        </w:tc>
        <w:tc>
          <w:tcPr>
            <w:tcW w:w="850" w:type="dxa"/>
          </w:tcPr>
          <w:p w:rsidR="002D5659" w:rsidRPr="00606B52"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Ф. Тютчев </w:t>
            </w:r>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t>Весенняя гроза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tabs>
                <w:tab w:val="left" w:pos="180"/>
              </w:tabs>
              <w:spacing w:before="0" w:beforeAutospacing="0" w:after="0" w:afterAutospacing="0"/>
              <w:rPr>
                <w:bCs/>
                <w:color w:val="000000"/>
              </w:rPr>
            </w:pPr>
            <w:r w:rsidRPr="00606B52">
              <w:rPr>
                <w:bCs/>
                <w:color w:val="000000"/>
              </w:rPr>
              <w:t>лето</w:t>
            </w:r>
          </w:p>
        </w:tc>
        <w:tc>
          <w:tcPr>
            <w:tcW w:w="850" w:type="dxa"/>
          </w:tcPr>
          <w:p w:rsidR="002D5659" w:rsidRPr="00606B52" w:rsidRDefault="002D5659" w:rsidP="00DA3731">
            <w:pPr>
              <w:pStyle w:val="a7"/>
              <w:spacing w:before="0" w:beforeAutospacing="0" w:after="0" w:afterAutospacing="0"/>
              <w:jc w:val="center"/>
              <w:rPr>
                <w:bCs/>
                <w:color w:val="000000"/>
              </w:rPr>
            </w:pPr>
            <w:r w:rsidRPr="00606B52">
              <w:rPr>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t>В.Жуковский</w:t>
            </w:r>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t>Летний вечер</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606B52" w:rsidRDefault="002D5659" w:rsidP="00DA3731">
            <w:pPr>
              <w:pStyle w:val="a7"/>
              <w:tabs>
                <w:tab w:val="left" w:pos="255"/>
              </w:tabs>
              <w:spacing w:before="0" w:beforeAutospacing="0" w:after="0" w:afterAutospacing="0"/>
              <w:rPr>
                <w:bCs/>
                <w:color w:val="000000"/>
              </w:rPr>
            </w:pPr>
            <w:r w:rsidRPr="00606B52">
              <w:rPr>
                <w:bCs/>
                <w:color w:val="000000"/>
              </w:rPr>
              <w:t>осень</w:t>
            </w:r>
          </w:p>
        </w:tc>
        <w:tc>
          <w:tcPr>
            <w:tcW w:w="850" w:type="dxa"/>
          </w:tcPr>
          <w:p w:rsidR="002D5659" w:rsidRPr="00606B52" w:rsidRDefault="002D5659" w:rsidP="00DA3731">
            <w:pPr>
              <w:pStyle w:val="a7"/>
              <w:spacing w:before="0" w:beforeAutospacing="0" w:after="0" w:afterAutospacing="0"/>
              <w:jc w:val="center"/>
              <w:rPr>
                <w:bCs/>
                <w:color w:val="000000"/>
              </w:rPr>
            </w:pPr>
            <w:r>
              <w:rPr>
                <w:bCs/>
                <w:color w:val="000000"/>
              </w:rPr>
              <w:t>1</w:t>
            </w:r>
          </w:p>
        </w:tc>
        <w:tc>
          <w:tcPr>
            <w:tcW w:w="5528" w:type="dxa"/>
          </w:tcPr>
          <w:p w:rsidR="002D5659" w:rsidRPr="00243519" w:rsidRDefault="002D5659" w:rsidP="00DA3731">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А. Пушкин</w:t>
            </w:r>
          </w:p>
          <w:p w:rsidR="002D5659" w:rsidRPr="00243519" w:rsidRDefault="002D5659" w:rsidP="00DA3731">
            <w:pPr>
              <w:pStyle w:val="a7"/>
              <w:shd w:val="clear" w:color="auto" w:fill="FFFFFF"/>
              <w:spacing w:before="0" w:beforeAutospacing="0" w:after="0" w:afterAutospacing="0"/>
              <w:jc w:val="both"/>
              <w:rPr>
                <w:color w:val="000000"/>
              </w:rPr>
            </w:pPr>
            <w:r w:rsidRPr="00243519">
              <w:rPr>
                <w:color w:val="000000"/>
              </w:rPr>
              <w:lastRenderedPageBreak/>
              <w:t>Осень</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243519" w:rsidRDefault="002D5659" w:rsidP="00DA3731">
            <w:pPr>
              <w:pStyle w:val="a7"/>
              <w:spacing w:before="0" w:beforeAutospacing="0" w:after="0" w:afterAutospacing="0"/>
              <w:rPr>
                <w:rStyle w:val="a8"/>
                <w:b w:val="0"/>
                <w:iCs/>
                <w:color w:val="000000"/>
                <w:bdr w:val="none" w:sz="0" w:space="0" w:color="auto" w:frame="1"/>
              </w:rPr>
            </w:pPr>
            <w:r w:rsidRPr="00243519">
              <w:rPr>
                <w:rStyle w:val="a8"/>
                <w:iCs/>
                <w:color w:val="000000"/>
                <w:bdr w:val="none" w:sz="0" w:space="0" w:color="auto" w:frame="1"/>
              </w:rPr>
              <w:t>А. Пушкин</w:t>
            </w:r>
          </w:p>
          <w:p w:rsidR="002D5659" w:rsidRPr="00243519" w:rsidRDefault="002D5659" w:rsidP="00DA3731">
            <w:pPr>
              <w:pStyle w:val="a7"/>
              <w:shd w:val="clear" w:color="auto" w:fill="FFFFFF"/>
              <w:spacing w:before="0" w:beforeAutospacing="0" w:after="0" w:afterAutospacing="0"/>
              <w:jc w:val="both"/>
              <w:rPr>
                <w:color w:val="000000"/>
              </w:rPr>
            </w:pPr>
            <w:r w:rsidRPr="00243519">
              <w:rPr>
                <w:rStyle w:val="a8"/>
                <w:iCs/>
                <w:color w:val="000000"/>
                <w:bdr w:val="none" w:sz="0" w:space="0" w:color="auto" w:frame="1"/>
              </w:rPr>
              <w:t xml:space="preserve"> Уж небо осенью дышало</w:t>
            </w:r>
          </w:p>
        </w:tc>
        <w:tc>
          <w:tcPr>
            <w:tcW w:w="3261" w:type="dxa"/>
          </w:tcPr>
          <w:p w:rsidR="002D5659" w:rsidRPr="00503369" w:rsidRDefault="002D5659" w:rsidP="00DA3731">
            <w:pPr>
              <w:pStyle w:val="a7"/>
              <w:tabs>
                <w:tab w:val="left" w:pos="570"/>
              </w:tabs>
              <w:spacing w:before="0" w:beforeAutospacing="0" w:after="0" w:afterAutospacing="0"/>
              <w:rPr>
                <w:bCs/>
                <w:color w:val="000000"/>
              </w:rPr>
            </w:pPr>
            <w:r w:rsidRPr="00503369">
              <w:rPr>
                <w:bCs/>
                <w:color w:val="000000"/>
              </w:rPr>
              <w:t>Тест</w:t>
            </w:r>
          </w:p>
        </w:tc>
        <w:tc>
          <w:tcPr>
            <w:tcW w:w="2551" w:type="dxa"/>
          </w:tcPr>
          <w:p w:rsidR="002D5659" w:rsidRPr="00503369" w:rsidRDefault="002D5659" w:rsidP="00DA3731">
            <w:pPr>
              <w:pStyle w:val="a7"/>
              <w:tabs>
                <w:tab w:val="left" w:pos="570"/>
              </w:tabs>
              <w:spacing w:before="0" w:beforeAutospacing="0" w:after="0" w:afterAutospacing="0"/>
              <w:rPr>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r>
              <w:rPr>
                <w:b/>
                <w:bCs/>
                <w:color w:val="000000"/>
              </w:rPr>
              <w:t>3</w:t>
            </w:r>
          </w:p>
        </w:tc>
        <w:tc>
          <w:tcPr>
            <w:tcW w:w="2694" w:type="dxa"/>
          </w:tcPr>
          <w:p w:rsidR="002D5659" w:rsidRPr="00606B52" w:rsidRDefault="002D5659" w:rsidP="00DA3731">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5</w:t>
            </w:r>
          </w:p>
        </w:tc>
        <w:tc>
          <w:tcPr>
            <w:tcW w:w="5528" w:type="dxa"/>
          </w:tcPr>
          <w:p w:rsidR="002D5659" w:rsidRPr="007E5538" w:rsidRDefault="002D5659" w:rsidP="00DA3731">
            <w:pPr>
              <w:pStyle w:val="a7"/>
              <w:spacing w:before="0" w:beforeAutospacing="0" w:after="0" w:afterAutospacing="0"/>
              <w:jc w:val="center"/>
              <w:rPr>
                <w:b/>
                <w:bCs/>
                <w:color w:val="000000"/>
              </w:rPr>
            </w:pP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17E0A" w:rsidRDefault="002D5659" w:rsidP="00DA3731">
            <w:pPr>
              <w:rPr>
                <w:sz w:val="24"/>
                <w:szCs w:val="24"/>
              </w:rPr>
            </w:pPr>
            <w:r w:rsidRPr="00E17E0A">
              <w:rPr>
                <w:sz w:val="24"/>
                <w:szCs w:val="24"/>
              </w:rPr>
              <w:t>М.Пришвин</w:t>
            </w:r>
          </w:p>
          <w:p w:rsidR="002D5659" w:rsidRPr="00E17E0A" w:rsidRDefault="002D5659" w:rsidP="00DA3731">
            <w:pPr>
              <w:pStyle w:val="a7"/>
              <w:spacing w:before="0" w:beforeAutospacing="0" w:after="0" w:afterAutospacing="0"/>
              <w:rPr>
                <w:b/>
                <w:bCs/>
              </w:rPr>
            </w:pPr>
            <w:r w:rsidRPr="00E17E0A">
              <w:t>Разговор деревьев</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17E0A" w:rsidRDefault="002D5659" w:rsidP="00DA3731">
            <w:pPr>
              <w:rPr>
                <w:sz w:val="24"/>
                <w:szCs w:val="24"/>
              </w:rPr>
            </w:pPr>
            <w:r w:rsidRPr="00E17E0A">
              <w:rPr>
                <w:sz w:val="24"/>
                <w:szCs w:val="24"/>
              </w:rPr>
              <w:t>Л.Н.Толстой</w:t>
            </w:r>
          </w:p>
          <w:p w:rsidR="002D5659" w:rsidRPr="00E17E0A" w:rsidRDefault="002D5659" w:rsidP="00DA3731">
            <w:pPr>
              <w:rPr>
                <w:sz w:val="24"/>
                <w:szCs w:val="24"/>
              </w:rPr>
            </w:pPr>
            <w:r w:rsidRPr="00E17E0A">
              <w:rPr>
                <w:sz w:val="24"/>
                <w:szCs w:val="24"/>
              </w:rPr>
              <w:t>Лебеди</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17E0A" w:rsidRDefault="002D5659" w:rsidP="00DA3731">
            <w:pPr>
              <w:pStyle w:val="3"/>
              <w:shd w:val="clear" w:color="auto" w:fill="FFFFFF"/>
              <w:spacing w:before="68"/>
              <w:outlineLvl w:val="2"/>
              <w:rPr>
                <w:b w:val="0"/>
              </w:rPr>
            </w:pPr>
            <w:r w:rsidRPr="00E17E0A">
              <w:rPr>
                <w:b w:val="0"/>
              </w:rPr>
              <w:t xml:space="preserve">В. Берестов </w:t>
            </w:r>
          </w:p>
          <w:p w:rsidR="002D5659" w:rsidRPr="00E17E0A" w:rsidRDefault="002D5659" w:rsidP="00DA3731">
            <w:pPr>
              <w:pStyle w:val="3"/>
              <w:shd w:val="clear" w:color="auto" w:fill="FFFFFF"/>
              <w:spacing w:before="68"/>
              <w:outlineLvl w:val="2"/>
              <w:rPr>
                <w:b w:val="0"/>
              </w:rPr>
            </w:pPr>
            <w:r w:rsidRPr="00E17E0A">
              <w:rPr>
                <w:b w:val="0"/>
              </w:rPr>
              <w:t>Честное гусеничное</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17E0A" w:rsidRDefault="002D5659" w:rsidP="00DA3731">
            <w:pPr>
              <w:pStyle w:val="a7"/>
              <w:spacing w:before="0" w:beforeAutospacing="0" w:after="0" w:afterAutospacing="0"/>
              <w:rPr>
                <w:bCs/>
              </w:rPr>
            </w:pPr>
            <w:r w:rsidRPr="00E17E0A">
              <w:rPr>
                <w:bCs/>
              </w:rPr>
              <w:t>В.Бианки</w:t>
            </w:r>
          </w:p>
          <w:p w:rsidR="002D5659" w:rsidRPr="00E17E0A" w:rsidRDefault="002D5659" w:rsidP="00DA3731">
            <w:pPr>
              <w:pStyle w:val="a7"/>
              <w:spacing w:before="0" w:beforeAutospacing="0" w:after="0" w:afterAutospacing="0"/>
              <w:rPr>
                <w:bCs/>
              </w:rPr>
            </w:pPr>
            <w:r w:rsidRPr="00E17E0A">
              <w:rPr>
                <w:bCs/>
              </w:rPr>
              <w:t>Мастера без топора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E17E0A" w:rsidRDefault="002D5659" w:rsidP="00DA3731">
            <w:pPr>
              <w:pStyle w:val="a7"/>
              <w:spacing w:before="0" w:beforeAutospacing="0" w:after="0" w:afterAutospacing="0"/>
              <w:rPr>
                <w:bCs/>
              </w:rPr>
            </w:pPr>
            <w:proofErr w:type="spellStart"/>
            <w:r w:rsidRPr="00E17E0A">
              <w:rPr>
                <w:bCs/>
              </w:rPr>
              <w:t>Е.Чарушин</w:t>
            </w:r>
            <w:proofErr w:type="spellEnd"/>
          </w:p>
          <w:p w:rsidR="002D5659" w:rsidRPr="00E17E0A" w:rsidRDefault="002D5659" w:rsidP="00DA3731">
            <w:pPr>
              <w:pStyle w:val="a7"/>
              <w:spacing w:before="0" w:beforeAutospacing="0" w:after="0" w:afterAutospacing="0"/>
              <w:rPr>
                <w:bCs/>
              </w:rPr>
            </w:pPr>
            <w:r w:rsidRPr="00E17E0A">
              <w:rPr>
                <w:shd w:val="clear" w:color="auto" w:fill="FFFFFF"/>
              </w:rPr>
              <w:t>Рассказы про Томку, Тюпу, Пуньку и др.</w:t>
            </w:r>
          </w:p>
        </w:tc>
        <w:tc>
          <w:tcPr>
            <w:tcW w:w="3261" w:type="dxa"/>
          </w:tcPr>
          <w:p w:rsidR="002D5659" w:rsidRPr="007E5538" w:rsidRDefault="002D5659" w:rsidP="00DA3731">
            <w:pPr>
              <w:pStyle w:val="a7"/>
              <w:spacing w:before="0" w:beforeAutospacing="0" w:after="0" w:afterAutospacing="0"/>
              <w:jc w:val="center"/>
              <w:rPr>
                <w:b/>
                <w:bCs/>
                <w:color w:val="000000"/>
              </w:rPr>
            </w:pPr>
            <w:r w:rsidRPr="00503369">
              <w:t>Викторина по литературным произведениям</w:t>
            </w: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r>
              <w:rPr>
                <w:b/>
                <w:bCs/>
                <w:color w:val="000000"/>
              </w:rPr>
              <w:t>4</w:t>
            </w:r>
          </w:p>
        </w:tc>
        <w:tc>
          <w:tcPr>
            <w:tcW w:w="2694" w:type="dxa"/>
          </w:tcPr>
          <w:p w:rsidR="002D5659" w:rsidRPr="007E5538" w:rsidRDefault="002D5659" w:rsidP="00DA3731">
            <w:pPr>
              <w:pStyle w:val="a7"/>
              <w:tabs>
                <w:tab w:val="left" w:pos="300"/>
              </w:tabs>
              <w:spacing w:before="0" w:beforeAutospacing="0" w:after="0" w:afterAutospacing="0"/>
              <w:rPr>
                <w:b/>
                <w:bCs/>
                <w:color w:val="000000"/>
              </w:rPr>
            </w:pPr>
            <w:r>
              <w:rPr>
                <w:b/>
                <w:bCs/>
                <w:color w:val="000000"/>
              </w:rPr>
              <w:tab/>
              <w:t>Рассказы о детях</w:t>
            </w: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5</w:t>
            </w:r>
          </w:p>
        </w:tc>
        <w:tc>
          <w:tcPr>
            <w:tcW w:w="5528" w:type="dxa"/>
          </w:tcPr>
          <w:p w:rsidR="002D5659" w:rsidRPr="007E5538" w:rsidRDefault="002D5659" w:rsidP="00DA3731">
            <w:pPr>
              <w:pStyle w:val="a7"/>
              <w:spacing w:before="0" w:beforeAutospacing="0" w:after="0" w:afterAutospacing="0"/>
              <w:jc w:val="center"/>
              <w:rPr>
                <w:b/>
                <w:bCs/>
                <w:color w:val="000000"/>
              </w:rPr>
            </w:pPr>
          </w:p>
        </w:tc>
        <w:tc>
          <w:tcPr>
            <w:tcW w:w="3261" w:type="dxa"/>
          </w:tcPr>
          <w:p w:rsidR="002D5659" w:rsidRPr="00503369" w:rsidRDefault="002D5659" w:rsidP="00DA3731">
            <w:pPr>
              <w:pStyle w:val="a7"/>
              <w:spacing w:before="0" w:beforeAutospacing="0" w:after="0" w:afterAutospacing="0"/>
              <w:jc w:val="center"/>
              <w:rPr>
                <w:b/>
                <w:bCs/>
                <w:color w:val="000000"/>
              </w:rPr>
            </w:pPr>
          </w:p>
        </w:tc>
        <w:tc>
          <w:tcPr>
            <w:tcW w:w="2551" w:type="dxa"/>
          </w:tcPr>
          <w:p w:rsidR="002D5659" w:rsidRPr="00503369"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5A474F" w:rsidRDefault="002D5659" w:rsidP="00DA3731">
            <w:pPr>
              <w:rPr>
                <w:sz w:val="24"/>
                <w:szCs w:val="24"/>
              </w:rPr>
            </w:pPr>
            <w:r w:rsidRPr="005A474F">
              <w:rPr>
                <w:sz w:val="24"/>
                <w:szCs w:val="24"/>
              </w:rPr>
              <w:t>А.П.Гайдар</w:t>
            </w:r>
          </w:p>
          <w:p w:rsidR="002D5659" w:rsidRPr="007E5538" w:rsidRDefault="002D5659" w:rsidP="00DA3731">
            <w:pPr>
              <w:pStyle w:val="a7"/>
              <w:spacing w:before="0" w:beforeAutospacing="0" w:after="0" w:afterAutospacing="0"/>
              <w:rPr>
                <w:b/>
                <w:bCs/>
                <w:color w:val="000000"/>
              </w:rPr>
            </w:pPr>
            <w:r>
              <w:t>Горячий камень</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rPr>
                <w:sz w:val="24"/>
                <w:szCs w:val="24"/>
              </w:rPr>
            </w:pPr>
            <w:r>
              <w:rPr>
                <w:sz w:val="24"/>
                <w:szCs w:val="24"/>
              </w:rPr>
              <w:t>А.Платонов</w:t>
            </w:r>
          </w:p>
          <w:p w:rsidR="002D5659" w:rsidRPr="00E17E0A" w:rsidRDefault="002D5659" w:rsidP="00DA3731">
            <w:pPr>
              <w:rPr>
                <w:sz w:val="24"/>
                <w:szCs w:val="24"/>
              </w:rPr>
            </w:pPr>
            <w:r>
              <w:rPr>
                <w:sz w:val="24"/>
                <w:szCs w:val="24"/>
              </w:rPr>
              <w:t>Неизвестный цветок</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a7"/>
              <w:spacing w:before="0" w:beforeAutospacing="0" w:after="0" w:afterAutospacing="0"/>
              <w:rPr>
                <w:bCs/>
                <w:color w:val="000000"/>
              </w:rPr>
            </w:pPr>
            <w:proofErr w:type="spellStart"/>
            <w:r>
              <w:rPr>
                <w:bCs/>
                <w:color w:val="000000"/>
              </w:rPr>
              <w:t>В.Голявкин</w:t>
            </w:r>
            <w:proofErr w:type="spellEnd"/>
          </w:p>
          <w:p w:rsidR="002D5659" w:rsidRPr="005A474F" w:rsidRDefault="002D5659" w:rsidP="00DA3731">
            <w:pPr>
              <w:pStyle w:val="a7"/>
              <w:spacing w:before="0" w:beforeAutospacing="0" w:after="0" w:afterAutospacing="0"/>
              <w:rPr>
                <w:bCs/>
                <w:color w:val="000000"/>
              </w:rPr>
            </w:pPr>
            <w:r>
              <w:rPr>
                <w:bCs/>
                <w:color w:val="000000"/>
              </w:rPr>
              <w:t>Вот что интересно!</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1E4384" w:rsidRDefault="002D5659" w:rsidP="00DA3731">
            <w:pPr>
              <w:pStyle w:val="a7"/>
              <w:spacing w:before="0" w:beforeAutospacing="0" w:after="0" w:afterAutospacing="0"/>
              <w:rPr>
                <w:bCs/>
                <w:color w:val="000000"/>
              </w:rPr>
            </w:pPr>
            <w:r w:rsidRPr="001E4384">
              <w:rPr>
                <w:bCs/>
                <w:color w:val="000000"/>
              </w:rPr>
              <w:t>В.Драгунский</w:t>
            </w:r>
          </w:p>
          <w:p w:rsidR="002D5659" w:rsidRPr="00E17E0A" w:rsidRDefault="002D5659" w:rsidP="00DA3731">
            <w:pPr>
              <w:pStyle w:val="a7"/>
              <w:spacing w:before="0" w:beforeAutospacing="0" w:after="0" w:afterAutospacing="0"/>
              <w:rPr>
                <w:bCs/>
                <w:color w:val="000000"/>
              </w:rPr>
            </w:pPr>
            <w:r w:rsidRPr="00E17E0A">
              <w:rPr>
                <w:bCs/>
                <w:color w:val="000000"/>
              </w:rPr>
              <w:t xml:space="preserve">Надо иметь </w:t>
            </w:r>
            <w:proofErr w:type="spellStart"/>
            <w:r w:rsidRPr="00E17E0A">
              <w:rPr>
                <w:bCs/>
                <w:color w:val="000000"/>
              </w:rPr>
              <w:t>чуство</w:t>
            </w:r>
            <w:proofErr w:type="spellEnd"/>
            <w:r w:rsidRPr="00E17E0A">
              <w:rPr>
                <w:bCs/>
                <w:color w:val="000000"/>
              </w:rPr>
              <w:t xml:space="preserve"> юмора</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1E4384" w:rsidRDefault="002D5659" w:rsidP="00DA3731">
            <w:pPr>
              <w:pStyle w:val="a7"/>
              <w:spacing w:before="0" w:beforeAutospacing="0" w:after="0" w:afterAutospacing="0"/>
              <w:rPr>
                <w:bCs/>
                <w:color w:val="000000"/>
              </w:rPr>
            </w:pPr>
            <w:r w:rsidRPr="001E4384">
              <w:rPr>
                <w:bCs/>
                <w:color w:val="000000"/>
              </w:rPr>
              <w:t>В.Драгунский</w:t>
            </w:r>
          </w:p>
          <w:p w:rsidR="002D5659" w:rsidRPr="007E5538" w:rsidRDefault="002D5659" w:rsidP="00DA3731">
            <w:pPr>
              <w:pStyle w:val="a7"/>
              <w:spacing w:before="0" w:beforeAutospacing="0" w:after="0" w:afterAutospacing="0"/>
              <w:rPr>
                <w:b/>
                <w:bCs/>
                <w:color w:val="000000"/>
              </w:rPr>
            </w:pPr>
            <w:r>
              <w:rPr>
                <w:bCs/>
                <w:color w:val="000000"/>
              </w:rPr>
              <w:t>Рыцари</w:t>
            </w:r>
          </w:p>
        </w:tc>
        <w:tc>
          <w:tcPr>
            <w:tcW w:w="3261" w:type="dxa"/>
          </w:tcPr>
          <w:p w:rsidR="002D5659" w:rsidRPr="00503369" w:rsidRDefault="002D5659" w:rsidP="00DA3731">
            <w:pPr>
              <w:pStyle w:val="a7"/>
              <w:spacing w:before="0" w:beforeAutospacing="0" w:after="0" w:afterAutospacing="0"/>
              <w:rPr>
                <w:bCs/>
                <w:color w:val="000000"/>
              </w:rPr>
            </w:pPr>
            <w:r w:rsidRPr="00503369">
              <w:t>Сочинение «Моя любимая книга»</w:t>
            </w:r>
          </w:p>
        </w:tc>
        <w:tc>
          <w:tcPr>
            <w:tcW w:w="2551" w:type="dxa"/>
          </w:tcPr>
          <w:p w:rsidR="002D5659" w:rsidRPr="00503369" w:rsidRDefault="002D5659" w:rsidP="00DA3731">
            <w:pPr>
              <w:pStyle w:val="a7"/>
              <w:spacing w:before="0" w:beforeAutospacing="0" w:after="0" w:afterAutospacing="0"/>
              <w:jc w:val="center"/>
              <w:rPr>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r>
              <w:rPr>
                <w:b/>
                <w:bCs/>
                <w:color w:val="000000"/>
              </w:rPr>
              <w:t>5</w:t>
            </w:r>
          </w:p>
        </w:tc>
        <w:tc>
          <w:tcPr>
            <w:tcW w:w="2694" w:type="dxa"/>
          </w:tcPr>
          <w:p w:rsidR="002D5659" w:rsidRPr="007E5538" w:rsidRDefault="002D5659" w:rsidP="00DA3731">
            <w:pPr>
              <w:pStyle w:val="a7"/>
              <w:spacing w:before="0" w:beforeAutospacing="0" w:after="0" w:afterAutospacing="0"/>
              <w:rPr>
                <w:b/>
                <w:bCs/>
                <w:color w:val="000000"/>
              </w:rPr>
            </w:pPr>
            <w:r>
              <w:rPr>
                <w:b/>
                <w:bCs/>
                <w:color w:val="000000"/>
              </w:rPr>
              <w:t>Рассказы о ВОВ</w:t>
            </w: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5</w:t>
            </w:r>
          </w:p>
        </w:tc>
        <w:tc>
          <w:tcPr>
            <w:tcW w:w="5528" w:type="dxa"/>
          </w:tcPr>
          <w:p w:rsidR="002D5659" w:rsidRPr="007E5538" w:rsidRDefault="002D5659" w:rsidP="00DA3731">
            <w:pPr>
              <w:pStyle w:val="a7"/>
              <w:spacing w:before="0" w:beforeAutospacing="0" w:after="0" w:afterAutospacing="0"/>
              <w:jc w:val="center"/>
              <w:rPr>
                <w:b/>
                <w:bCs/>
                <w:color w:val="000000"/>
              </w:rPr>
            </w:pP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shd w:val="clear" w:color="auto" w:fill="FFFFFF"/>
              <w:outlineLvl w:val="1"/>
              <w:rPr>
                <w:color w:val="000000"/>
                <w:sz w:val="24"/>
                <w:szCs w:val="24"/>
              </w:rPr>
            </w:pPr>
            <w:r>
              <w:rPr>
                <w:color w:val="000000"/>
                <w:sz w:val="24"/>
                <w:szCs w:val="24"/>
              </w:rPr>
              <w:t>В.Богомолов</w:t>
            </w:r>
          </w:p>
          <w:p w:rsidR="002D5659" w:rsidRPr="00AE68F8" w:rsidRDefault="002D5659" w:rsidP="00DA3731">
            <w:pPr>
              <w:shd w:val="clear" w:color="auto" w:fill="FFFFFF"/>
              <w:outlineLvl w:val="1"/>
              <w:rPr>
                <w:color w:val="000000"/>
                <w:sz w:val="24"/>
                <w:szCs w:val="24"/>
              </w:rPr>
            </w:pPr>
            <w:r>
              <w:rPr>
                <w:color w:val="000000"/>
                <w:sz w:val="24"/>
                <w:szCs w:val="24"/>
              </w:rPr>
              <w:t>Необыкновенное утро</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3"/>
              <w:shd w:val="clear" w:color="auto" w:fill="FFFFFF"/>
              <w:spacing w:before="136" w:after="27"/>
              <w:outlineLvl w:val="2"/>
              <w:rPr>
                <w:b w:val="0"/>
              </w:rPr>
            </w:pPr>
            <w:r>
              <w:rPr>
                <w:b w:val="0"/>
              </w:rPr>
              <w:t xml:space="preserve">Владимир Богомолов </w:t>
            </w:r>
          </w:p>
          <w:p w:rsidR="002D5659" w:rsidRPr="00E61019" w:rsidRDefault="002D5659" w:rsidP="00DA3731">
            <w:pPr>
              <w:pStyle w:val="3"/>
              <w:shd w:val="clear" w:color="auto" w:fill="FFFFFF"/>
              <w:spacing w:before="136" w:after="27"/>
              <w:outlineLvl w:val="2"/>
              <w:rPr>
                <w:b w:val="0"/>
              </w:rPr>
            </w:pPr>
            <w:r w:rsidRPr="00E61019">
              <w:rPr>
                <w:b w:val="0"/>
              </w:rPr>
              <w:t>Рейс «Ласточки»</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a7"/>
              <w:rPr>
                <w:bCs/>
                <w:color w:val="000000"/>
              </w:rPr>
            </w:pPr>
            <w:r>
              <w:rPr>
                <w:bCs/>
                <w:color w:val="000000"/>
              </w:rPr>
              <w:t>С.Алексеев</w:t>
            </w:r>
          </w:p>
          <w:p w:rsidR="002D5659" w:rsidRPr="00AE68F8" w:rsidRDefault="002D5659" w:rsidP="00DA3731">
            <w:pPr>
              <w:pStyle w:val="a7"/>
              <w:rPr>
                <w:bCs/>
                <w:color w:val="000000"/>
              </w:rPr>
            </w:pPr>
            <w:r>
              <w:rPr>
                <w:bCs/>
                <w:color w:val="000000"/>
              </w:rPr>
              <w:t>Выходное платье</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a7"/>
              <w:rPr>
                <w:bCs/>
              </w:rPr>
            </w:pPr>
            <w:r>
              <w:rPr>
                <w:bCs/>
              </w:rPr>
              <w:t>С.Алексеев</w:t>
            </w:r>
          </w:p>
          <w:p w:rsidR="002D5659" w:rsidRPr="00AE68F8" w:rsidRDefault="002D5659" w:rsidP="00DA3731">
            <w:pPr>
              <w:pStyle w:val="a7"/>
              <w:rPr>
                <w:bCs/>
              </w:rPr>
            </w:pPr>
            <w:r>
              <w:rPr>
                <w:bCs/>
              </w:rPr>
              <w:t>Особое задание</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Default="002D5659" w:rsidP="00DA3731">
            <w:pPr>
              <w:pStyle w:val="a7"/>
              <w:tabs>
                <w:tab w:val="left" w:pos="180"/>
              </w:tabs>
              <w:spacing w:before="0" w:beforeAutospacing="0" w:after="0" w:afterAutospacing="0"/>
              <w:rPr>
                <w:bCs/>
                <w:color w:val="000000"/>
              </w:rPr>
            </w:pPr>
            <w:r>
              <w:rPr>
                <w:bCs/>
                <w:color w:val="000000"/>
              </w:rPr>
              <w:t>С.Алексеев</w:t>
            </w:r>
          </w:p>
          <w:p w:rsidR="002D5659" w:rsidRPr="00E61019" w:rsidRDefault="002D5659" w:rsidP="00DA3731">
            <w:pPr>
              <w:pStyle w:val="a7"/>
              <w:tabs>
                <w:tab w:val="left" w:pos="180"/>
              </w:tabs>
              <w:spacing w:before="0" w:beforeAutospacing="0" w:after="0" w:afterAutospacing="0"/>
              <w:rPr>
                <w:bCs/>
                <w:color w:val="000000"/>
              </w:rPr>
            </w:pPr>
            <w:r>
              <w:rPr>
                <w:bCs/>
                <w:color w:val="000000"/>
              </w:rPr>
              <w:t>Злая фамилия</w:t>
            </w:r>
          </w:p>
        </w:tc>
        <w:tc>
          <w:tcPr>
            <w:tcW w:w="3261" w:type="dxa"/>
          </w:tcPr>
          <w:p w:rsidR="002D5659" w:rsidRPr="00AE68F8" w:rsidRDefault="002D5659" w:rsidP="00DA3731">
            <w:pPr>
              <w:pStyle w:val="a7"/>
              <w:spacing w:before="0" w:beforeAutospacing="0" w:after="0" w:afterAutospacing="0"/>
              <w:rPr>
                <w:bCs/>
                <w:color w:val="000000"/>
              </w:rPr>
            </w:pPr>
          </w:p>
        </w:tc>
        <w:tc>
          <w:tcPr>
            <w:tcW w:w="2551" w:type="dxa"/>
          </w:tcPr>
          <w:p w:rsidR="002D5659" w:rsidRPr="00AE68F8" w:rsidRDefault="002D5659" w:rsidP="00DA3731">
            <w:pPr>
              <w:pStyle w:val="a7"/>
              <w:spacing w:before="0" w:beforeAutospacing="0" w:after="0" w:afterAutospacing="0"/>
              <w:rPr>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r>
              <w:rPr>
                <w:b/>
                <w:bCs/>
                <w:color w:val="000000"/>
              </w:rPr>
              <w:t>6</w:t>
            </w:r>
          </w:p>
        </w:tc>
        <w:tc>
          <w:tcPr>
            <w:tcW w:w="2694" w:type="dxa"/>
          </w:tcPr>
          <w:p w:rsidR="002D5659" w:rsidRPr="007E5538" w:rsidRDefault="002D5659" w:rsidP="00DA3731">
            <w:pPr>
              <w:pStyle w:val="a7"/>
              <w:spacing w:before="0" w:beforeAutospacing="0" w:after="0" w:afterAutospacing="0"/>
              <w:rPr>
                <w:b/>
                <w:bCs/>
                <w:color w:val="000000"/>
              </w:rPr>
            </w:pPr>
            <w:r>
              <w:rPr>
                <w:b/>
                <w:bCs/>
                <w:color w:val="000000"/>
              </w:rPr>
              <w:t>Стихи о детях</w:t>
            </w: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3</w:t>
            </w:r>
          </w:p>
        </w:tc>
        <w:tc>
          <w:tcPr>
            <w:tcW w:w="5528" w:type="dxa"/>
          </w:tcPr>
          <w:p w:rsidR="002D5659" w:rsidRPr="007E5538" w:rsidRDefault="002D5659" w:rsidP="00DA3731">
            <w:pPr>
              <w:pStyle w:val="a7"/>
              <w:spacing w:before="0" w:beforeAutospacing="0" w:after="0" w:afterAutospacing="0"/>
              <w:jc w:val="center"/>
              <w:rPr>
                <w:b/>
                <w:bCs/>
                <w:color w:val="000000"/>
              </w:rPr>
            </w:pP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4C7677" w:rsidRDefault="002D5659" w:rsidP="00DA3731">
            <w:pPr>
              <w:pStyle w:val="a7"/>
              <w:shd w:val="clear" w:color="auto" w:fill="FFFFFF"/>
              <w:spacing w:before="0" w:beforeAutospacing="0" w:after="0" w:afterAutospacing="0"/>
              <w:textAlignment w:val="baseline"/>
              <w:rPr>
                <w:i/>
              </w:rPr>
            </w:pPr>
            <w:r w:rsidRPr="004C7677">
              <w:rPr>
                <w:rStyle w:val="ab"/>
                <w:bdr w:val="none" w:sz="0" w:space="0" w:color="auto" w:frame="1"/>
              </w:rPr>
              <w:t>Анатолий Мовшович</w:t>
            </w:r>
          </w:p>
          <w:p w:rsidR="002D5659" w:rsidRPr="004C7677" w:rsidRDefault="002D5659" w:rsidP="00DA3731">
            <w:pPr>
              <w:pStyle w:val="a7"/>
              <w:shd w:val="clear" w:color="auto" w:fill="FFFFFF"/>
              <w:spacing w:before="0" w:beforeAutospacing="0" w:after="0" w:afterAutospacing="0"/>
              <w:textAlignment w:val="baseline"/>
              <w:rPr>
                <w:b/>
              </w:rPr>
            </w:pPr>
            <w:r w:rsidRPr="004C7677">
              <w:rPr>
                <w:rStyle w:val="a8"/>
                <w:bdr w:val="none" w:sz="0" w:space="0" w:color="auto" w:frame="1"/>
              </w:rPr>
              <w:t>ВЗРОСЛЫЕ ДЕТИ</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4C7677" w:rsidRDefault="002D5659" w:rsidP="00DA3731">
            <w:pPr>
              <w:pStyle w:val="a7"/>
              <w:shd w:val="clear" w:color="auto" w:fill="FFFFFF"/>
              <w:spacing w:before="0" w:beforeAutospacing="0" w:after="0" w:afterAutospacing="0"/>
              <w:textAlignment w:val="baseline"/>
              <w:rPr>
                <w:i/>
              </w:rPr>
            </w:pPr>
            <w:r w:rsidRPr="004C7677">
              <w:rPr>
                <w:rStyle w:val="ab"/>
                <w:bdr w:val="none" w:sz="0" w:space="0" w:color="auto" w:frame="1"/>
              </w:rPr>
              <w:t>Ольга Маслова</w:t>
            </w:r>
          </w:p>
          <w:p w:rsidR="002D5659" w:rsidRPr="004C7677" w:rsidRDefault="002D5659" w:rsidP="00DA3731">
            <w:pPr>
              <w:pStyle w:val="a7"/>
              <w:shd w:val="clear" w:color="auto" w:fill="FFFFFF"/>
              <w:spacing w:before="0" w:beforeAutospacing="0" w:after="204" w:afterAutospacing="0"/>
              <w:textAlignment w:val="baseline"/>
            </w:pPr>
            <w:r w:rsidRPr="004C7677">
              <w:t>Дети из ладошек </w:t>
            </w:r>
          </w:p>
        </w:tc>
        <w:tc>
          <w:tcPr>
            <w:tcW w:w="3261" w:type="dxa"/>
          </w:tcPr>
          <w:p w:rsidR="002D5659" w:rsidRPr="007E5538" w:rsidRDefault="002D5659" w:rsidP="00DA3731">
            <w:pPr>
              <w:pStyle w:val="a7"/>
              <w:spacing w:before="0" w:beforeAutospacing="0" w:after="0" w:afterAutospacing="0"/>
              <w:jc w:val="center"/>
              <w:rPr>
                <w:b/>
                <w:bCs/>
                <w:color w:val="000000"/>
              </w:rPr>
            </w:pPr>
          </w:p>
        </w:tc>
        <w:tc>
          <w:tcPr>
            <w:tcW w:w="2551" w:type="dxa"/>
          </w:tcPr>
          <w:p w:rsidR="002D5659" w:rsidRPr="007E5538" w:rsidRDefault="002D5659" w:rsidP="00DA3731">
            <w:pPr>
              <w:pStyle w:val="a7"/>
              <w:spacing w:before="0" w:beforeAutospacing="0" w:after="0" w:afterAutospacing="0"/>
              <w:jc w:val="center"/>
              <w:rPr>
                <w:b/>
                <w:bCs/>
                <w:color w:val="000000"/>
              </w:rPr>
            </w:pPr>
          </w:p>
        </w:tc>
      </w:tr>
      <w:tr w:rsidR="002D5659" w:rsidRPr="007E5538" w:rsidTr="002D5659">
        <w:tc>
          <w:tcPr>
            <w:tcW w:w="675" w:type="dxa"/>
          </w:tcPr>
          <w:p w:rsidR="002D5659" w:rsidRPr="007E5538" w:rsidRDefault="002D5659" w:rsidP="00DA3731">
            <w:pPr>
              <w:pStyle w:val="a7"/>
              <w:spacing w:before="0" w:beforeAutospacing="0" w:after="0" w:afterAutospacing="0"/>
              <w:jc w:val="center"/>
              <w:rPr>
                <w:b/>
                <w:bCs/>
                <w:color w:val="000000"/>
              </w:rPr>
            </w:pPr>
          </w:p>
        </w:tc>
        <w:tc>
          <w:tcPr>
            <w:tcW w:w="2694" w:type="dxa"/>
          </w:tcPr>
          <w:p w:rsidR="002D5659" w:rsidRPr="007E5538" w:rsidRDefault="002D5659" w:rsidP="00DA3731">
            <w:pPr>
              <w:pStyle w:val="a7"/>
              <w:spacing w:before="0" w:beforeAutospacing="0" w:after="0" w:afterAutospacing="0"/>
              <w:jc w:val="center"/>
              <w:rPr>
                <w:b/>
                <w:bCs/>
                <w:color w:val="000000"/>
              </w:rPr>
            </w:pPr>
          </w:p>
        </w:tc>
        <w:tc>
          <w:tcPr>
            <w:tcW w:w="850" w:type="dxa"/>
          </w:tcPr>
          <w:p w:rsidR="002D5659" w:rsidRPr="007E5538" w:rsidRDefault="002D5659" w:rsidP="00DA3731">
            <w:pPr>
              <w:pStyle w:val="a7"/>
              <w:spacing w:before="0" w:beforeAutospacing="0" w:after="0" w:afterAutospacing="0"/>
              <w:jc w:val="center"/>
              <w:rPr>
                <w:b/>
                <w:bCs/>
                <w:color w:val="000000"/>
              </w:rPr>
            </w:pPr>
            <w:r>
              <w:rPr>
                <w:b/>
                <w:bCs/>
                <w:color w:val="000000"/>
              </w:rPr>
              <w:t>1</w:t>
            </w:r>
          </w:p>
        </w:tc>
        <w:tc>
          <w:tcPr>
            <w:tcW w:w="5528" w:type="dxa"/>
          </w:tcPr>
          <w:p w:rsidR="002D5659" w:rsidRPr="004C7677" w:rsidRDefault="002D5659" w:rsidP="00DA3731">
            <w:pPr>
              <w:pStyle w:val="a7"/>
              <w:shd w:val="clear" w:color="auto" w:fill="FFFFFF"/>
              <w:spacing w:before="0" w:beforeAutospacing="0" w:after="0" w:afterAutospacing="0"/>
              <w:textAlignment w:val="baseline"/>
              <w:rPr>
                <w:i/>
              </w:rPr>
            </w:pPr>
            <w:r w:rsidRPr="004C7677">
              <w:rPr>
                <w:rStyle w:val="ab"/>
                <w:bdr w:val="none" w:sz="0" w:space="0" w:color="auto" w:frame="1"/>
              </w:rPr>
              <w:t>Валентин Берестов</w:t>
            </w:r>
          </w:p>
          <w:p w:rsidR="002D5659" w:rsidRPr="004C7677" w:rsidRDefault="002D5659" w:rsidP="00DA3731">
            <w:pPr>
              <w:pStyle w:val="a7"/>
              <w:shd w:val="clear" w:color="auto" w:fill="FFFFFF"/>
              <w:spacing w:before="0" w:beforeAutospacing="0" w:after="0" w:afterAutospacing="0"/>
              <w:textAlignment w:val="baseline"/>
              <w:rPr>
                <w:b/>
              </w:rPr>
            </w:pPr>
            <w:r w:rsidRPr="004C7677">
              <w:rPr>
                <w:rStyle w:val="a8"/>
                <w:bdr w:val="none" w:sz="0" w:space="0" w:color="auto" w:frame="1"/>
              </w:rPr>
              <w:t>БОГАТЫРИ</w:t>
            </w:r>
          </w:p>
        </w:tc>
        <w:tc>
          <w:tcPr>
            <w:tcW w:w="3261" w:type="dxa"/>
          </w:tcPr>
          <w:p w:rsidR="002D5659" w:rsidRPr="007E5538" w:rsidRDefault="002D5659" w:rsidP="00DA3731">
            <w:pPr>
              <w:pStyle w:val="a7"/>
              <w:spacing w:before="0" w:beforeAutospacing="0" w:after="0" w:afterAutospacing="0"/>
              <w:rPr>
                <w:b/>
                <w:bCs/>
                <w:color w:val="000000"/>
              </w:rPr>
            </w:pPr>
            <w:r w:rsidRPr="00AE68F8">
              <w:rPr>
                <w:bCs/>
                <w:color w:val="000000"/>
              </w:rPr>
              <w:t>Конкурс на лучшего чтеца</w:t>
            </w:r>
          </w:p>
        </w:tc>
        <w:tc>
          <w:tcPr>
            <w:tcW w:w="2551" w:type="dxa"/>
          </w:tcPr>
          <w:p w:rsidR="002D5659" w:rsidRPr="007E5538" w:rsidRDefault="002D5659" w:rsidP="00DA3731">
            <w:pPr>
              <w:pStyle w:val="a7"/>
              <w:spacing w:before="0" w:beforeAutospacing="0" w:after="0" w:afterAutospacing="0"/>
              <w:rPr>
                <w:b/>
                <w:bCs/>
                <w:color w:val="000000"/>
              </w:rPr>
            </w:pPr>
          </w:p>
        </w:tc>
      </w:tr>
    </w:tbl>
    <w:p w:rsidR="002D5659" w:rsidRPr="00B74FF7" w:rsidRDefault="002D5659" w:rsidP="00B74FF7">
      <w:pPr>
        <w:widowControl/>
        <w:autoSpaceDE/>
        <w:autoSpaceDN/>
        <w:jc w:val="center"/>
        <w:rPr>
          <w:b/>
          <w:sz w:val="32"/>
          <w:szCs w:val="32"/>
          <w:lang w:eastAsia="ru-RU"/>
        </w:rPr>
      </w:pPr>
    </w:p>
    <w:p w:rsidR="00B74FF7" w:rsidRPr="00B74FF7" w:rsidRDefault="00B74FF7" w:rsidP="00B74FF7">
      <w:pPr>
        <w:widowControl/>
        <w:autoSpaceDE/>
        <w:autoSpaceDN/>
        <w:jc w:val="center"/>
        <w:rPr>
          <w:b/>
          <w:sz w:val="32"/>
          <w:szCs w:val="32"/>
          <w:lang w:eastAsia="ru-RU"/>
        </w:rPr>
      </w:pPr>
    </w:p>
    <w:p w:rsidR="006618A6" w:rsidRDefault="006618A6" w:rsidP="006618A6">
      <w:pPr>
        <w:pStyle w:val="1"/>
      </w:pPr>
    </w:p>
    <w:p w:rsidR="00B74FF7" w:rsidRDefault="00B74FF7" w:rsidP="00B74FF7">
      <w:pPr>
        <w:widowControl/>
        <w:autoSpaceDE/>
        <w:autoSpaceDN/>
        <w:outlineLvl w:val="0"/>
        <w:rPr>
          <w:b/>
          <w:bCs/>
          <w:spacing w:val="-9"/>
          <w:sz w:val="28"/>
          <w:szCs w:val="28"/>
          <w:lang w:eastAsia="zh-CN"/>
        </w:rPr>
      </w:pPr>
      <w:r w:rsidRPr="00B74FF7">
        <w:rPr>
          <w:b/>
          <w:bCs/>
          <w:spacing w:val="-9"/>
          <w:sz w:val="28"/>
          <w:szCs w:val="28"/>
          <w:lang w:eastAsia="zh-CN"/>
        </w:rPr>
        <w:t xml:space="preserve">                                                                              Календарно-тематическое планирование 4 класс</w:t>
      </w:r>
    </w:p>
    <w:tbl>
      <w:tblPr>
        <w:tblStyle w:val="a6"/>
        <w:tblW w:w="0" w:type="auto"/>
        <w:tblLayout w:type="fixed"/>
        <w:tblLook w:val="04A0" w:firstRow="1" w:lastRow="0" w:firstColumn="1" w:lastColumn="0" w:noHBand="0" w:noVBand="1"/>
      </w:tblPr>
      <w:tblGrid>
        <w:gridCol w:w="675"/>
        <w:gridCol w:w="2694"/>
        <w:gridCol w:w="850"/>
        <w:gridCol w:w="5528"/>
        <w:gridCol w:w="3261"/>
        <w:gridCol w:w="2551"/>
      </w:tblGrid>
      <w:tr w:rsidR="00B54EDD" w:rsidRPr="007E5538" w:rsidTr="00B54EDD">
        <w:tc>
          <w:tcPr>
            <w:tcW w:w="675" w:type="dxa"/>
          </w:tcPr>
          <w:p w:rsidR="00B54EDD" w:rsidRPr="00E45392" w:rsidRDefault="00B54EDD" w:rsidP="00DA3731">
            <w:pPr>
              <w:pStyle w:val="a7"/>
              <w:spacing w:before="0" w:beforeAutospacing="0" w:after="0" w:afterAutospacing="0"/>
              <w:jc w:val="center"/>
              <w:rPr>
                <w:bCs/>
                <w:color w:val="000000"/>
              </w:rPr>
            </w:pPr>
            <w:r w:rsidRPr="00E45392">
              <w:rPr>
                <w:bCs/>
                <w:color w:val="000000"/>
              </w:rPr>
              <w:t>№</w:t>
            </w:r>
          </w:p>
        </w:tc>
        <w:tc>
          <w:tcPr>
            <w:tcW w:w="2694" w:type="dxa"/>
          </w:tcPr>
          <w:p w:rsidR="00B54EDD" w:rsidRPr="00E45392" w:rsidRDefault="00B54EDD" w:rsidP="00DA3731">
            <w:pPr>
              <w:pStyle w:val="a7"/>
              <w:tabs>
                <w:tab w:val="left" w:pos="240"/>
              </w:tabs>
              <w:spacing w:before="0" w:beforeAutospacing="0" w:after="0" w:afterAutospacing="0"/>
              <w:rPr>
                <w:bCs/>
                <w:color w:val="000000"/>
              </w:rPr>
            </w:pPr>
            <w:r w:rsidRPr="00E45392">
              <w:rPr>
                <w:bCs/>
                <w:color w:val="000000"/>
              </w:rPr>
              <w:tab/>
              <w:t>Раздел</w:t>
            </w:r>
          </w:p>
        </w:tc>
        <w:tc>
          <w:tcPr>
            <w:tcW w:w="850" w:type="dxa"/>
          </w:tcPr>
          <w:p w:rsidR="00B54EDD" w:rsidRPr="00E45392" w:rsidRDefault="00B54EDD" w:rsidP="00DA3731">
            <w:pPr>
              <w:pStyle w:val="a7"/>
              <w:spacing w:before="0" w:beforeAutospacing="0" w:after="0" w:afterAutospacing="0"/>
              <w:jc w:val="center"/>
              <w:rPr>
                <w:bCs/>
                <w:color w:val="000000"/>
              </w:rPr>
            </w:pPr>
            <w:r w:rsidRPr="00E45392">
              <w:rPr>
                <w:bCs/>
                <w:color w:val="000000"/>
              </w:rPr>
              <w:t>Часы</w:t>
            </w:r>
          </w:p>
        </w:tc>
        <w:tc>
          <w:tcPr>
            <w:tcW w:w="5528" w:type="dxa"/>
          </w:tcPr>
          <w:p w:rsidR="00B54EDD" w:rsidRPr="00E45392" w:rsidRDefault="00B54EDD" w:rsidP="00DA3731">
            <w:pPr>
              <w:pStyle w:val="a7"/>
              <w:spacing w:before="0" w:beforeAutospacing="0" w:after="0" w:afterAutospacing="0"/>
              <w:jc w:val="center"/>
              <w:rPr>
                <w:bCs/>
                <w:color w:val="000000"/>
              </w:rPr>
            </w:pPr>
            <w:r w:rsidRPr="00E45392">
              <w:rPr>
                <w:bCs/>
                <w:color w:val="000000"/>
              </w:rPr>
              <w:t>Содержание</w:t>
            </w:r>
          </w:p>
        </w:tc>
        <w:tc>
          <w:tcPr>
            <w:tcW w:w="3261" w:type="dxa"/>
          </w:tcPr>
          <w:p w:rsidR="00B54EDD" w:rsidRPr="00E45392" w:rsidRDefault="00B54EDD" w:rsidP="00DA3731">
            <w:pPr>
              <w:pStyle w:val="a7"/>
              <w:spacing w:before="0" w:beforeAutospacing="0" w:after="0" w:afterAutospacing="0"/>
              <w:jc w:val="center"/>
              <w:rPr>
                <w:bCs/>
                <w:color w:val="000000"/>
              </w:rPr>
            </w:pPr>
            <w:r w:rsidRPr="00E45392">
              <w:rPr>
                <w:bCs/>
                <w:color w:val="000000"/>
              </w:rPr>
              <w:t>Контроль</w:t>
            </w:r>
          </w:p>
        </w:tc>
        <w:tc>
          <w:tcPr>
            <w:tcW w:w="2551" w:type="dxa"/>
          </w:tcPr>
          <w:p w:rsidR="00B54EDD" w:rsidRPr="00E45392" w:rsidRDefault="00B54EDD" w:rsidP="00DA3731">
            <w:pPr>
              <w:pStyle w:val="a7"/>
              <w:spacing w:before="0" w:beforeAutospacing="0" w:after="0" w:afterAutospacing="0"/>
              <w:jc w:val="center"/>
              <w:rPr>
                <w:bCs/>
                <w:color w:val="000000"/>
              </w:rPr>
            </w:pPr>
            <w:r>
              <w:rPr>
                <w:bCs/>
                <w:color w:val="000000"/>
              </w:rPr>
              <w:t>Дата</w:t>
            </w:r>
          </w:p>
        </w:tc>
      </w:tr>
      <w:tr w:rsidR="00B54EDD" w:rsidRPr="007E5538" w:rsidTr="00B54EDD">
        <w:tc>
          <w:tcPr>
            <w:tcW w:w="675" w:type="dxa"/>
          </w:tcPr>
          <w:p w:rsidR="00B54EDD" w:rsidRPr="00E45392" w:rsidRDefault="00B54EDD" w:rsidP="00DA3731">
            <w:pPr>
              <w:pStyle w:val="a7"/>
              <w:spacing w:before="0" w:beforeAutospacing="0" w:after="0" w:afterAutospacing="0"/>
              <w:jc w:val="center"/>
              <w:rPr>
                <w:bCs/>
                <w:color w:val="000000"/>
              </w:rPr>
            </w:pPr>
            <w:r>
              <w:rPr>
                <w:bCs/>
                <w:color w:val="000000"/>
              </w:rPr>
              <w:t>1</w:t>
            </w:r>
          </w:p>
        </w:tc>
        <w:tc>
          <w:tcPr>
            <w:tcW w:w="2694" w:type="dxa"/>
          </w:tcPr>
          <w:p w:rsidR="00B54EDD" w:rsidRPr="00F47FB8" w:rsidRDefault="00B54EDD" w:rsidP="00DA3731">
            <w:pPr>
              <w:pStyle w:val="a7"/>
              <w:spacing w:before="0" w:beforeAutospacing="0" w:after="0" w:afterAutospacing="0"/>
              <w:jc w:val="center"/>
              <w:rPr>
                <w:b/>
                <w:bCs/>
                <w:color w:val="000000"/>
              </w:rPr>
            </w:pPr>
            <w:r w:rsidRPr="00F47FB8">
              <w:rPr>
                <w:b/>
                <w:bCs/>
                <w:color w:val="000000"/>
              </w:rPr>
              <w:t>Сказки</w:t>
            </w:r>
          </w:p>
        </w:tc>
        <w:tc>
          <w:tcPr>
            <w:tcW w:w="850" w:type="dxa"/>
          </w:tcPr>
          <w:p w:rsidR="00B54EDD" w:rsidRPr="00F47FB8" w:rsidRDefault="00B54EDD" w:rsidP="00DA3731">
            <w:pPr>
              <w:pStyle w:val="a7"/>
              <w:spacing w:before="0" w:beforeAutospacing="0" w:after="0" w:afterAutospacing="0"/>
              <w:jc w:val="center"/>
              <w:rPr>
                <w:b/>
                <w:bCs/>
                <w:color w:val="000000"/>
              </w:rPr>
            </w:pPr>
            <w:r w:rsidRPr="00F47FB8">
              <w:rPr>
                <w:b/>
                <w:bCs/>
                <w:color w:val="000000"/>
              </w:rPr>
              <w:t>10</w:t>
            </w:r>
          </w:p>
        </w:tc>
        <w:tc>
          <w:tcPr>
            <w:tcW w:w="5528" w:type="dxa"/>
          </w:tcPr>
          <w:p w:rsidR="00B54EDD" w:rsidRPr="00E45392" w:rsidRDefault="00B54EDD" w:rsidP="00DA3731">
            <w:pPr>
              <w:pStyle w:val="a7"/>
              <w:spacing w:before="0" w:beforeAutospacing="0" w:after="0" w:afterAutospacing="0"/>
              <w:jc w:val="center"/>
              <w:rPr>
                <w:bCs/>
                <w:color w:val="000000"/>
              </w:rPr>
            </w:pPr>
          </w:p>
        </w:tc>
        <w:tc>
          <w:tcPr>
            <w:tcW w:w="3261" w:type="dxa"/>
          </w:tcPr>
          <w:p w:rsidR="00B54EDD" w:rsidRPr="00E45392" w:rsidRDefault="00B54EDD" w:rsidP="00DA3731">
            <w:pPr>
              <w:pStyle w:val="a7"/>
              <w:spacing w:before="0" w:beforeAutospacing="0" w:after="0" w:afterAutospacing="0"/>
              <w:jc w:val="center"/>
              <w:rPr>
                <w:bCs/>
                <w:color w:val="000000"/>
              </w:rPr>
            </w:pPr>
          </w:p>
        </w:tc>
        <w:tc>
          <w:tcPr>
            <w:tcW w:w="2551" w:type="dxa"/>
          </w:tcPr>
          <w:p w:rsidR="00B54EDD" w:rsidRPr="00E45392" w:rsidRDefault="00B54EDD" w:rsidP="00DA3731">
            <w:pPr>
              <w:pStyle w:val="a7"/>
              <w:spacing w:before="0" w:beforeAutospacing="0" w:after="0" w:afterAutospacing="0"/>
              <w:jc w:val="center"/>
              <w:rPr>
                <w:bCs/>
                <w:color w:val="000000"/>
              </w:rPr>
            </w:pPr>
          </w:p>
        </w:tc>
      </w:tr>
      <w:tr w:rsidR="00B54EDD" w:rsidRPr="007E5538" w:rsidTr="00B54EDD">
        <w:tc>
          <w:tcPr>
            <w:tcW w:w="675" w:type="dxa"/>
          </w:tcPr>
          <w:p w:rsidR="00B54EDD" w:rsidRPr="00E45392" w:rsidRDefault="00B54EDD" w:rsidP="00DA3731">
            <w:pPr>
              <w:pStyle w:val="a7"/>
              <w:spacing w:before="0" w:beforeAutospacing="0" w:after="0" w:afterAutospacing="0"/>
              <w:jc w:val="center"/>
              <w:rPr>
                <w:bCs/>
                <w:color w:val="000000"/>
              </w:rPr>
            </w:pPr>
          </w:p>
        </w:tc>
        <w:tc>
          <w:tcPr>
            <w:tcW w:w="2694" w:type="dxa"/>
          </w:tcPr>
          <w:p w:rsidR="00B54EDD" w:rsidRPr="00E45392" w:rsidRDefault="00B54EDD" w:rsidP="00DA3731">
            <w:pPr>
              <w:pStyle w:val="a7"/>
              <w:spacing w:before="0" w:beforeAutospacing="0" w:after="0" w:afterAutospacing="0"/>
              <w:jc w:val="center"/>
              <w:rPr>
                <w:bCs/>
                <w:color w:val="000000"/>
              </w:rPr>
            </w:pPr>
            <w:r w:rsidRPr="00E45392">
              <w:rPr>
                <w:bCs/>
                <w:color w:val="000000"/>
              </w:rPr>
              <w:t>Русские народные сказки</w:t>
            </w:r>
          </w:p>
        </w:tc>
        <w:tc>
          <w:tcPr>
            <w:tcW w:w="850" w:type="dxa"/>
          </w:tcPr>
          <w:p w:rsidR="00B54EDD" w:rsidRPr="00E45392"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Pr="00E45392" w:rsidRDefault="00B54EDD" w:rsidP="00DA3731">
            <w:pPr>
              <w:pStyle w:val="a7"/>
              <w:spacing w:before="0" w:beforeAutospacing="0" w:after="0" w:afterAutospacing="0"/>
              <w:rPr>
                <w:bCs/>
                <w:color w:val="000000"/>
              </w:rPr>
            </w:pPr>
            <w:r>
              <w:rPr>
                <w:bCs/>
                <w:color w:val="000000"/>
              </w:rPr>
              <w:t>Василиса-Прекрасная</w:t>
            </w:r>
          </w:p>
        </w:tc>
        <w:tc>
          <w:tcPr>
            <w:tcW w:w="3261" w:type="dxa"/>
          </w:tcPr>
          <w:p w:rsidR="00B54EDD" w:rsidRPr="00E45392" w:rsidRDefault="00B54EDD" w:rsidP="00DA3731">
            <w:pPr>
              <w:pStyle w:val="a7"/>
              <w:spacing w:before="0" w:beforeAutospacing="0" w:after="0" w:afterAutospacing="0"/>
              <w:jc w:val="center"/>
              <w:rPr>
                <w:bCs/>
                <w:color w:val="000000"/>
              </w:rPr>
            </w:pPr>
          </w:p>
        </w:tc>
        <w:tc>
          <w:tcPr>
            <w:tcW w:w="2551" w:type="dxa"/>
          </w:tcPr>
          <w:p w:rsidR="00B54EDD" w:rsidRPr="00E45392" w:rsidRDefault="00B54EDD" w:rsidP="00DA3731">
            <w:pPr>
              <w:pStyle w:val="a7"/>
              <w:spacing w:before="0" w:beforeAutospacing="0" w:after="0" w:afterAutospacing="0"/>
              <w:jc w:val="center"/>
              <w:rPr>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E45392" w:rsidRDefault="00B54EDD" w:rsidP="00DA3731">
            <w:pPr>
              <w:pStyle w:val="a7"/>
              <w:spacing w:before="0" w:beforeAutospacing="0" w:after="0" w:afterAutospacing="0"/>
              <w:rPr>
                <w:bCs/>
                <w:color w:val="000000"/>
              </w:rPr>
            </w:pPr>
            <w:r>
              <w:rPr>
                <w:bCs/>
                <w:color w:val="000000"/>
              </w:rPr>
              <w:t>Каша из топора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E45392" w:rsidRDefault="00B54EDD" w:rsidP="00DA3731">
            <w:pPr>
              <w:pStyle w:val="a7"/>
              <w:spacing w:before="0" w:beforeAutospacing="0" w:after="0" w:afterAutospacing="0"/>
              <w:rPr>
                <w:bCs/>
                <w:color w:val="000000"/>
              </w:rPr>
            </w:pPr>
            <w:r>
              <w:rPr>
                <w:bCs/>
                <w:color w:val="000000"/>
              </w:rPr>
              <w:t>Авторские сказки писателей 19 века</w:t>
            </w:r>
          </w:p>
        </w:tc>
        <w:tc>
          <w:tcPr>
            <w:tcW w:w="850" w:type="dxa"/>
          </w:tcPr>
          <w:p w:rsidR="00B54EDD" w:rsidRPr="00B32959"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Default="00B54EDD" w:rsidP="00DA3731">
            <w:pPr>
              <w:pStyle w:val="a7"/>
              <w:spacing w:before="0" w:beforeAutospacing="0" w:after="0" w:afterAutospacing="0"/>
              <w:rPr>
                <w:bCs/>
                <w:color w:val="000000"/>
              </w:rPr>
            </w:pPr>
            <w:r>
              <w:rPr>
                <w:bCs/>
                <w:color w:val="000000"/>
              </w:rPr>
              <w:t>М.Лермонтов</w:t>
            </w:r>
          </w:p>
          <w:p w:rsidR="00B54EDD" w:rsidRPr="00E3145B" w:rsidRDefault="00B54EDD" w:rsidP="00DA3731">
            <w:pPr>
              <w:pStyle w:val="a7"/>
              <w:spacing w:before="0" w:beforeAutospacing="0" w:after="0" w:afterAutospacing="0"/>
              <w:rPr>
                <w:bCs/>
                <w:color w:val="000000"/>
              </w:rPr>
            </w:pPr>
            <w:proofErr w:type="spellStart"/>
            <w:r>
              <w:rPr>
                <w:bCs/>
                <w:color w:val="000000"/>
              </w:rPr>
              <w:t>Ашик-Кериб</w:t>
            </w:r>
            <w:proofErr w:type="spellEnd"/>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F3F23" w:rsidRDefault="00B54EDD" w:rsidP="00DA3731">
            <w:pPr>
              <w:pStyle w:val="a7"/>
              <w:tabs>
                <w:tab w:val="left" w:pos="195"/>
              </w:tabs>
              <w:spacing w:before="0" w:beforeAutospacing="0" w:after="0" w:afterAutospacing="0"/>
              <w:rPr>
                <w:bCs/>
                <w:color w:val="000000"/>
              </w:rPr>
            </w:pPr>
            <w:r w:rsidRPr="000F3F23">
              <w:rPr>
                <w:bCs/>
                <w:color w:val="000000"/>
              </w:rPr>
              <w:t>В.Гаршин</w:t>
            </w:r>
          </w:p>
          <w:p w:rsidR="00B54EDD" w:rsidRPr="00E3145B" w:rsidRDefault="00B54EDD" w:rsidP="00DA3731">
            <w:pPr>
              <w:pStyle w:val="a7"/>
              <w:tabs>
                <w:tab w:val="left" w:pos="195"/>
              </w:tabs>
              <w:spacing w:before="0" w:beforeAutospacing="0" w:after="0" w:afterAutospacing="0"/>
              <w:rPr>
                <w:b/>
                <w:bCs/>
                <w:color w:val="000000"/>
              </w:rPr>
            </w:pPr>
            <w:r w:rsidRPr="000F3F23">
              <w:rPr>
                <w:bCs/>
                <w:color w:val="000000"/>
              </w:rPr>
              <w:t>Лягушка-</w:t>
            </w:r>
            <w:proofErr w:type="spellStart"/>
            <w:r w:rsidRPr="000F3F23">
              <w:rPr>
                <w:bCs/>
                <w:color w:val="000000"/>
              </w:rPr>
              <w:t>путишественница</w:t>
            </w:r>
            <w:proofErr w:type="spellEnd"/>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pStyle w:val="a7"/>
              <w:spacing w:before="0" w:beforeAutospacing="0" w:after="0" w:afterAutospacing="0"/>
              <w:rPr>
                <w:bCs/>
                <w:color w:val="000000"/>
              </w:rPr>
            </w:pPr>
            <w:r>
              <w:rPr>
                <w:bCs/>
                <w:color w:val="000000"/>
              </w:rPr>
              <w:t>В.Одоевский</w:t>
            </w:r>
          </w:p>
          <w:p w:rsidR="00B54EDD" w:rsidRPr="00E3145B" w:rsidRDefault="00B54EDD" w:rsidP="00DA3731">
            <w:pPr>
              <w:pStyle w:val="a7"/>
              <w:spacing w:before="0" w:beforeAutospacing="0" w:after="0" w:afterAutospacing="0"/>
              <w:rPr>
                <w:bCs/>
                <w:color w:val="000000"/>
              </w:rPr>
            </w:pPr>
            <w:r>
              <w:rPr>
                <w:bCs/>
                <w:color w:val="000000"/>
              </w:rPr>
              <w:t>Городок в табакерке</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C54F4" w:rsidRDefault="00B54EDD" w:rsidP="00DA3731">
            <w:pPr>
              <w:pStyle w:val="a7"/>
              <w:spacing w:before="0" w:beforeAutospacing="0" w:after="0" w:afterAutospacing="0"/>
              <w:rPr>
                <w:b/>
                <w:bCs/>
                <w:color w:val="000000"/>
              </w:rPr>
            </w:pPr>
            <w:r w:rsidRPr="007C54F4">
              <w:t>Литературные сказки зарубежных писателей.</w:t>
            </w:r>
          </w:p>
        </w:tc>
        <w:tc>
          <w:tcPr>
            <w:tcW w:w="850" w:type="dxa"/>
          </w:tcPr>
          <w:p w:rsidR="00B54EDD" w:rsidRPr="00F47FB8"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Default="00B54EDD" w:rsidP="00DA3731">
            <w:pPr>
              <w:rPr>
                <w:sz w:val="24"/>
                <w:szCs w:val="24"/>
              </w:rPr>
            </w:pPr>
            <w:r>
              <w:rPr>
                <w:sz w:val="24"/>
                <w:szCs w:val="24"/>
              </w:rPr>
              <w:t>К.Льюис</w:t>
            </w:r>
          </w:p>
          <w:p w:rsidR="00B54EDD" w:rsidRPr="007C54F4" w:rsidRDefault="00B54EDD" w:rsidP="00DA3731">
            <w:pPr>
              <w:rPr>
                <w:sz w:val="24"/>
                <w:szCs w:val="24"/>
              </w:rPr>
            </w:pPr>
            <w:r>
              <w:rPr>
                <w:sz w:val="24"/>
                <w:szCs w:val="24"/>
              </w:rPr>
              <w:t>Алиса в стране чудес</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C54F4" w:rsidRDefault="00B54EDD" w:rsidP="00DA3731">
            <w:pPr>
              <w:pStyle w:val="a7"/>
              <w:spacing w:before="0" w:beforeAutospacing="0" w:after="0" w:afterAutospacing="0"/>
              <w:jc w:val="center"/>
              <w:rPr>
                <w:b/>
                <w:bCs/>
                <w:color w:val="000000"/>
              </w:rPr>
            </w:pPr>
          </w:p>
        </w:tc>
        <w:tc>
          <w:tcPr>
            <w:tcW w:w="850" w:type="dxa"/>
          </w:tcPr>
          <w:p w:rsidR="00B54EDD" w:rsidRPr="007C54F4"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rPr>
                <w:sz w:val="24"/>
                <w:szCs w:val="24"/>
              </w:rPr>
            </w:pPr>
            <w:r>
              <w:rPr>
                <w:sz w:val="24"/>
                <w:szCs w:val="24"/>
              </w:rPr>
              <w:t>Братья Гримм</w:t>
            </w:r>
          </w:p>
          <w:p w:rsidR="00B54EDD" w:rsidRPr="007C54F4" w:rsidRDefault="00B54EDD" w:rsidP="00DA3731">
            <w:pPr>
              <w:rPr>
                <w:sz w:val="24"/>
                <w:szCs w:val="24"/>
              </w:rPr>
            </w:pPr>
            <w:r>
              <w:rPr>
                <w:sz w:val="24"/>
                <w:szCs w:val="24"/>
              </w:rPr>
              <w:t>Метелица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C54F4" w:rsidRDefault="00B54EDD" w:rsidP="00DA3731">
            <w:pPr>
              <w:pStyle w:val="a7"/>
              <w:spacing w:before="0" w:beforeAutospacing="0" w:after="0" w:afterAutospacing="0"/>
              <w:jc w:val="center"/>
              <w:rPr>
                <w:b/>
                <w:bCs/>
                <w:color w:val="000000"/>
              </w:rPr>
            </w:pPr>
          </w:p>
        </w:tc>
        <w:tc>
          <w:tcPr>
            <w:tcW w:w="850" w:type="dxa"/>
          </w:tcPr>
          <w:p w:rsidR="00B54EDD" w:rsidRPr="007C54F4"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numPr>
                <w:ilvl w:val="0"/>
                <w:numId w:val="8"/>
              </w:numPr>
              <w:shd w:val="clear" w:color="auto" w:fill="FFFFFF"/>
              <w:spacing w:after="54"/>
              <w:ind w:left="27" w:right="27"/>
              <w:rPr>
                <w:sz w:val="24"/>
                <w:szCs w:val="24"/>
              </w:rPr>
            </w:pPr>
            <w:proofErr w:type="spellStart"/>
            <w:r>
              <w:rPr>
                <w:sz w:val="24"/>
                <w:szCs w:val="24"/>
              </w:rPr>
              <w:t>А.Милн</w:t>
            </w:r>
            <w:proofErr w:type="spellEnd"/>
          </w:p>
          <w:p w:rsidR="00B54EDD" w:rsidRPr="00EE3EE4" w:rsidRDefault="00B54EDD" w:rsidP="00DA3731">
            <w:pPr>
              <w:numPr>
                <w:ilvl w:val="0"/>
                <w:numId w:val="8"/>
              </w:numPr>
              <w:shd w:val="clear" w:color="auto" w:fill="FFFFFF"/>
              <w:spacing w:after="54"/>
              <w:ind w:left="27" w:right="27"/>
              <w:rPr>
                <w:sz w:val="24"/>
                <w:szCs w:val="24"/>
              </w:rPr>
            </w:pPr>
            <w:r>
              <w:rPr>
                <w:sz w:val="24"/>
                <w:szCs w:val="24"/>
              </w:rPr>
              <w:t>Вини Пух и все-все-все</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C54F4" w:rsidRDefault="00B54EDD" w:rsidP="00DA3731">
            <w:pPr>
              <w:pStyle w:val="a7"/>
              <w:spacing w:before="0" w:beforeAutospacing="0" w:after="0" w:afterAutospacing="0"/>
              <w:jc w:val="center"/>
              <w:rPr>
                <w:b/>
                <w:bCs/>
                <w:color w:val="000000"/>
              </w:rPr>
            </w:pPr>
          </w:p>
        </w:tc>
        <w:tc>
          <w:tcPr>
            <w:tcW w:w="850" w:type="dxa"/>
          </w:tcPr>
          <w:p w:rsidR="00B54EDD" w:rsidRPr="007C54F4"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numPr>
                <w:ilvl w:val="0"/>
                <w:numId w:val="37"/>
              </w:numPr>
              <w:shd w:val="clear" w:color="auto" w:fill="FFFFFF"/>
              <w:spacing w:after="54"/>
              <w:ind w:left="27" w:right="27"/>
              <w:rPr>
                <w:sz w:val="24"/>
                <w:szCs w:val="24"/>
              </w:rPr>
            </w:pPr>
            <w:proofErr w:type="spellStart"/>
            <w:r>
              <w:rPr>
                <w:sz w:val="24"/>
                <w:szCs w:val="24"/>
              </w:rPr>
              <w:t>В.Гауф</w:t>
            </w:r>
            <w:proofErr w:type="spellEnd"/>
          </w:p>
          <w:p w:rsidR="00B54EDD" w:rsidRPr="00EE3EE4" w:rsidRDefault="00B54EDD" w:rsidP="00DA3731">
            <w:pPr>
              <w:numPr>
                <w:ilvl w:val="0"/>
                <w:numId w:val="37"/>
              </w:numPr>
              <w:shd w:val="clear" w:color="auto" w:fill="FFFFFF"/>
              <w:spacing w:after="54"/>
              <w:ind w:left="27" w:right="27"/>
              <w:rPr>
                <w:sz w:val="24"/>
                <w:szCs w:val="24"/>
              </w:rPr>
            </w:pPr>
            <w:r>
              <w:rPr>
                <w:sz w:val="24"/>
                <w:szCs w:val="24"/>
              </w:rPr>
              <w:lastRenderedPageBreak/>
              <w:t>Маленький Мук</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C54F4" w:rsidRDefault="00B54EDD" w:rsidP="00DA3731">
            <w:pPr>
              <w:pStyle w:val="a7"/>
              <w:spacing w:before="0" w:beforeAutospacing="0" w:after="0" w:afterAutospacing="0"/>
              <w:jc w:val="center"/>
              <w:rPr>
                <w:b/>
                <w:bCs/>
                <w:color w:val="000000"/>
              </w:rPr>
            </w:pPr>
          </w:p>
        </w:tc>
        <w:tc>
          <w:tcPr>
            <w:tcW w:w="850" w:type="dxa"/>
          </w:tcPr>
          <w:p w:rsidR="00B54EDD" w:rsidRPr="007C54F4"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rPr>
                <w:sz w:val="24"/>
                <w:szCs w:val="24"/>
              </w:rPr>
            </w:pPr>
            <w:r>
              <w:rPr>
                <w:sz w:val="24"/>
                <w:szCs w:val="24"/>
              </w:rPr>
              <w:t>Р.Киплинг</w:t>
            </w:r>
          </w:p>
          <w:p w:rsidR="00B54EDD" w:rsidRPr="007C54F4" w:rsidRDefault="00B54EDD" w:rsidP="00DA3731">
            <w:pPr>
              <w:rPr>
                <w:sz w:val="24"/>
                <w:szCs w:val="24"/>
              </w:rPr>
            </w:pPr>
            <w:proofErr w:type="spellStart"/>
            <w:r>
              <w:rPr>
                <w:sz w:val="24"/>
                <w:szCs w:val="24"/>
              </w:rPr>
              <w:t>Маугли</w:t>
            </w:r>
            <w:proofErr w:type="spellEnd"/>
          </w:p>
        </w:tc>
        <w:tc>
          <w:tcPr>
            <w:tcW w:w="3261" w:type="dxa"/>
          </w:tcPr>
          <w:p w:rsidR="00B54EDD" w:rsidRPr="00503369" w:rsidRDefault="00B54EDD" w:rsidP="00DA3731">
            <w:pPr>
              <w:pStyle w:val="a7"/>
              <w:spacing w:before="0" w:beforeAutospacing="0" w:after="0" w:afterAutospacing="0"/>
              <w:rPr>
                <w:bCs/>
                <w:color w:val="000000"/>
              </w:rPr>
            </w:pPr>
            <w:r w:rsidRPr="00503369">
              <w:t>Обобщающий урок по сказкам</w:t>
            </w:r>
          </w:p>
        </w:tc>
        <w:tc>
          <w:tcPr>
            <w:tcW w:w="2551" w:type="dxa"/>
          </w:tcPr>
          <w:p w:rsidR="00B54EDD" w:rsidRPr="00503369" w:rsidRDefault="00B54EDD" w:rsidP="00DA3731">
            <w:pPr>
              <w:pStyle w:val="a7"/>
              <w:spacing w:before="0" w:beforeAutospacing="0" w:after="0" w:afterAutospacing="0"/>
              <w:jc w:val="center"/>
              <w:rPr>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r>
              <w:rPr>
                <w:b/>
                <w:bCs/>
                <w:color w:val="000000"/>
              </w:rPr>
              <w:t>2</w:t>
            </w:r>
          </w:p>
        </w:tc>
        <w:tc>
          <w:tcPr>
            <w:tcW w:w="2694" w:type="dxa"/>
          </w:tcPr>
          <w:p w:rsidR="00B54EDD" w:rsidRPr="007C54F4" w:rsidRDefault="00B54EDD" w:rsidP="00DA3731">
            <w:pPr>
              <w:pStyle w:val="a7"/>
              <w:spacing w:before="0" w:beforeAutospacing="0" w:after="0" w:afterAutospacing="0"/>
              <w:jc w:val="center"/>
              <w:rPr>
                <w:b/>
                <w:bCs/>
                <w:color w:val="000000"/>
              </w:rPr>
            </w:pPr>
            <w:r>
              <w:rPr>
                <w:b/>
                <w:bCs/>
                <w:color w:val="000000"/>
              </w:rPr>
              <w:t>Стихотворения о природе</w:t>
            </w:r>
          </w:p>
        </w:tc>
        <w:tc>
          <w:tcPr>
            <w:tcW w:w="850" w:type="dxa"/>
          </w:tcPr>
          <w:p w:rsidR="00B54EDD" w:rsidRPr="007C54F4" w:rsidRDefault="00B54EDD" w:rsidP="00DA3731">
            <w:pPr>
              <w:pStyle w:val="a7"/>
              <w:spacing w:before="0" w:beforeAutospacing="0" w:after="0" w:afterAutospacing="0"/>
              <w:jc w:val="center"/>
              <w:rPr>
                <w:b/>
                <w:bCs/>
                <w:color w:val="000000"/>
              </w:rPr>
            </w:pPr>
            <w:r>
              <w:rPr>
                <w:b/>
                <w:bCs/>
                <w:color w:val="000000"/>
              </w:rPr>
              <w:t>7</w:t>
            </w:r>
          </w:p>
        </w:tc>
        <w:tc>
          <w:tcPr>
            <w:tcW w:w="5528" w:type="dxa"/>
          </w:tcPr>
          <w:p w:rsidR="00B54EDD" w:rsidRPr="00243519" w:rsidRDefault="00B54EDD" w:rsidP="00DA3731">
            <w:pPr>
              <w:pStyle w:val="a7"/>
              <w:spacing w:before="0" w:beforeAutospacing="0" w:after="0" w:afterAutospacing="0"/>
              <w:rPr>
                <w:b/>
                <w:bCs/>
                <w:color w:val="000000"/>
              </w:rPr>
            </w:pP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tabs>
                <w:tab w:val="left" w:pos="195"/>
              </w:tabs>
              <w:spacing w:before="0" w:beforeAutospacing="0" w:after="0" w:afterAutospacing="0"/>
              <w:rPr>
                <w:bCs/>
                <w:color w:val="000000"/>
              </w:rPr>
            </w:pPr>
            <w:r w:rsidRPr="00606B52">
              <w:rPr>
                <w:bCs/>
                <w:color w:val="000000"/>
              </w:rPr>
              <w:t xml:space="preserve"> зима</w:t>
            </w:r>
          </w:p>
        </w:tc>
        <w:tc>
          <w:tcPr>
            <w:tcW w:w="850" w:type="dxa"/>
          </w:tcPr>
          <w:p w:rsidR="00B54EDD" w:rsidRPr="00606B52"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Pr="002F7415" w:rsidRDefault="00B54EDD" w:rsidP="00DA3731">
            <w:pPr>
              <w:pStyle w:val="a7"/>
              <w:spacing w:before="0" w:beforeAutospacing="0" w:after="0" w:afterAutospacing="0"/>
              <w:rPr>
                <w:bCs/>
                <w:color w:val="000000"/>
              </w:rPr>
            </w:pPr>
            <w:r w:rsidRPr="002F7415">
              <w:rPr>
                <w:bCs/>
                <w:color w:val="000000"/>
              </w:rPr>
              <w:t>К.Бальмонт</w:t>
            </w:r>
          </w:p>
          <w:p w:rsidR="00B54EDD" w:rsidRPr="00243519" w:rsidRDefault="00B54EDD" w:rsidP="00DA3731">
            <w:pPr>
              <w:pStyle w:val="a7"/>
              <w:spacing w:before="0" w:beforeAutospacing="0" w:after="0" w:afterAutospacing="0"/>
              <w:rPr>
                <w:b/>
                <w:bCs/>
                <w:color w:val="000000"/>
              </w:rPr>
            </w:pPr>
            <w:r w:rsidRPr="002F7415">
              <w:rPr>
                <w:bCs/>
                <w:color w:val="000000"/>
              </w:rPr>
              <w:t>Снежинка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spacing w:before="0" w:beforeAutospacing="0" w:after="0" w:afterAutospacing="0"/>
              <w:jc w:val="center"/>
              <w:rPr>
                <w:bCs/>
                <w:color w:val="000000"/>
              </w:rPr>
            </w:pPr>
          </w:p>
        </w:tc>
        <w:tc>
          <w:tcPr>
            <w:tcW w:w="850" w:type="dxa"/>
          </w:tcPr>
          <w:p w:rsidR="00B54EDD" w:rsidRPr="00606B52"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Pr="00C244BF" w:rsidRDefault="00B54EDD" w:rsidP="00DA3731">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Сергей Есенин «Пороша»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tabs>
                <w:tab w:val="left" w:pos="330"/>
              </w:tabs>
              <w:spacing w:before="0" w:beforeAutospacing="0" w:after="0" w:afterAutospacing="0"/>
              <w:rPr>
                <w:bCs/>
                <w:color w:val="000000"/>
              </w:rPr>
            </w:pPr>
            <w:r w:rsidRPr="00606B52">
              <w:rPr>
                <w:bCs/>
                <w:color w:val="000000"/>
              </w:rPr>
              <w:t>весна</w:t>
            </w:r>
          </w:p>
        </w:tc>
        <w:tc>
          <w:tcPr>
            <w:tcW w:w="850" w:type="dxa"/>
          </w:tcPr>
          <w:p w:rsidR="00B54EDD" w:rsidRPr="00606B52"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Pr="00C244BF" w:rsidRDefault="00B54EDD" w:rsidP="00DA3731">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Евгений Баратынский «Весна»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spacing w:before="0" w:beforeAutospacing="0" w:after="0" w:afterAutospacing="0"/>
              <w:jc w:val="center"/>
              <w:rPr>
                <w:b/>
                <w:bCs/>
                <w:color w:val="000000"/>
              </w:rPr>
            </w:pPr>
          </w:p>
        </w:tc>
        <w:tc>
          <w:tcPr>
            <w:tcW w:w="850" w:type="dxa"/>
          </w:tcPr>
          <w:p w:rsidR="00B54EDD" w:rsidRPr="00606B52"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pStyle w:val="a7"/>
              <w:shd w:val="clear" w:color="auto" w:fill="FFFFFF"/>
              <w:spacing w:before="0" w:beforeAutospacing="0" w:after="0" w:afterAutospacing="0"/>
              <w:jc w:val="both"/>
              <w:rPr>
                <w:color w:val="000000"/>
              </w:rPr>
            </w:pPr>
            <w:r>
              <w:rPr>
                <w:color w:val="000000"/>
              </w:rPr>
              <w:t>А.Плещеев</w:t>
            </w:r>
          </w:p>
          <w:p w:rsidR="00B54EDD" w:rsidRPr="00C244BF" w:rsidRDefault="00B54EDD" w:rsidP="00DA3731">
            <w:pPr>
              <w:pStyle w:val="a7"/>
              <w:shd w:val="clear" w:color="auto" w:fill="FFFFFF"/>
              <w:spacing w:before="0" w:beforeAutospacing="0" w:after="0" w:afterAutospacing="0"/>
              <w:jc w:val="both"/>
              <w:rPr>
                <w:color w:val="000000"/>
              </w:rPr>
            </w:pPr>
            <w:r>
              <w:rPr>
                <w:color w:val="000000"/>
              </w:rPr>
              <w:t>Весна</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tabs>
                <w:tab w:val="left" w:pos="180"/>
              </w:tabs>
              <w:spacing w:before="0" w:beforeAutospacing="0" w:after="0" w:afterAutospacing="0"/>
              <w:rPr>
                <w:bCs/>
                <w:color w:val="000000"/>
              </w:rPr>
            </w:pPr>
            <w:r w:rsidRPr="00606B52">
              <w:rPr>
                <w:bCs/>
                <w:color w:val="000000"/>
              </w:rPr>
              <w:t>лето</w:t>
            </w:r>
          </w:p>
        </w:tc>
        <w:tc>
          <w:tcPr>
            <w:tcW w:w="850" w:type="dxa"/>
          </w:tcPr>
          <w:p w:rsidR="00B54EDD" w:rsidRPr="00606B52" w:rsidRDefault="00B54EDD" w:rsidP="00DA3731">
            <w:pPr>
              <w:pStyle w:val="a7"/>
              <w:spacing w:before="0" w:beforeAutospacing="0" w:after="0" w:afterAutospacing="0"/>
              <w:jc w:val="center"/>
              <w:rPr>
                <w:bCs/>
                <w:color w:val="000000"/>
              </w:rPr>
            </w:pPr>
            <w:r w:rsidRPr="00606B52">
              <w:rPr>
                <w:bCs/>
                <w:color w:val="000000"/>
              </w:rPr>
              <w:t>1</w:t>
            </w:r>
          </w:p>
        </w:tc>
        <w:tc>
          <w:tcPr>
            <w:tcW w:w="5528" w:type="dxa"/>
          </w:tcPr>
          <w:p w:rsidR="00B54EDD" w:rsidRPr="00C244BF" w:rsidRDefault="00B54EDD" w:rsidP="00DA3731">
            <w:pPr>
              <w:pStyle w:val="a7"/>
              <w:shd w:val="clear" w:color="auto" w:fill="FFFFFF"/>
              <w:spacing w:before="0" w:beforeAutospacing="0" w:after="0" w:afterAutospacing="0"/>
              <w:jc w:val="both"/>
              <w:rPr>
                <w:b/>
                <w:color w:val="000000"/>
              </w:rPr>
            </w:pPr>
            <w:r w:rsidRPr="00C244BF">
              <w:rPr>
                <w:rStyle w:val="a8"/>
                <w:iCs/>
                <w:color w:val="000000"/>
                <w:bdr w:val="none" w:sz="0" w:space="0" w:color="auto" w:frame="1"/>
              </w:rPr>
              <w:t>Иван Никитин «Лес»</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606B52" w:rsidRDefault="00B54EDD" w:rsidP="00DA3731">
            <w:pPr>
              <w:pStyle w:val="a7"/>
              <w:tabs>
                <w:tab w:val="left" w:pos="255"/>
              </w:tabs>
              <w:spacing w:before="0" w:beforeAutospacing="0" w:after="0" w:afterAutospacing="0"/>
              <w:rPr>
                <w:bCs/>
                <w:color w:val="000000"/>
              </w:rPr>
            </w:pPr>
            <w:r w:rsidRPr="00606B52">
              <w:rPr>
                <w:bCs/>
                <w:color w:val="000000"/>
              </w:rPr>
              <w:t>осень</w:t>
            </w:r>
          </w:p>
        </w:tc>
        <w:tc>
          <w:tcPr>
            <w:tcW w:w="850" w:type="dxa"/>
          </w:tcPr>
          <w:p w:rsidR="00B54EDD" w:rsidRPr="00606B52" w:rsidRDefault="00B54EDD" w:rsidP="00DA3731">
            <w:pPr>
              <w:pStyle w:val="a7"/>
              <w:spacing w:before="0" w:beforeAutospacing="0" w:after="0" w:afterAutospacing="0"/>
              <w:jc w:val="center"/>
              <w:rPr>
                <w:bCs/>
                <w:color w:val="000000"/>
              </w:rPr>
            </w:pPr>
            <w:r>
              <w:rPr>
                <w:bCs/>
                <w:color w:val="000000"/>
              </w:rPr>
              <w:t>1</w:t>
            </w:r>
          </w:p>
        </w:tc>
        <w:tc>
          <w:tcPr>
            <w:tcW w:w="5528" w:type="dxa"/>
          </w:tcPr>
          <w:p w:rsidR="00B54EDD" w:rsidRDefault="00B54EDD" w:rsidP="00DA3731">
            <w:pPr>
              <w:pStyle w:val="a7"/>
              <w:shd w:val="clear" w:color="auto" w:fill="FFFFFF"/>
              <w:spacing w:before="0" w:beforeAutospacing="0" w:after="0" w:afterAutospacing="0"/>
              <w:jc w:val="both"/>
              <w:rPr>
                <w:color w:val="000000"/>
              </w:rPr>
            </w:pPr>
            <w:r>
              <w:rPr>
                <w:color w:val="000000"/>
              </w:rPr>
              <w:t>А.Блок</w:t>
            </w:r>
          </w:p>
          <w:p w:rsidR="00B54EDD" w:rsidRPr="00243519" w:rsidRDefault="00B54EDD" w:rsidP="00DA3731">
            <w:pPr>
              <w:pStyle w:val="a7"/>
              <w:shd w:val="clear" w:color="auto" w:fill="FFFFFF"/>
              <w:spacing w:before="0" w:beforeAutospacing="0" w:after="0" w:afterAutospacing="0"/>
              <w:jc w:val="both"/>
              <w:rPr>
                <w:color w:val="000000"/>
              </w:rPr>
            </w:pPr>
            <w:r>
              <w:rPr>
                <w:color w:val="000000"/>
              </w:rPr>
              <w:t>Золотистою долиной…..</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pStyle w:val="a7"/>
              <w:shd w:val="clear" w:color="auto" w:fill="FFFFFF"/>
              <w:spacing w:before="0" w:beforeAutospacing="0" w:after="0" w:afterAutospacing="0"/>
              <w:jc w:val="both"/>
              <w:rPr>
                <w:color w:val="000000"/>
              </w:rPr>
            </w:pPr>
            <w:r>
              <w:rPr>
                <w:color w:val="000000"/>
              </w:rPr>
              <w:t>А.Майков</w:t>
            </w:r>
          </w:p>
          <w:p w:rsidR="00B54EDD" w:rsidRPr="00243519" w:rsidRDefault="00B54EDD" w:rsidP="00DA3731">
            <w:pPr>
              <w:pStyle w:val="a7"/>
              <w:shd w:val="clear" w:color="auto" w:fill="FFFFFF"/>
              <w:spacing w:before="0" w:beforeAutospacing="0" w:after="0" w:afterAutospacing="0"/>
              <w:jc w:val="both"/>
              <w:rPr>
                <w:color w:val="000000"/>
              </w:rPr>
            </w:pPr>
            <w:r>
              <w:rPr>
                <w:color w:val="000000"/>
              </w:rPr>
              <w:t>Осень</w:t>
            </w:r>
          </w:p>
        </w:tc>
        <w:tc>
          <w:tcPr>
            <w:tcW w:w="3261" w:type="dxa"/>
          </w:tcPr>
          <w:p w:rsidR="00B54EDD" w:rsidRPr="00503369" w:rsidRDefault="00B54EDD" w:rsidP="00DA3731">
            <w:pPr>
              <w:pStyle w:val="a7"/>
              <w:tabs>
                <w:tab w:val="left" w:pos="570"/>
              </w:tabs>
              <w:spacing w:before="0" w:beforeAutospacing="0" w:after="0" w:afterAutospacing="0"/>
              <w:rPr>
                <w:bCs/>
                <w:color w:val="000000"/>
              </w:rPr>
            </w:pPr>
            <w:r w:rsidRPr="00503369">
              <w:rPr>
                <w:bCs/>
                <w:color w:val="000000"/>
              </w:rPr>
              <w:t>Тест</w:t>
            </w:r>
          </w:p>
        </w:tc>
        <w:tc>
          <w:tcPr>
            <w:tcW w:w="2551" w:type="dxa"/>
          </w:tcPr>
          <w:p w:rsidR="00B54EDD" w:rsidRPr="00503369" w:rsidRDefault="00B54EDD" w:rsidP="00DA3731">
            <w:pPr>
              <w:pStyle w:val="a7"/>
              <w:tabs>
                <w:tab w:val="left" w:pos="570"/>
              </w:tabs>
              <w:spacing w:before="0" w:beforeAutospacing="0" w:after="0" w:afterAutospacing="0"/>
              <w:rPr>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r>
              <w:rPr>
                <w:b/>
                <w:bCs/>
                <w:color w:val="000000"/>
              </w:rPr>
              <w:t>3</w:t>
            </w:r>
          </w:p>
        </w:tc>
        <w:tc>
          <w:tcPr>
            <w:tcW w:w="2694" w:type="dxa"/>
          </w:tcPr>
          <w:p w:rsidR="00B54EDD" w:rsidRPr="00606B52" w:rsidRDefault="00B54EDD" w:rsidP="00DA3731">
            <w:pPr>
              <w:pStyle w:val="a7"/>
              <w:spacing w:before="0" w:beforeAutospacing="0" w:after="0" w:afterAutospacing="0"/>
              <w:rPr>
                <w:b/>
                <w:bCs/>
                <w:color w:val="000000"/>
              </w:rPr>
            </w:pPr>
            <w:r w:rsidRPr="00606B52">
              <w:rPr>
                <w:b/>
                <w:bCs/>
                <w:color w:val="000000"/>
              </w:rPr>
              <w:t>Книги о</w:t>
            </w:r>
            <w:r>
              <w:rPr>
                <w:b/>
                <w:bCs/>
                <w:color w:val="000000"/>
              </w:rPr>
              <w:t xml:space="preserve"> природе и </w:t>
            </w:r>
            <w:r w:rsidRPr="00606B52">
              <w:rPr>
                <w:b/>
                <w:bCs/>
                <w:color w:val="000000"/>
              </w:rPr>
              <w:t xml:space="preserve"> животных</w:t>
            </w: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5</w:t>
            </w:r>
          </w:p>
        </w:tc>
        <w:tc>
          <w:tcPr>
            <w:tcW w:w="5528" w:type="dxa"/>
          </w:tcPr>
          <w:p w:rsidR="00B54EDD" w:rsidRPr="007E5538" w:rsidRDefault="00B54EDD" w:rsidP="00DA3731">
            <w:pPr>
              <w:pStyle w:val="a7"/>
              <w:spacing w:before="0" w:beforeAutospacing="0" w:after="0" w:afterAutospacing="0"/>
              <w:jc w:val="center"/>
              <w:rPr>
                <w:b/>
                <w:bCs/>
                <w:color w:val="000000"/>
              </w:rPr>
            </w:pP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D3D6A" w:rsidRDefault="00B54EDD" w:rsidP="00DA3731">
            <w:pPr>
              <w:pStyle w:val="a7"/>
              <w:spacing w:before="0" w:beforeAutospacing="0" w:after="0" w:afterAutospacing="0"/>
              <w:rPr>
                <w:bCs/>
              </w:rPr>
            </w:pPr>
            <w:r w:rsidRPr="000D3D6A">
              <w:rPr>
                <w:bCs/>
              </w:rPr>
              <w:t>М.Пришвин</w:t>
            </w:r>
          </w:p>
          <w:p w:rsidR="00B54EDD" w:rsidRPr="000D3D6A" w:rsidRDefault="00B54EDD" w:rsidP="00DA3731">
            <w:pPr>
              <w:pStyle w:val="a7"/>
              <w:spacing w:before="0" w:beforeAutospacing="0" w:after="0" w:afterAutospacing="0"/>
              <w:rPr>
                <w:bCs/>
              </w:rPr>
            </w:pPr>
            <w:r w:rsidRPr="000D3D6A">
              <w:rPr>
                <w:bCs/>
              </w:rPr>
              <w:t>Лесной хозяин</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Default="00B54EDD" w:rsidP="00DA3731">
            <w:pPr>
              <w:rPr>
                <w:sz w:val="24"/>
                <w:szCs w:val="24"/>
              </w:rPr>
            </w:pPr>
            <w:r>
              <w:rPr>
                <w:sz w:val="24"/>
                <w:szCs w:val="24"/>
              </w:rPr>
              <w:t>М.Пришвин</w:t>
            </w:r>
          </w:p>
          <w:p w:rsidR="00B54EDD" w:rsidRPr="00E17E0A" w:rsidRDefault="00B54EDD" w:rsidP="00DA3731">
            <w:pPr>
              <w:rPr>
                <w:sz w:val="24"/>
                <w:szCs w:val="24"/>
              </w:rPr>
            </w:pPr>
            <w:r>
              <w:rPr>
                <w:sz w:val="24"/>
                <w:szCs w:val="24"/>
              </w:rPr>
              <w:t>Сухостойное дерево</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D3D6A" w:rsidRDefault="00D20713" w:rsidP="00DA3731">
            <w:pPr>
              <w:shd w:val="clear" w:color="auto" w:fill="FFFFFF"/>
              <w:textAlignment w:val="baseline"/>
              <w:rPr>
                <w:sz w:val="24"/>
                <w:szCs w:val="24"/>
              </w:rPr>
            </w:pPr>
            <w:hyperlink r:id="rId363" w:history="1">
              <w:r w:rsidR="00B54EDD" w:rsidRPr="00AC2E0D">
                <w:rPr>
                  <w:rStyle w:val="a5"/>
                  <w:sz w:val="24"/>
                  <w:szCs w:val="24"/>
                  <w:bdr w:val="none" w:sz="0" w:space="0" w:color="auto" w:frame="1"/>
                </w:rPr>
                <w:t xml:space="preserve">Эдуард </w:t>
              </w:r>
              <w:proofErr w:type="spellStart"/>
              <w:r w:rsidR="00B54EDD" w:rsidRPr="00AC2E0D">
                <w:rPr>
                  <w:rStyle w:val="a5"/>
                  <w:sz w:val="24"/>
                  <w:szCs w:val="24"/>
                  <w:bdr w:val="none" w:sz="0" w:space="0" w:color="auto" w:frame="1"/>
                </w:rPr>
                <w:t>Шим</w:t>
              </w:r>
              <w:proofErr w:type="spellEnd"/>
              <w:r w:rsidR="00B54EDD" w:rsidRPr="00AC2E0D">
                <w:rPr>
                  <w:rStyle w:val="a5"/>
                  <w:sz w:val="24"/>
                  <w:szCs w:val="24"/>
                  <w:bdr w:val="none" w:sz="0" w:space="0" w:color="auto" w:frame="1"/>
                </w:rPr>
                <w:t xml:space="preserve"> "Кто был рад снегу?"</w:t>
              </w:r>
            </w:hyperlink>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D3D6A" w:rsidRDefault="00D20713" w:rsidP="00DA3731">
            <w:pPr>
              <w:shd w:val="clear" w:color="auto" w:fill="FFFFFF"/>
              <w:textAlignment w:val="baseline"/>
              <w:rPr>
                <w:sz w:val="24"/>
                <w:szCs w:val="24"/>
              </w:rPr>
            </w:pPr>
            <w:hyperlink r:id="rId364" w:history="1">
              <w:r w:rsidR="00B54EDD" w:rsidRPr="00AC2E0D">
                <w:rPr>
                  <w:rStyle w:val="a5"/>
                  <w:sz w:val="24"/>
                  <w:szCs w:val="24"/>
                  <w:bdr w:val="none" w:sz="0" w:space="0" w:color="auto" w:frame="1"/>
                </w:rPr>
                <w:t xml:space="preserve">Георгий </w:t>
              </w:r>
              <w:proofErr w:type="spellStart"/>
              <w:r w:rsidR="00B54EDD" w:rsidRPr="00AC2E0D">
                <w:rPr>
                  <w:rStyle w:val="a5"/>
                  <w:sz w:val="24"/>
                  <w:szCs w:val="24"/>
                  <w:bdr w:val="none" w:sz="0" w:space="0" w:color="auto" w:frame="1"/>
                </w:rPr>
                <w:t>Скребицкий</w:t>
              </w:r>
              <w:proofErr w:type="spellEnd"/>
              <w:r w:rsidR="00B54EDD" w:rsidRPr="00AC2E0D">
                <w:rPr>
                  <w:rStyle w:val="a5"/>
                  <w:sz w:val="24"/>
                  <w:szCs w:val="24"/>
                  <w:bdr w:val="none" w:sz="0" w:space="0" w:color="auto" w:frame="1"/>
                </w:rPr>
                <w:t xml:space="preserve"> "Маленький лесовод"</w:t>
              </w:r>
            </w:hyperlink>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D3D6A" w:rsidRDefault="00D20713" w:rsidP="00DA3731">
            <w:pPr>
              <w:shd w:val="clear" w:color="auto" w:fill="FFFFFF"/>
              <w:textAlignment w:val="baseline"/>
              <w:rPr>
                <w:sz w:val="24"/>
                <w:szCs w:val="24"/>
              </w:rPr>
            </w:pPr>
            <w:hyperlink r:id="rId365" w:history="1">
              <w:r w:rsidR="00B54EDD" w:rsidRPr="00AC2E0D">
                <w:rPr>
                  <w:rStyle w:val="a5"/>
                  <w:sz w:val="24"/>
                  <w:szCs w:val="24"/>
                  <w:bdr w:val="none" w:sz="0" w:space="0" w:color="auto" w:frame="1"/>
                </w:rPr>
                <w:t>Иван Тургенев "Воробей"</w:t>
              </w:r>
            </w:hyperlink>
          </w:p>
        </w:tc>
        <w:tc>
          <w:tcPr>
            <w:tcW w:w="3261" w:type="dxa"/>
          </w:tcPr>
          <w:p w:rsidR="00B54EDD" w:rsidRPr="007E5538" w:rsidRDefault="00B54EDD" w:rsidP="00DA3731">
            <w:pPr>
              <w:pStyle w:val="a7"/>
              <w:spacing w:before="0" w:beforeAutospacing="0" w:after="0" w:afterAutospacing="0"/>
              <w:jc w:val="center"/>
              <w:rPr>
                <w:b/>
                <w:bCs/>
                <w:color w:val="000000"/>
              </w:rPr>
            </w:pPr>
            <w:r w:rsidRPr="00503369">
              <w:t>Викторина по литературным произведениям</w:t>
            </w: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r>
              <w:rPr>
                <w:b/>
                <w:bCs/>
                <w:color w:val="000000"/>
              </w:rPr>
              <w:t>4</w:t>
            </w:r>
          </w:p>
        </w:tc>
        <w:tc>
          <w:tcPr>
            <w:tcW w:w="2694" w:type="dxa"/>
          </w:tcPr>
          <w:p w:rsidR="00B54EDD" w:rsidRPr="007E5538" w:rsidRDefault="00B54EDD" w:rsidP="00DA3731">
            <w:pPr>
              <w:pStyle w:val="a7"/>
              <w:tabs>
                <w:tab w:val="left" w:pos="300"/>
              </w:tabs>
              <w:spacing w:before="0" w:beforeAutospacing="0" w:after="0" w:afterAutospacing="0"/>
              <w:rPr>
                <w:b/>
                <w:bCs/>
                <w:color w:val="000000"/>
              </w:rPr>
            </w:pPr>
            <w:r>
              <w:rPr>
                <w:b/>
                <w:bCs/>
                <w:color w:val="000000"/>
              </w:rPr>
              <w:tab/>
              <w:t>Рассказы о детях</w:t>
            </w: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5</w:t>
            </w:r>
          </w:p>
        </w:tc>
        <w:tc>
          <w:tcPr>
            <w:tcW w:w="5528" w:type="dxa"/>
          </w:tcPr>
          <w:p w:rsidR="00B54EDD" w:rsidRPr="007E5538" w:rsidRDefault="00B54EDD" w:rsidP="00DA3731">
            <w:pPr>
              <w:pStyle w:val="a7"/>
              <w:spacing w:before="0" w:beforeAutospacing="0" w:after="0" w:afterAutospacing="0"/>
              <w:jc w:val="center"/>
              <w:rPr>
                <w:b/>
                <w:bCs/>
                <w:color w:val="000000"/>
              </w:rPr>
            </w:pPr>
          </w:p>
        </w:tc>
        <w:tc>
          <w:tcPr>
            <w:tcW w:w="3261" w:type="dxa"/>
          </w:tcPr>
          <w:p w:rsidR="00B54EDD" w:rsidRPr="00503369" w:rsidRDefault="00B54EDD" w:rsidP="00DA3731">
            <w:pPr>
              <w:pStyle w:val="a7"/>
              <w:spacing w:before="0" w:beforeAutospacing="0" w:after="0" w:afterAutospacing="0"/>
              <w:jc w:val="center"/>
              <w:rPr>
                <w:b/>
                <w:bCs/>
                <w:color w:val="000000"/>
              </w:rPr>
            </w:pPr>
          </w:p>
        </w:tc>
        <w:tc>
          <w:tcPr>
            <w:tcW w:w="2551" w:type="dxa"/>
          </w:tcPr>
          <w:p w:rsidR="00B54EDD" w:rsidRPr="00503369"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AC2E0D" w:rsidRDefault="00B54EDD" w:rsidP="00DA3731">
            <w:pPr>
              <w:pStyle w:val="a7"/>
              <w:spacing w:before="0" w:beforeAutospacing="0" w:after="0" w:afterAutospacing="0"/>
              <w:rPr>
                <w:bCs/>
                <w:color w:val="000000"/>
              </w:rPr>
            </w:pPr>
            <w:r w:rsidRPr="00AC2E0D">
              <w:rPr>
                <w:bCs/>
                <w:color w:val="000000"/>
              </w:rPr>
              <w:t>Л.Каминский</w:t>
            </w:r>
          </w:p>
          <w:p w:rsidR="00B54EDD" w:rsidRPr="00AC2E0D" w:rsidRDefault="00B54EDD" w:rsidP="00DA3731">
            <w:pPr>
              <w:pStyle w:val="a7"/>
              <w:spacing w:before="0" w:beforeAutospacing="0" w:after="0" w:afterAutospacing="0"/>
              <w:rPr>
                <w:b/>
                <w:bCs/>
                <w:color w:val="000000"/>
              </w:rPr>
            </w:pPr>
            <w:r w:rsidRPr="00AC2E0D">
              <w:rPr>
                <w:bCs/>
                <w:color w:val="000000"/>
              </w:rPr>
              <w:t>Как Маша пошла в школу</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AC2E0D" w:rsidRDefault="00B54EDD" w:rsidP="00DA3731">
            <w:pPr>
              <w:rPr>
                <w:sz w:val="24"/>
                <w:szCs w:val="24"/>
              </w:rPr>
            </w:pPr>
            <w:r w:rsidRPr="00AC2E0D">
              <w:rPr>
                <w:sz w:val="24"/>
                <w:szCs w:val="24"/>
              </w:rPr>
              <w:t>И.Пивоварова</w:t>
            </w:r>
          </w:p>
          <w:p w:rsidR="00B54EDD" w:rsidRPr="00AC2E0D" w:rsidRDefault="00B54EDD" w:rsidP="00DA3731">
            <w:pPr>
              <w:rPr>
                <w:sz w:val="24"/>
                <w:szCs w:val="24"/>
              </w:rPr>
            </w:pPr>
            <w:proofErr w:type="spellStart"/>
            <w:r w:rsidRPr="00AC2E0D">
              <w:rPr>
                <w:sz w:val="24"/>
                <w:szCs w:val="24"/>
              </w:rPr>
              <w:t>Секретики</w:t>
            </w:r>
            <w:proofErr w:type="spellEnd"/>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AC2E0D" w:rsidRDefault="00B54EDD" w:rsidP="00DA3731">
            <w:pPr>
              <w:pStyle w:val="a7"/>
              <w:spacing w:before="0" w:beforeAutospacing="0" w:after="0" w:afterAutospacing="0"/>
              <w:rPr>
                <w:bCs/>
                <w:color w:val="000000"/>
              </w:rPr>
            </w:pPr>
            <w:proofErr w:type="spellStart"/>
            <w:r w:rsidRPr="00AC2E0D">
              <w:rPr>
                <w:bCs/>
                <w:color w:val="000000"/>
              </w:rPr>
              <w:t>В.Голявкин</w:t>
            </w:r>
            <w:proofErr w:type="spellEnd"/>
          </w:p>
          <w:p w:rsidR="00B54EDD" w:rsidRPr="00AC2E0D" w:rsidRDefault="00B54EDD" w:rsidP="00DA3731">
            <w:pPr>
              <w:pStyle w:val="a7"/>
              <w:spacing w:before="0" w:beforeAutospacing="0" w:after="0" w:afterAutospacing="0"/>
              <w:rPr>
                <w:bCs/>
                <w:color w:val="000000"/>
              </w:rPr>
            </w:pPr>
            <w:proofErr w:type="spellStart"/>
            <w:r w:rsidRPr="00AC2E0D">
              <w:rPr>
                <w:bCs/>
                <w:color w:val="000000"/>
              </w:rPr>
              <w:t>Путишественник</w:t>
            </w:r>
            <w:proofErr w:type="spellEnd"/>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AC2E0D" w:rsidRDefault="00B54EDD" w:rsidP="00DA3731">
            <w:pPr>
              <w:pStyle w:val="a7"/>
              <w:spacing w:before="0" w:beforeAutospacing="0" w:after="0" w:afterAutospacing="0"/>
              <w:rPr>
                <w:bCs/>
                <w:color w:val="000000"/>
              </w:rPr>
            </w:pPr>
            <w:r w:rsidRPr="00AC2E0D">
              <w:rPr>
                <w:bCs/>
                <w:color w:val="000000"/>
              </w:rPr>
              <w:t>Р.Погодин</w:t>
            </w:r>
          </w:p>
          <w:p w:rsidR="00B54EDD" w:rsidRPr="00AC2E0D" w:rsidRDefault="00B54EDD" w:rsidP="00DA3731">
            <w:pPr>
              <w:pStyle w:val="a7"/>
              <w:spacing w:before="0" w:beforeAutospacing="0" w:after="0" w:afterAutospacing="0"/>
              <w:rPr>
                <w:bCs/>
                <w:color w:val="000000"/>
              </w:rPr>
            </w:pPr>
            <w:r w:rsidRPr="00AC2E0D">
              <w:rPr>
                <w:bCs/>
                <w:color w:val="000000"/>
              </w:rPr>
              <w:t>Книжка про Гришку</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AC2E0D" w:rsidRDefault="00B54EDD" w:rsidP="00DA3731">
            <w:pPr>
              <w:pStyle w:val="a7"/>
              <w:spacing w:before="0" w:beforeAutospacing="0" w:after="0" w:afterAutospacing="0"/>
              <w:rPr>
                <w:bCs/>
                <w:color w:val="000000"/>
              </w:rPr>
            </w:pPr>
            <w:r w:rsidRPr="00AC2E0D">
              <w:rPr>
                <w:bCs/>
                <w:color w:val="000000"/>
              </w:rPr>
              <w:t>Ю.Сотник</w:t>
            </w:r>
          </w:p>
          <w:p w:rsidR="00B54EDD" w:rsidRPr="00AC2E0D" w:rsidRDefault="00B54EDD" w:rsidP="00DA3731">
            <w:pPr>
              <w:pStyle w:val="a7"/>
              <w:spacing w:before="0" w:beforeAutospacing="0" w:after="0" w:afterAutospacing="0"/>
              <w:rPr>
                <w:b/>
                <w:bCs/>
                <w:color w:val="000000"/>
              </w:rPr>
            </w:pPr>
            <w:r w:rsidRPr="00AC2E0D">
              <w:rPr>
                <w:bCs/>
                <w:color w:val="000000"/>
              </w:rPr>
              <w:t>Гадюка</w:t>
            </w:r>
          </w:p>
        </w:tc>
        <w:tc>
          <w:tcPr>
            <w:tcW w:w="3261" w:type="dxa"/>
          </w:tcPr>
          <w:p w:rsidR="00B54EDD" w:rsidRPr="00503369" w:rsidRDefault="00B54EDD" w:rsidP="00DA3731">
            <w:pPr>
              <w:pStyle w:val="a7"/>
              <w:spacing w:before="0" w:beforeAutospacing="0" w:after="0" w:afterAutospacing="0"/>
              <w:rPr>
                <w:bCs/>
                <w:color w:val="000000"/>
              </w:rPr>
            </w:pPr>
            <w:r w:rsidRPr="00503369">
              <w:t>Сочинение «Моя любимая книга»</w:t>
            </w:r>
          </w:p>
        </w:tc>
        <w:tc>
          <w:tcPr>
            <w:tcW w:w="2551" w:type="dxa"/>
          </w:tcPr>
          <w:p w:rsidR="00B54EDD" w:rsidRPr="00503369" w:rsidRDefault="00B54EDD" w:rsidP="00DA3731">
            <w:pPr>
              <w:pStyle w:val="a7"/>
              <w:spacing w:before="0" w:beforeAutospacing="0" w:after="0" w:afterAutospacing="0"/>
              <w:jc w:val="center"/>
              <w:rPr>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r>
              <w:rPr>
                <w:b/>
                <w:bCs/>
                <w:color w:val="000000"/>
              </w:rPr>
              <w:lastRenderedPageBreak/>
              <w:t>5</w:t>
            </w:r>
          </w:p>
        </w:tc>
        <w:tc>
          <w:tcPr>
            <w:tcW w:w="2694" w:type="dxa"/>
          </w:tcPr>
          <w:p w:rsidR="00B54EDD" w:rsidRPr="007E5538" w:rsidRDefault="00B54EDD" w:rsidP="00DA3731">
            <w:pPr>
              <w:pStyle w:val="a7"/>
              <w:spacing w:before="0" w:beforeAutospacing="0" w:after="0" w:afterAutospacing="0"/>
              <w:rPr>
                <w:b/>
                <w:bCs/>
                <w:color w:val="000000"/>
              </w:rPr>
            </w:pPr>
            <w:r>
              <w:rPr>
                <w:b/>
                <w:bCs/>
                <w:color w:val="000000"/>
              </w:rPr>
              <w:t>Рассказы о ВОВ</w:t>
            </w: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5</w:t>
            </w:r>
          </w:p>
        </w:tc>
        <w:tc>
          <w:tcPr>
            <w:tcW w:w="5528" w:type="dxa"/>
          </w:tcPr>
          <w:p w:rsidR="00B54EDD" w:rsidRPr="007E5538" w:rsidRDefault="00B54EDD" w:rsidP="00DA3731">
            <w:pPr>
              <w:pStyle w:val="a7"/>
              <w:spacing w:before="0" w:beforeAutospacing="0" w:after="0" w:afterAutospacing="0"/>
              <w:jc w:val="center"/>
              <w:rPr>
                <w:b/>
                <w:bCs/>
                <w:color w:val="000000"/>
              </w:rPr>
            </w:pP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84DDB" w:rsidRDefault="00B54EDD" w:rsidP="00DA3731">
            <w:pPr>
              <w:shd w:val="clear" w:color="auto" w:fill="FFFFFF"/>
              <w:outlineLvl w:val="1"/>
              <w:rPr>
                <w:color w:val="000000"/>
                <w:sz w:val="24"/>
                <w:szCs w:val="24"/>
              </w:rPr>
            </w:pPr>
            <w:r w:rsidRPr="00084DDB">
              <w:rPr>
                <w:color w:val="000000"/>
                <w:sz w:val="24"/>
                <w:szCs w:val="24"/>
              </w:rPr>
              <w:t>С.Могилевская</w:t>
            </w:r>
          </w:p>
          <w:p w:rsidR="00B54EDD" w:rsidRPr="00084DDB" w:rsidRDefault="00B54EDD" w:rsidP="00DA3731">
            <w:pPr>
              <w:shd w:val="clear" w:color="auto" w:fill="FFFFFF"/>
              <w:outlineLvl w:val="1"/>
              <w:rPr>
                <w:color w:val="000000"/>
                <w:sz w:val="24"/>
                <w:szCs w:val="24"/>
              </w:rPr>
            </w:pPr>
            <w:r w:rsidRPr="00084DDB">
              <w:rPr>
                <w:color w:val="000000"/>
                <w:sz w:val="24"/>
                <w:szCs w:val="24"/>
              </w:rPr>
              <w:t>Сказка о громком барабане</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84DDB" w:rsidRDefault="00B54EDD" w:rsidP="00DA3731">
            <w:pPr>
              <w:pStyle w:val="3"/>
              <w:shd w:val="clear" w:color="auto" w:fill="FFFFFF"/>
              <w:spacing w:before="136" w:after="27"/>
              <w:outlineLvl w:val="2"/>
              <w:rPr>
                <w:b w:val="0"/>
              </w:rPr>
            </w:pPr>
            <w:proofErr w:type="spellStart"/>
            <w:r w:rsidRPr="00084DDB">
              <w:rPr>
                <w:b w:val="0"/>
              </w:rPr>
              <w:t>И.Гараев</w:t>
            </w:r>
            <w:proofErr w:type="spellEnd"/>
          </w:p>
          <w:p w:rsidR="00B54EDD" w:rsidRPr="00084DDB" w:rsidRDefault="00B54EDD" w:rsidP="00DA3731">
            <w:pPr>
              <w:rPr>
                <w:sz w:val="24"/>
                <w:szCs w:val="24"/>
              </w:rPr>
            </w:pPr>
            <w:r w:rsidRPr="00084DDB">
              <w:rPr>
                <w:sz w:val="24"/>
                <w:szCs w:val="24"/>
              </w:rPr>
              <w:t xml:space="preserve">Великой Победе </w:t>
            </w:r>
            <w:proofErr w:type="gramStart"/>
            <w:r w:rsidRPr="00084DDB">
              <w:rPr>
                <w:sz w:val="24"/>
                <w:szCs w:val="24"/>
              </w:rPr>
              <w:t>посвящается !</w:t>
            </w:r>
            <w:proofErr w:type="gramEnd"/>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84DDB" w:rsidRDefault="00B54EDD" w:rsidP="00DA3731">
            <w:pPr>
              <w:pStyle w:val="a7"/>
              <w:rPr>
                <w:bCs/>
                <w:color w:val="000000"/>
              </w:rPr>
            </w:pPr>
            <w:r w:rsidRPr="00084DDB">
              <w:rPr>
                <w:bCs/>
                <w:color w:val="000000"/>
              </w:rPr>
              <w:t>С.Алексеев «Буль-буль»</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84DDB" w:rsidRDefault="00B54EDD" w:rsidP="00DA3731">
            <w:pPr>
              <w:pStyle w:val="a7"/>
              <w:rPr>
                <w:bCs/>
              </w:rPr>
            </w:pPr>
            <w:r w:rsidRPr="00084DDB">
              <w:t>Алексеев С. «Три приятеля с Волхонки».</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084DDB" w:rsidRDefault="00B54EDD" w:rsidP="00DA3731">
            <w:pPr>
              <w:pStyle w:val="a7"/>
              <w:tabs>
                <w:tab w:val="left" w:pos="180"/>
              </w:tabs>
              <w:spacing w:before="0" w:beforeAutospacing="0" w:after="0" w:afterAutospacing="0"/>
              <w:rPr>
                <w:bCs/>
                <w:color w:val="000000"/>
              </w:rPr>
            </w:pPr>
            <w:r w:rsidRPr="00084DDB">
              <w:t>Алексеев С. «Наташка».</w:t>
            </w:r>
          </w:p>
        </w:tc>
        <w:tc>
          <w:tcPr>
            <w:tcW w:w="3261" w:type="dxa"/>
          </w:tcPr>
          <w:p w:rsidR="00B54EDD" w:rsidRPr="00AE68F8" w:rsidRDefault="00B54EDD" w:rsidP="00DA3731">
            <w:pPr>
              <w:pStyle w:val="a7"/>
              <w:spacing w:before="0" w:beforeAutospacing="0" w:after="0" w:afterAutospacing="0"/>
              <w:rPr>
                <w:bCs/>
                <w:color w:val="000000"/>
              </w:rPr>
            </w:pPr>
          </w:p>
        </w:tc>
        <w:tc>
          <w:tcPr>
            <w:tcW w:w="2551" w:type="dxa"/>
          </w:tcPr>
          <w:p w:rsidR="00B54EDD" w:rsidRPr="00AE68F8" w:rsidRDefault="00B54EDD" w:rsidP="00DA3731">
            <w:pPr>
              <w:pStyle w:val="a7"/>
              <w:spacing w:before="0" w:beforeAutospacing="0" w:after="0" w:afterAutospacing="0"/>
              <w:rPr>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r>
              <w:rPr>
                <w:b/>
                <w:bCs/>
                <w:color w:val="000000"/>
              </w:rPr>
              <w:t>6</w:t>
            </w:r>
          </w:p>
        </w:tc>
        <w:tc>
          <w:tcPr>
            <w:tcW w:w="2694" w:type="dxa"/>
          </w:tcPr>
          <w:p w:rsidR="00B54EDD" w:rsidRPr="007E5538" w:rsidRDefault="00B54EDD" w:rsidP="00DA3731">
            <w:pPr>
              <w:pStyle w:val="a7"/>
              <w:spacing w:before="0" w:beforeAutospacing="0" w:after="0" w:afterAutospacing="0"/>
              <w:rPr>
                <w:b/>
                <w:bCs/>
                <w:color w:val="000000"/>
              </w:rPr>
            </w:pPr>
            <w:r>
              <w:rPr>
                <w:b/>
                <w:bCs/>
                <w:color w:val="000000"/>
              </w:rPr>
              <w:t>Стихи о детях</w:t>
            </w: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3</w:t>
            </w:r>
          </w:p>
        </w:tc>
        <w:tc>
          <w:tcPr>
            <w:tcW w:w="5528" w:type="dxa"/>
          </w:tcPr>
          <w:p w:rsidR="00B54EDD" w:rsidRPr="007E5538" w:rsidRDefault="00B54EDD" w:rsidP="00DA3731">
            <w:pPr>
              <w:pStyle w:val="a7"/>
              <w:spacing w:before="0" w:beforeAutospacing="0" w:after="0" w:afterAutospacing="0"/>
              <w:jc w:val="center"/>
              <w:rPr>
                <w:b/>
                <w:bCs/>
                <w:color w:val="000000"/>
              </w:rPr>
            </w:pP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D26F0D" w:rsidRDefault="00B54EDD" w:rsidP="00DA3731">
            <w:pPr>
              <w:spacing w:before="100" w:beforeAutospacing="1" w:after="100" w:afterAutospacing="1"/>
              <w:rPr>
                <w:sz w:val="24"/>
                <w:szCs w:val="24"/>
              </w:rPr>
            </w:pPr>
            <w:r w:rsidRPr="00D26F0D">
              <w:rPr>
                <w:sz w:val="24"/>
                <w:szCs w:val="24"/>
              </w:rPr>
              <w:t>В.Маяковский</w:t>
            </w:r>
          </w:p>
          <w:p w:rsidR="00B54EDD" w:rsidRPr="00D26F0D" w:rsidRDefault="00B54EDD" w:rsidP="00DA3731">
            <w:pPr>
              <w:spacing w:before="100" w:beforeAutospacing="1" w:after="100" w:afterAutospacing="1"/>
              <w:rPr>
                <w:sz w:val="24"/>
                <w:szCs w:val="24"/>
              </w:rPr>
            </w:pPr>
            <w:r w:rsidRPr="00D26F0D">
              <w:rPr>
                <w:sz w:val="24"/>
                <w:szCs w:val="24"/>
              </w:rPr>
              <w:t>Гуляем</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D26F0D" w:rsidRDefault="00B54EDD" w:rsidP="00DA3731">
            <w:pPr>
              <w:pStyle w:val="a7"/>
              <w:shd w:val="clear" w:color="auto" w:fill="FFFFFF"/>
              <w:spacing w:before="0" w:beforeAutospacing="0" w:after="204" w:afterAutospacing="0"/>
              <w:textAlignment w:val="baseline"/>
            </w:pPr>
            <w:r w:rsidRPr="00D26F0D">
              <w:t>Э.Успенский</w:t>
            </w:r>
          </w:p>
          <w:p w:rsidR="00B54EDD" w:rsidRPr="00D26F0D" w:rsidRDefault="00B54EDD" w:rsidP="00DA3731">
            <w:pPr>
              <w:pStyle w:val="a7"/>
              <w:shd w:val="clear" w:color="auto" w:fill="FFFFFF"/>
              <w:spacing w:before="0" w:beforeAutospacing="0" w:after="204" w:afterAutospacing="0"/>
              <w:textAlignment w:val="baseline"/>
            </w:pPr>
            <w:r w:rsidRPr="00D26F0D">
              <w:t>Что у мальчиков в карманах.</w:t>
            </w:r>
          </w:p>
        </w:tc>
        <w:tc>
          <w:tcPr>
            <w:tcW w:w="3261" w:type="dxa"/>
          </w:tcPr>
          <w:p w:rsidR="00B54EDD" w:rsidRPr="007E5538" w:rsidRDefault="00B54EDD" w:rsidP="00DA3731">
            <w:pPr>
              <w:pStyle w:val="a7"/>
              <w:spacing w:before="0" w:beforeAutospacing="0" w:after="0" w:afterAutospacing="0"/>
              <w:jc w:val="center"/>
              <w:rPr>
                <w:b/>
                <w:bCs/>
                <w:color w:val="000000"/>
              </w:rPr>
            </w:pPr>
          </w:p>
        </w:tc>
        <w:tc>
          <w:tcPr>
            <w:tcW w:w="2551" w:type="dxa"/>
          </w:tcPr>
          <w:p w:rsidR="00B54EDD" w:rsidRPr="007E5538" w:rsidRDefault="00B54EDD" w:rsidP="00DA3731">
            <w:pPr>
              <w:pStyle w:val="a7"/>
              <w:spacing w:before="0" w:beforeAutospacing="0" w:after="0" w:afterAutospacing="0"/>
              <w:jc w:val="center"/>
              <w:rPr>
                <w:b/>
                <w:bCs/>
                <w:color w:val="000000"/>
              </w:rPr>
            </w:pPr>
          </w:p>
        </w:tc>
      </w:tr>
      <w:tr w:rsidR="00B54EDD" w:rsidRPr="007E5538" w:rsidTr="00B54EDD">
        <w:tc>
          <w:tcPr>
            <w:tcW w:w="675" w:type="dxa"/>
          </w:tcPr>
          <w:p w:rsidR="00B54EDD" w:rsidRPr="007E5538" w:rsidRDefault="00B54EDD" w:rsidP="00DA3731">
            <w:pPr>
              <w:pStyle w:val="a7"/>
              <w:spacing w:before="0" w:beforeAutospacing="0" w:after="0" w:afterAutospacing="0"/>
              <w:jc w:val="center"/>
              <w:rPr>
                <w:b/>
                <w:bCs/>
                <w:color w:val="000000"/>
              </w:rPr>
            </w:pPr>
          </w:p>
        </w:tc>
        <w:tc>
          <w:tcPr>
            <w:tcW w:w="2694" w:type="dxa"/>
          </w:tcPr>
          <w:p w:rsidR="00B54EDD" w:rsidRPr="007E5538" w:rsidRDefault="00B54EDD" w:rsidP="00DA3731">
            <w:pPr>
              <w:pStyle w:val="a7"/>
              <w:spacing w:before="0" w:beforeAutospacing="0" w:after="0" w:afterAutospacing="0"/>
              <w:jc w:val="center"/>
              <w:rPr>
                <w:b/>
                <w:bCs/>
                <w:color w:val="000000"/>
              </w:rPr>
            </w:pPr>
          </w:p>
        </w:tc>
        <w:tc>
          <w:tcPr>
            <w:tcW w:w="850" w:type="dxa"/>
          </w:tcPr>
          <w:p w:rsidR="00B54EDD" w:rsidRPr="007E5538" w:rsidRDefault="00B54EDD" w:rsidP="00DA3731">
            <w:pPr>
              <w:pStyle w:val="a7"/>
              <w:spacing w:before="0" w:beforeAutospacing="0" w:after="0" w:afterAutospacing="0"/>
              <w:jc w:val="center"/>
              <w:rPr>
                <w:b/>
                <w:bCs/>
                <w:color w:val="000000"/>
              </w:rPr>
            </w:pPr>
            <w:r>
              <w:rPr>
                <w:b/>
                <w:bCs/>
                <w:color w:val="000000"/>
              </w:rPr>
              <w:t>1</w:t>
            </w:r>
          </w:p>
        </w:tc>
        <w:tc>
          <w:tcPr>
            <w:tcW w:w="5528" w:type="dxa"/>
          </w:tcPr>
          <w:p w:rsidR="00B54EDD" w:rsidRPr="00D26F0D" w:rsidRDefault="00B54EDD" w:rsidP="00DA3731">
            <w:pPr>
              <w:pStyle w:val="a7"/>
              <w:shd w:val="clear" w:color="auto" w:fill="FFFFFF"/>
              <w:spacing w:before="0" w:beforeAutospacing="0" w:after="0" w:afterAutospacing="0"/>
              <w:textAlignment w:val="baseline"/>
            </w:pPr>
            <w:r w:rsidRPr="00D26F0D">
              <w:t>Э.Успенский</w:t>
            </w:r>
          </w:p>
          <w:p w:rsidR="00B54EDD" w:rsidRPr="00D26F0D" w:rsidRDefault="00B54EDD" w:rsidP="00DA3731">
            <w:pPr>
              <w:pStyle w:val="a7"/>
              <w:shd w:val="clear" w:color="auto" w:fill="FFFFFF"/>
              <w:spacing w:before="0" w:beforeAutospacing="0" w:after="0" w:afterAutospacing="0"/>
              <w:textAlignment w:val="baseline"/>
              <w:rPr>
                <w:b/>
              </w:rPr>
            </w:pPr>
            <w:r w:rsidRPr="00D26F0D">
              <w:t>Рыжий</w:t>
            </w:r>
          </w:p>
        </w:tc>
        <w:tc>
          <w:tcPr>
            <w:tcW w:w="3261" w:type="dxa"/>
          </w:tcPr>
          <w:p w:rsidR="00B54EDD" w:rsidRPr="007E5538" w:rsidRDefault="00B54EDD" w:rsidP="00DA3731">
            <w:pPr>
              <w:pStyle w:val="a7"/>
              <w:spacing w:before="0" w:beforeAutospacing="0" w:after="0" w:afterAutospacing="0"/>
              <w:rPr>
                <w:b/>
                <w:bCs/>
                <w:color w:val="000000"/>
              </w:rPr>
            </w:pPr>
            <w:r w:rsidRPr="00AE68F8">
              <w:rPr>
                <w:bCs/>
                <w:color w:val="000000"/>
              </w:rPr>
              <w:t>Конкурс на лучшего чтеца</w:t>
            </w:r>
          </w:p>
        </w:tc>
        <w:tc>
          <w:tcPr>
            <w:tcW w:w="2551" w:type="dxa"/>
          </w:tcPr>
          <w:p w:rsidR="00B54EDD" w:rsidRPr="007E5538" w:rsidRDefault="00B54EDD" w:rsidP="00DA3731">
            <w:pPr>
              <w:pStyle w:val="a7"/>
              <w:spacing w:before="0" w:beforeAutospacing="0" w:after="0" w:afterAutospacing="0"/>
              <w:rPr>
                <w:b/>
                <w:bCs/>
                <w:color w:val="000000"/>
              </w:rPr>
            </w:pPr>
          </w:p>
        </w:tc>
      </w:tr>
    </w:tbl>
    <w:p w:rsidR="00B54EDD" w:rsidRPr="00B74FF7" w:rsidRDefault="00B54EDD" w:rsidP="00B74FF7">
      <w:pPr>
        <w:widowControl/>
        <w:autoSpaceDE/>
        <w:autoSpaceDN/>
        <w:outlineLvl w:val="0"/>
        <w:rPr>
          <w:b/>
          <w:bCs/>
          <w:spacing w:val="-9"/>
          <w:sz w:val="28"/>
          <w:szCs w:val="28"/>
          <w:lang w:eastAsia="zh-CN"/>
        </w:rPr>
      </w:pPr>
    </w:p>
    <w:p w:rsidR="00B74FF7" w:rsidRDefault="00B74FF7" w:rsidP="006618A6">
      <w:pPr>
        <w:pStyle w:val="1"/>
      </w:pPr>
    </w:p>
    <w:p w:rsidR="006618A6" w:rsidRDefault="006618A6" w:rsidP="006618A6">
      <w:pPr>
        <w:pStyle w:val="2"/>
        <w:spacing w:before="90"/>
        <w:ind w:left="7798"/>
      </w:pPr>
    </w:p>
    <w:p w:rsidR="006618A6" w:rsidRDefault="006618A6">
      <w:pPr>
        <w:pStyle w:val="2"/>
        <w:spacing w:before="90"/>
        <w:ind w:left="5847"/>
        <w:jc w:val="both"/>
      </w:pPr>
    </w:p>
    <w:p w:rsidR="00B54EDD" w:rsidRDefault="00B54EDD">
      <w:pPr>
        <w:pStyle w:val="2"/>
        <w:spacing w:before="90"/>
        <w:ind w:left="5847"/>
        <w:jc w:val="both"/>
      </w:pPr>
    </w:p>
    <w:p w:rsidR="00B54EDD" w:rsidRDefault="00B54EDD">
      <w:pPr>
        <w:pStyle w:val="2"/>
        <w:spacing w:before="90"/>
        <w:ind w:left="5847"/>
        <w:jc w:val="both"/>
      </w:pPr>
    </w:p>
    <w:p w:rsidR="00B54EDD" w:rsidRDefault="00B54EDD">
      <w:pPr>
        <w:pStyle w:val="2"/>
        <w:spacing w:before="90"/>
        <w:ind w:left="5847"/>
        <w:jc w:val="both"/>
      </w:pPr>
    </w:p>
    <w:p w:rsidR="00B54EDD" w:rsidRDefault="00B54EDD">
      <w:pPr>
        <w:pStyle w:val="2"/>
        <w:spacing w:before="90"/>
        <w:ind w:left="5847"/>
        <w:jc w:val="both"/>
      </w:pPr>
    </w:p>
    <w:p w:rsidR="00D26513" w:rsidRDefault="000F0ECA">
      <w:pPr>
        <w:pStyle w:val="2"/>
        <w:spacing w:before="90"/>
        <w:ind w:left="5847"/>
        <w:jc w:val="both"/>
      </w:pPr>
      <w:r>
        <w:t>Система оценивания знаний обучающихся</w:t>
      </w:r>
    </w:p>
    <w:p w:rsidR="00D26513" w:rsidRDefault="000F0ECA">
      <w:pPr>
        <w:pStyle w:val="a3"/>
        <w:ind w:right="563" w:firstLine="552"/>
        <w:jc w:val="both"/>
      </w:pPr>
      <w:r>
        <w:rPr>
          <w:b/>
        </w:rPr>
        <w:t xml:space="preserve">В </w:t>
      </w:r>
      <w:r>
        <w:t xml:space="preserve">соответствии с требованиями ФГОС, структура и содержание программы «Работа с текстом» направлены на достижение личностных результатов освоения программы. Формируется умение планировать, контролировать </w:t>
      </w:r>
      <w:r>
        <w:rPr>
          <w:b/>
        </w:rPr>
        <w:t xml:space="preserve">и </w:t>
      </w:r>
      <w:r>
        <w:t xml:space="preserve">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t>метапредметный</w:t>
      </w:r>
      <w:proofErr w:type="spellEnd"/>
      <w: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ксамоконтролю.</w:t>
      </w:r>
    </w:p>
    <w:p w:rsidR="00D26513" w:rsidRDefault="000F0ECA">
      <w:pPr>
        <w:pStyle w:val="a3"/>
        <w:ind w:right="564" w:firstLine="528"/>
        <w:jc w:val="both"/>
      </w:pPr>
      <w:r>
        <w:rPr>
          <w:b/>
        </w:rPr>
        <w:t xml:space="preserve">Текущий контроль </w:t>
      </w:r>
      <w:r>
        <w:t xml:space="preserve">проводится, в основном, в устной форме на каждом уроке в виде индивидуального или фронтального опроса: чтение </w:t>
      </w:r>
      <w:r>
        <w:lastRenderedPageBreak/>
        <w:t>текста,пересказсодержанияпроизведения(полно,кратко,выборочно),выразительноечтениенаизустьилислиста.Возможныи небольшиепо объему письменные работы (ответы на вопросы, описание героя или события), а также самостоятельные работы с книгой, иллюстрациями и оглавлением.</w:t>
      </w:r>
    </w:p>
    <w:p w:rsidR="00D26513" w:rsidRDefault="000F0ECA">
      <w:pPr>
        <w:pStyle w:val="a3"/>
        <w:spacing w:before="78"/>
        <w:ind w:left="589" w:right="71"/>
        <w:jc w:val="center"/>
      </w:pPr>
      <w:r>
        <w:rPr>
          <w:b/>
        </w:rPr>
        <w:t xml:space="preserve">Тематический контроль </w:t>
      </w:r>
      <w:r>
        <w:t>проводится после изучения определенной темы и может проходить как в устной, так и в письменной форме.</w:t>
      </w:r>
    </w:p>
    <w:p w:rsidR="00D26513" w:rsidRDefault="000F0ECA">
      <w:pPr>
        <w:pStyle w:val="a3"/>
        <w:ind w:left="116" w:right="708"/>
        <w:jc w:val="center"/>
      </w:pPr>
      <w:r>
        <w:t xml:space="preserve">Письменная работа также может быть проведена в виде тестовых заданий, построенных с учетом предмета в </w:t>
      </w:r>
      <w:proofErr w:type="spellStart"/>
      <w:r>
        <w:t>зачетно</w:t>
      </w:r>
      <w:proofErr w:type="spellEnd"/>
      <w:r>
        <w:t>/незачетной форме.</w:t>
      </w:r>
    </w:p>
    <w:p w:rsidR="00D26513" w:rsidRDefault="000F0ECA">
      <w:pPr>
        <w:pStyle w:val="1"/>
        <w:spacing w:before="6" w:after="17"/>
        <w:ind w:right="595"/>
      </w:pPr>
      <w:r>
        <w:t>Перевод итоговых баллов в школьные отметки</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054"/>
        <w:gridCol w:w="2331"/>
        <w:gridCol w:w="1971"/>
        <w:gridCol w:w="2422"/>
        <w:gridCol w:w="3539"/>
      </w:tblGrid>
      <w:tr w:rsidR="00D26513">
        <w:trPr>
          <w:trHeight w:val="1117"/>
        </w:trPr>
        <w:tc>
          <w:tcPr>
            <w:tcW w:w="1968" w:type="dxa"/>
          </w:tcPr>
          <w:p w:rsidR="00D26513" w:rsidRDefault="00D26513">
            <w:pPr>
              <w:pStyle w:val="TableParagraph"/>
              <w:spacing w:before="6"/>
              <w:rPr>
                <w:b/>
                <w:sz w:val="26"/>
              </w:rPr>
            </w:pPr>
          </w:p>
          <w:p w:rsidR="00D26513" w:rsidRDefault="000F0ECA">
            <w:pPr>
              <w:pStyle w:val="TableParagraph"/>
              <w:ind w:left="388" w:right="358" w:firstLine="192"/>
              <w:rPr>
                <w:b/>
              </w:rPr>
            </w:pPr>
            <w:r>
              <w:rPr>
                <w:b/>
              </w:rPr>
              <w:t>уровень достижений</w:t>
            </w:r>
          </w:p>
        </w:tc>
        <w:tc>
          <w:tcPr>
            <w:tcW w:w="2054" w:type="dxa"/>
          </w:tcPr>
          <w:p w:rsidR="00D26513" w:rsidRDefault="00D26513">
            <w:pPr>
              <w:pStyle w:val="TableParagraph"/>
              <w:spacing w:before="6"/>
              <w:rPr>
                <w:b/>
                <w:sz w:val="26"/>
              </w:rPr>
            </w:pPr>
          </w:p>
          <w:p w:rsidR="00D26513" w:rsidRDefault="000F0ECA">
            <w:pPr>
              <w:pStyle w:val="TableParagraph"/>
              <w:ind w:left="434" w:right="117" w:hanging="291"/>
              <w:rPr>
                <w:b/>
              </w:rPr>
            </w:pPr>
            <w:r>
              <w:rPr>
                <w:b/>
              </w:rPr>
              <w:t>Высокий уровень достижения</w:t>
            </w:r>
          </w:p>
        </w:tc>
        <w:tc>
          <w:tcPr>
            <w:tcW w:w="2331" w:type="dxa"/>
          </w:tcPr>
          <w:p w:rsidR="00D26513" w:rsidRDefault="00D26513">
            <w:pPr>
              <w:pStyle w:val="TableParagraph"/>
              <w:spacing w:before="6"/>
              <w:rPr>
                <w:b/>
                <w:sz w:val="26"/>
              </w:rPr>
            </w:pPr>
          </w:p>
          <w:p w:rsidR="00D26513" w:rsidRDefault="000F0ECA">
            <w:pPr>
              <w:pStyle w:val="TableParagraph"/>
              <w:ind w:left="144" w:right="116" w:firstLine="317"/>
              <w:rPr>
                <w:b/>
              </w:rPr>
            </w:pPr>
            <w:r>
              <w:rPr>
                <w:b/>
              </w:rPr>
              <w:t>Повышенный уровень достижения</w:t>
            </w:r>
          </w:p>
        </w:tc>
        <w:tc>
          <w:tcPr>
            <w:tcW w:w="4393" w:type="dxa"/>
            <w:gridSpan w:val="2"/>
          </w:tcPr>
          <w:p w:rsidR="00D26513" w:rsidRDefault="00D26513">
            <w:pPr>
              <w:pStyle w:val="TableParagraph"/>
              <w:spacing w:before="6"/>
              <w:rPr>
                <w:b/>
                <w:sz w:val="26"/>
              </w:rPr>
            </w:pPr>
          </w:p>
          <w:p w:rsidR="00D26513" w:rsidRDefault="000F0ECA">
            <w:pPr>
              <w:pStyle w:val="TableParagraph"/>
              <w:ind w:left="708"/>
              <w:rPr>
                <w:b/>
              </w:rPr>
            </w:pPr>
            <w:r>
              <w:rPr>
                <w:b/>
              </w:rPr>
              <w:t>Базовый уровень достижений</w:t>
            </w:r>
          </w:p>
        </w:tc>
        <w:tc>
          <w:tcPr>
            <w:tcW w:w="3539" w:type="dxa"/>
          </w:tcPr>
          <w:p w:rsidR="00D26513" w:rsidRDefault="000F0ECA">
            <w:pPr>
              <w:pStyle w:val="TableParagraph"/>
              <w:spacing w:before="178" w:line="252" w:lineRule="exact"/>
              <w:ind w:left="403" w:right="392"/>
              <w:jc w:val="center"/>
              <w:rPr>
                <w:b/>
              </w:rPr>
            </w:pPr>
            <w:r>
              <w:rPr>
                <w:b/>
              </w:rPr>
              <w:t>Недостаточный</w:t>
            </w:r>
          </w:p>
          <w:p w:rsidR="00D26513" w:rsidRDefault="000F0ECA">
            <w:pPr>
              <w:pStyle w:val="TableParagraph"/>
              <w:ind w:left="405" w:right="392"/>
              <w:jc w:val="center"/>
              <w:rPr>
                <w:b/>
              </w:rPr>
            </w:pPr>
            <w:r>
              <w:rPr>
                <w:b/>
              </w:rPr>
              <w:t>(</w:t>
            </w:r>
            <w:r>
              <w:rPr>
                <w:b/>
                <w:i/>
              </w:rPr>
              <w:t>для дальнейшего обучения</w:t>
            </w:r>
            <w:r>
              <w:rPr>
                <w:b/>
              </w:rPr>
              <w:t>) уровень достижений</w:t>
            </w:r>
          </w:p>
        </w:tc>
      </w:tr>
      <w:tr w:rsidR="00D26513">
        <w:trPr>
          <w:trHeight w:val="3588"/>
        </w:trPr>
        <w:tc>
          <w:tcPr>
            <w:tcW w:w="1968" w:type="dxa"/>
          </w:tcPr>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0F0ECA">
            <w:pPr>
              <w:pStyle w:val="TableParagraph"/>
              <w:spacing w:before="176"/>
              <w:ind w:left="107" w:right="764"/>
              <w:rPr>
                <w:sz w:val="24"/>
              </w:rPr>
            </w:pPr>
            <w:r>
              <w:rPr>
                <w:sz w:val="24"/>
              </w:rPr>
              <w:t>Базовый (опорный) уровень</w:t>
            </w:r>
          </w:p>
        </w:tc>
        <w:tc>
          <w:tcPr>
            <w:tcW w:w="2054" w:type="dxa"/>
          </w:tcPr>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0F0ECA">
            <w:pPr>
              <w:pStyle w:val="TableParagraph"/>
              <w:spacing w:before="176"/>
              <w:ind w:left="108" w:right="601"/>
              <w:rPr>
                <w:sz w:val="24"/>
              </w:rPr>
            </w:pPr>
            <w:r>
              <w:rPr>
                <w:sz w:val="24"/>
              </w:rPr>
              <w:t>не менее 85% заданий</w:t>
            </w:r>
          </w:p>
          <w:p w:rsidR="00D26513" w:rsidRDefault="000F0ECA">
            <w:pPr>
              <w:pStyle w:val="TableParagraph"/>
              <w:ind w:left="108"/>
              <w:rPr>
                <w:sz w:val="24"/>
              </w:rPr>
            </w:pPr>
            <w:r>
              <w:rPr>
                <w:sz w:val="24"/>
              </w:rPr>
              <w:t>базового уровня</w:t>
            </w:r>
          </w:p>
        </w:tc>
        <w:tc>
          <w:tcPr>
            <w:tcW w:w="2331" w:type="dxa"/>
          </w:tcPr>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spacing w:before="5"/>
              <w:rPr>
                <w:b/>
                <w:sz w:val="29"/>
              </w:rPr>
            </w:pPr>
          </w:p>
          <w:p w:rsidR="00D26513" w:rsidRDefault="000F0ECA">
            <w:pPr>
              <w:pStyle w:val="TableParagraph"/>
              <w:ind w:left="108" w:right="134"/>
              <w:rPr>
                <w:sz w:val="24"/>
              </w:rPr>
            </w:pPr>
            <w:r>
              <w:rPr>
                <w:sz w:val="24"/>
              </w:rPr>
              <w:t>не менее 65%, но не более 85% заданий базового уровня</w:t>
            </w:r>
          </w:p>
        </w:tc>
        <w:tc>
          <w:tcPr>
            <w:tcW w:w="1971" w:type="dxa"/>
          </w:tcPr>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0F0ECA">
            <w:pPr>
              <w:pStyle w:val="TableParagraph"/>
              <w:spacing w:before="176"/>
              <w:ind w:left="108"/>
              <w:rPr>
                <w:sz w:val="24"/>
              </w:rPr>
            </w:pPr>
            <w:r>
              <w:rPr>
                <w:sz w:val="24"/>
              </w:rPr>
              <w:t>75 % - 91%</w:t>
            </w:r>
          </w:p>
          <w:p w:rsidR="00D26513" w:rsidRDefault="000F0ECA">
            <w:pPr>
              <w:pStyle w:val="TableParagraph"/>
              <w:ind w:left="108"/>
              <w:rPr>
                <w:sz w:val="24"/>
              </w:rPr>
            </w:pPr>
            <w:r>
              <w:rPr>
                <w:sz w:val="24"/>
              </w:rPr>
              <w:t>заданий</w:t>
            </w:r>
          </w:p>
          <w:p w:rsidR="00D26513" w:rsidRDefault="000F0ECA">
            <w:pPr>
              <w:pStyle w:val="TableParagraph"/>
              <w:ind w:left="108"/>
              <w:rPr>
                <w:sz w:val="24"/>
              </w:rPr>
            </w:pPr>
            <w:r>
              <w:rPr>
                <w:sz w:val="24"/>
              </w:rPr>
              <w:t>базового уровня</w:t>
            </w:r>
          </w:p>
        </w:tc>
        <w:tc>
          <w:tcPr>
            <w:tcW w:w="2422" w:type="dxa"/>
          </w:tcPr>
          <w:p w:rsidR="00D26513" w:rsidRDefault="000F0ECA">
            <w:pPr>
              <w:pStyle w:val="TableParagraph"/>
              <w:spacing w:line="268" w:lineRule="exact"/>
              <w:ind w:left="108"/>
              <w:rPr>
                <w:sz w:val="24"/>
              </w:rPr>
            </w:pPr>
            <w:r>
              <w:rPr>
                <w:sz w:val="24"/>
              </w:rPr>
              <w:t>65%заданий</w:t>
            </w:r>
          </w:p>
          <w:p w:rsidR="00D26513" w:rsidRDefault="000F0ECA">
            <w:pPr>
              <w:pStyle w:val="TableParagraph"/>
              <w:ind w:left="108" w:right="351"/>
              <w:rPr>
                <w:sz w:val="24"/>
              </w:rPr>
            </w:pPr>
            <w:r>
              <w:rPr>
                <w:sz w:val="24"/>
              </w:rPr>
              <w:t>базового уровня (</w:t>
            </w:r>
            <w:r>
              <w:rPr>
                <w:i/>
                <w:sz w:val="24"/>
              </w:rPr>
              <w:t>если работа содержит только задания с выбором ответов</w:t>
            </w:r>
            <w:r>
              <w:rPr>
                <w:sz w:val="24"/>
              </w:rPr>
              <w:t>)</w:t>
            </w:r>
          </w:p>
          <w:p w:rsidR="00D26513" w:rsidRDefault="00D26513">
            <w:pPr>
              <w:pStyle w:val="TableParagraph"/>
              <w:rPr>
                <w:b/>
                <w:sz w:val="24"/>
              </w:rPr>
            </w:pPr>
          </w:p>
          <w:p w:rsidR="00D26513" w:rsidRDefault="000F0ECA">
            <w:pPr>
              <w:pStyle w:val="TableParagraph"/>
              <w:ind w:left="108"/>
              <w:rPr>
                <w:sz w:val="24"/>
              </w:rPr>
            </w:pPr>
            <w:r>
              <w:rPr>
                <w:sz w:val="24"/>
              </w:rPr>
              <w:t>50% заданий</w:t>
            </w:r>
          </w:p>
          <w:p w:rsidR="00D26513" w:rsidRDefault="000F0ECA">
            <w:pPr>
              <w:pStyle w:val="TableParagraph"/>
              <w:ind w:left="108" w:right="160"/>
              <w:rPr>
                <w:i/>
                <w:sz w:val="24"/>
              </w:rPr>
            </w:pPr>
            <w:r>
              <w:rPr>
                <w:sz w:val="24"/>
              </w:rPr>
              <w:t>базового уровня (</w:t>
            </w:r>
            <w:r>
              <w:rPr>
                <w:i/>
                <w:sz w:val="24"/>
              </w:rPr>
              <w:t>если работа содержит задания с развёрнутым и</w:t>
            </w:r>
          </w:p>
          <w:p w:rsidR="00D26513" w:rsidRDefault="000F0ECA">
            <w:pPr>
              <w:pStyle w:val="TableParagraph"/>
              <w:spacing w:before="1" w:line="264" w:lineRule="exact"/>
              <w:ind w:left="108"/>
              <w:rPr>
                <w:sz w:val="24"/>
              </w:rPr>
            </w:pPr>
            <w:r>
              <w:rPr>
                <w:i/>
                <w:sz w:val="24"/>
              </w:rPr>
              <w:t>кратким ответом</w:t>
            </w:r>
            <w:r>
              <w:rPr>
                <w:sz w:val="24"/>
              </w:rPr>
              <w:t>)</w:t>
            </w:r>
          </w:p>
        </w:tc>
        <w:tc>
          <w:tcPr>
            <w:tcW w:w="3539" w:type="dxa"/>
          </w:tcPr>
          <w:p w:rsidR="00D26513" w:rsidRDefault="000F0ECA">
            <w:pPr>
              <w:pStyle w:val="TableParagraph"/>
              <w:ind w:left="107" w:right="411"/>
              <w:rPr>
                <w:sz w:val="24"/>
              </w:rPr>
            </w:pPr>
            <w:r>
              <w:rPr>
                <w:sz w:val="24"/>
              </w:rPr>
              <w:t>менее 65 % заданий базового уровня</w:t>
            </w: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D26513">
            <w:pPr>
              <w:pStyle w:val="TableParagraph"/>
              <w:rPr>
                <w:b/>
                <w:sz w:val="26"/>
              </w:rPr>
            </w:pPr>
          </w:p>
          <w:p w:rsidR="00D26513" w:rsidRDefault="000F0ECA">
            <w:pPr>
              <w:pStyle w:val="TableParagraph"/>
              <w:spacing w:before="176"/>
              <w:ind w:left="107" w:right="471"/>
              <w:rPr>
                <w:sz w:val="24"/>
              </w:rPr>
            </w:pPr>
            <w:r>
              <w:rPr>
                <w:sz w:val="24"/>
              </w:rPr>
              <w:t>менее 50% заданий базового уровня</w:t>
            </w:r>
          </w:p>
        </w:tc>
      </w:tr>
      <w:tr w:rsidR="00D26513">
        <w:trPr>
          <w:trHeight w:val="1655"/>
        </w:trPr>
        <w:tc>
          <w:tcPr>
            <w:tcW w:w="1968" w:type="dxa"/>
          </w:tcPr>
          <w:p w:rsidR="00D26513" w:rsidRDefault="00D26513">
            <w:pPr>
              <w:pStyle w:val="TableParagraph"/>
              <w:spacing w:before="4"/>
              <w:rPr>
                <w:b/>
                <w:sz w:val="35"/>
              </w:rPr>
            </w:pPr>
          </w:p>
          <w:p w:rsidR="00D26513" w:rsidRDefault="000F0ECA">
            <w:pPr>
              <w:pStyle w:val="TableParagraph"/>
              <w:ind w:left="107" w:right="363"/>
              <w:jc w:val="both"/>
              <w:rPr>
                <w:sz w:val="24"/>
              </w:rPr>
            </w:pPr>
            <w:r>
              <w:rPr>
                <w:sz w:val="24"/>
              </w:rPr>
              <w:t>Повышен-</w:t>
            </w:r>
            <w:proofErr w:type="spellStart"/>
            <w:r>
              <w:rPr>
                <w:sz w:val="24"/>
              </w:rPr>
              <w:t>ный</w:t>
            </w:r>
            <w:proofErr w:type="spellEnd"/>
            <w:r>
              <w:rPr>
                <w:sz w:val="24"/>
              </w:rPr>
              <w:t xml:space="preserve"> (</w:t>
            </w:r>
            <w:proofErr w:type="spellStart"/>
            <w:r>
              <w:rPr>
                <w:i/>
                <w:sz w:val="24"/>
              </w:rPr>
              <w:t>функциональ</w:t>
            </w:r>
            <w:proofErr w:type="spellEnd"/>
            <w:r>
              <w:rPr>
                <w:i/>
                <w:sz w:val="24"/>
              </w:rPr>
              <w:t xml:space="preserve">- </w:t>
            </w:r>
            <w:proofErr w:type="spellStart"/>
            <w:r>
              <w:rPr>
                <w:i/>
                <w:sz w:val="24"/>
              </w:rPr>
              <w:t>ный</w:t>
            </w:r>
            <w:proofErr w:type="spellEnd"/>
            <w:r>
              <w:rPr>
                <w:sz w:val="24"/>
              </w:rPr>
              <w:t>) уровень</w:t>
            </w:r>
          </w:p>
        </w:tc>
        <w:tc>
          <w:tcPr>
            <w:tcW w:w="2054" w:type="dxa"/>
          </w:tcPr>
          <w:p w:rsidR="00D26513" w:rsidRDefault="000F0ECA">
            <w:pPr>
              <w:pStyle w:val="TableParagraph"/>
              <w:spacing w:before="131"/>
              <w:ind w:left="108"/>
              <w:rPr>
                <w:sz w:val="24"/>
              </w:rPr>
            </w:pPr>
            <w:r>
              <w:rPr>
                <w:sz w:val="24"/>
              </w:rPr>
              <w:t>и не менее 80%</w:t>
            </w:r>
          </w:p>
          <w:p w:rsidR="00D26513" w:rsidRDefault="000F0ECA">
            <w:pPr>
              <w:pStyle w:val="TableParagraph"/>
              <w:ind w:left="108" w:right="112"/>
              <w:rPr>
                <w:sz w:val="24"/>
              </w:rPr>
            </w:pPr>
            <w:r>
              <w:rPr>
                <w:sz w:val="24"/>
              </w:rPr>
              <w:t>баллов за задания повышенного уровня сложности</w:t>
            </w:r>
          </w:p>
        </w:tc>
        <w:tc>
          <w:tcPr>
            <w:tcW w:w="2331" w:type="dxa"/>
          </w:tcPr>
          <w:p w:rsidR="00D26513" w:rsidRDefault="000F0ECA">
            <w:pPr>
              <w:pStyle w:val="TableParagraph"/>
              <w:ind w:left="108" w:right="1081"/>
              <w:rPr>
                <w:sz w:val="24"/>
              </w:rPr>
            </w:pPr>
            <w:r>
              <w:rPr>
                <w:sz w:val="24"/>
              </w:rPr>
              <w:t>и  более 1/3</w:t>
            </w:r>
            <w:r>
              <w:rPr>
                <w:spacing w:val="-3"/>
                <w:sz w:val="24"/>
              </w:rPr>
              <w:t>баллов,</w:t>
            </w:r>
          </w:p>
          <w:p w:rsidR="00D26513" w:rsidRDefault="000F0ECA">
            <w:pPr>
              <w:pStyle w:val="TableParagraph"/>
              <w:ind w:left="108"/>
              <w:rPr>
                <w:sz w:val="24"/>
              </w:rPr>
            </w:pPr>
            <w:r>
              <w:rPr>
                <w:sz w:val="24"/>
              </w:rPr>
              <w:t>но менее80%</w:t>
            </w:r>
          </w:p>
          <w:p w:rsidR="00D26513" w:rsidRDefault="000F0ECA">
            <w:pPr>
              <w:pStyle w:val="TableParagraph"/>
              <w:spacing w:line="270" w:lineRule="atLeast"/>
              <w:ind w:left="108" w:right="116"/>
              <w:rPr>
                <w:sz w:val="24"/>
              </w:rPr>
            </w:pPr>
            <w:r>
              <w:rPr>
                <w:sz w:val="24"/>
              </w:rPr>
              <w:t xml:space="preserve">баллов за задания повышенного </w:t>
            </w:r>
            <w:proofErr w:type="spellStart"/>
            <w:r>
              <w:rPr>
                <w:spacing w:val="-4"/>
                <w:sz w:val="24"/>
              </w:rPr>
              <w:t>уров</w:t>
            </w:r>
            <w:proofErr w:type="spellEnd"/>
            <w:r>
              <w:rPr>
                <w:spacing w:val="-4"/>
                <w:sz w:val="24"/>
              </w:rPr>
              <w:t xml:space="preserve">- </w:t>
            </w:r>
            <w:proofErr w:type="spellStart"/>
            <w:r>
              <w:rPr>
                <w:sz w:val="24"/>
              </w:rPr>
              <w:t>нясложности</w:t>
            </w:r>
            <w:proofErr w:type="spellEnd"/>
          </w:p>
        </w:tc>
        <w:tc>
          <w:tcPr>
            <w:tcW w:w="1971" w:type="dxa"/>
          </w:tcPr>
          <w:p w:rsidR="00D26513" w:rsidRDefault="00D26513">
            <w:pPr>
              <w:pStyle w:val="TableParagraph"/>
            </w:pPr>
          </w:p>
        </w:tc>
        <w:tc>
          <w:tcPr>
            <w:tcW w:w="2422" w:type="dxa"/>
          </w:tcPr>
          <w:p w:rsidR="00D26513" w:rsidRDefault="00D26513">
            <w:pPr>
              <w:pStyle w:val="TableParagraph"/>
            </w:pPr>
          </w:p>
        </w:tc>
        <w:tc>
          <w:tcPr>
            <w:tcW w:w="3539" w:type="dxa"/>
          </w:tcPr>
          <w:p w:rsidR="00D26513" w:rsidRDefault="00D26513">
            <w:pPr>
              <w:pStyle w:val="TableParagraph"/>
            </w:pPr>
          </w:p>
        </w:tc>
      </w:tr>
      <w:tr w:rsidR="00D26513">
        <w:trPr>
          <w:trHeight w:val="275"/>
        </w:trPr>
        <w:tc>
          <w:tcPr>
            <w:tcW w:w="1968" w:type="dxa"/>
          </w:tcPr>
          <w:p w:rsidR="00D26513" w:rsidRDefault="000F0ECA">
            <w:pPr>
              <w:pStyle w:val="TableParagraph"/>
              <w:spacing w:line="255" w:lineRule="exact"/>
              <w:ind w:left="107"/>
              <w:rPr>
                <w:b/>
                <w:sz w:val="24"/>
              </w:rPr>
            </w:pPr>
            <w:r>
              <w:rPr>
                <w:b/>
                <w:sz w:val="24"/>
              </w:rPr>
              <w:t>отметка</w:t>
            </w:r>
          </w:p>
        </w:tc>
        <w:tc>
          <w:tcPr>
            <w:tcW w:w="2054" w:type="dxa"/>
          </w:tcPr>
          <w:p w:rsidR="00D26513" w:rsidRDefault="000F0ECA">
            <w:pPr>
              <w:pStyle w:val="TableParagraph"/>
              <w:spacing w:line="255" w:lineRule="exact"/>
              <w:ind w:left="10"/>
              <w:jc w:val="center"/>
              <w:rPr>
                <w:b/>
                <w:sz w:val="24"/>
              </w:rPr>
            </w:pPr>
            <w:r>
              <w:rPr>
                <w:b/>
                <w:sz w:val="24"/>
              </w:rPr>
              <w:t>5</w:t>
            </w:r>
          </w:p>
        </w:tc>
        <w:tc>
          <w:tcPr>
            <w:tcW w:w="2331" w:type="dxa"/>
          </w:tcPr>
          <w:p w:rsidR="00D26513" w:rsidRDefault="000F0ECA">
            <w:pPr>
              <w:pStyle w:val="TableParagraph"/>
              <w:spacing w:line="255" w:lineRule="exact"/>
              <w:ind w:left="9"/>
              <w:jc w:val="center"/>
              <w:rPr>
                <w:b/>
                <w:sz w:val="24"/>
              </w:rPr>
            </w:pPr>
            <w:r>
              <w:rPr>
                <w:b/>
                <w:sz w:val="24"/>
              </w:rPr>
              <w:t>4</w:t>
            </w:r>
          </w:p>
        </w:tc>
        <w:tc>
          <w:tcPr>
            <w:tcW w:w="1971" w:type="dxa"/>
          </w:tcPr>
          <w:p w:rsidR="00D26513" w:rsidRDefault="000F0ECA">
            <w:pPr>
              <w:pStyle w:val="TableParagraph"/>
              <w:spacing w:line="255" w:lineRule="exact"/>
              <w:ind w:left="8"/>
              <w:jc w:val="center"/>
              <w:rPr>
                <w:b/>
                <w:sz w:val="24"/>
              </w:rPr>
            </w:pPr>
            <w:r>
              <w:rPr>
                <w:b/>
                <w:sz w:val="24"/>
              </w:rPr>
              <w:t>4</w:t>
            </w:r>
          </w:p>
        </w:tc>
        <w:tc>
          <w:tcPr>
            <w:tcW w:w="2422" w:type="dxa"/>
          </w:tcPr>
          <w:p w:rsidR="00D26513" w:rsidRDefault="000F0ECA">
            <w:pPr>
              <w:pStyle w:val="TableParagraph"/>
              <w:spacing w:line="255" w:lineRule="exact"/>
              <w:ind w:left="8"/>
              <w:jc w:val="center"/>
              <w:rPr>
                <w:b/>
                <w:sz w:val="24"/>
              </w:rPr>
            </w:pPr>
            <w:r>
              <w:rPr>
                <w:b/>
                <w:sz w:val="24"/>
              </w:rPr>
              <w:t>3</w:t>
            </w:r>
          </w:p>
        </w:tc>
        <w:tc>
          <w:tcPr>
            <w:tcW w:w="3539" w:type="dxa"/>
          </w:tcPr>
          <w:p w:rsidR="00D26513" w:rsidRDefault="000F0ECA">
            <w:pPr>
              <w:pStyle w:val="TableParagraph"/>
              <w:spacing w:line="255" w:lineRule="exact"/>
              <w:ind w:left="9"/>
              <w:jc w:val="center"/>
              <w:rPr>
                <w:b/>
                <w:sz w:val="24"/>
              </w:rPr>
            </w:pPr>
            <w:r>
              <w:rPr>
                <w:b/>
                <w:sz w:val="24"/>
              </w:rPr>
              <w:t>2</w:t>
            </w:r>
          </w:p>
        </w:tc>
      </w:tr>
      <w:tr w:rsidR="00D26513">
        <w:trPr>
          <w:trHeight w:val="554"/>
        </w:trPr>
        <w:tc>
          <w:tcPr>
            <w:tcW w:w="1968" w:type="dxa"/>
          </w:tcPr>
          <w:p w:rsidR="00D26513" w:rsidRDefault="000F0ECA">
            <w:pPr>
              <w:pStyle w:val="TableParagraph"/>
              <w:spacing w:before="3" w:line="276" w:lineRule="exact"/>
              <w:ind w:left="107" w:right="672"/>
              <w:rPr>
                <w:b/>
                <w:sz w:val="24"/>
              </w:rPr>
            </w:pPr>
            <w:r>
              <w:rPr>
                <w:b/>
                <w:sz w:val="24"/>
              </w:rPr>
              <w:t>Словесная оценка</w:t>
            </w:r>
          </w:p>
        </w:tc>
        <w:tc>
          <w:tcPr>
            <w:tcW w:w="2054" w:type="dxa"/>
          </w:tcPr>
          <w:p w:rsidR="00D26513" w:rsidRDefault="000F0ECA">
            <w:pPr>
              <w:pStyle w:val="TableParagraph"/>
              <w:spacing w:before="136"/>
              <w:ind w:left="521" w:right="511"/>
              <w:jc w:val="center"/>
              <w:rPr>
                <w:b/>
                <w:sz w:val="24"/>
              </w:rPr>
            </w:pPr>
            <w:r>
              <w:rPr>
                <w:b/>
                <w:sz w:val="24"/>
              </w:rPr>
              <w:t>Отлично</w:t>
            </w:r>
          </w:p>
        </w:tc>
        <w:tc>
          <w:tcPr>
            <w:tcW w:w="2331" w:type="dxa"/>
          </w:tcPr>
          <w:p w:rsidR="00D26513" w:rsidRDefault="000F0ECA">
            <w:pPr>
              <w:pStyle w:val="TableParagraph"/>
              <w:spacing w:before="136"/>
              <w:ind w:left="708" w:right="702"/>
              <w:jc w:val="center"/>
              <w:rPr>
                <w:b/>
                <w:sz w:val="24"/>
              </w:rPr>
            </w:pPr>
            <w:r>
              <w:rPr>
                <w:b/>
                <w:sz w:val="24"/>
              </w:rPr>
              <w:t>Хорошо</w:t>
            </w:r>
          </w:p>
        </w:tc>
        <w:tc>
          <w:tcPr>
            <w:tcW w:w="1971" w:type="dxa"/>
          </w:tcPr>
          <w:p w:rsidR="00D26513" w:rsidRDefault="000F0ECA">
            <w:pPr>
              <w:pStyle w:val="TableParagraph"/>
              <w:spacing w:before="136"/>
              <w:ind w:left="528" w:right="523"/>
              <w:jc w:val="center"/>
              <w:rPr>
                <w:b/>
                <w:sz w:val="24"/>
              </w:rPr>
            </w:pPr>
            <w:r>
              <w:rPr>
                <w:b/>
                <w:sz w:val="24"/>
              </w:rPr>
              <w:t>Хорошо</w:t>
            </w:r>
          </w:p>
        </w:tc>
        <w:tc>
          <w:tcPr>
            <w:tcW w:w="2422" w:type="dxa"/>
          </w:tcPr>
          <w:p w:rsidR="00D26513" w:rsidRDefault="000F0ECA">
            <w:pPr>
              <w:pStyle w:val="TableParagraph"/>
              <w:spacing w:line="273" w:lineRule="exact"/>
              <w:ind w:left="171" w:right="163"/>
              <w:jc w:val="center"/>
              <w:rPr>
                <w:b/>
                <w:sz w:val="24"/>
              </w:rPr>
            </w:pPr>
            <w:r>
              <w:rPr>
                <w:b/>
                <w:sz w:val="24"/>
              </w:rPr>
              <w:t>Зачет</w:t>
            </w:r>
          </w:p>
          <w:p w:rsidR="00D26513" w:rsidRDefault="000F0ECA">
            <w:pPr>
              <w:pStyle w:val="TableParagraph"/>
              <w:spacing w:line="261" w:lineRule="exact"/>
              <w:ind w:left="174" w:right="163"/>
              <w:jc w:val="center"/>
              <w:rPr>
                <w:i/>
                <w:sz w:val="24"/>
              </w:rPr>
            </w:pPr>
            <w:r>
              <w:rPr>
                <w:i/>
                <w:sz w:val="24"/>
              </w:rPr>
              <w:t>удовлетворительно</w:t>
            </w:r>
          </w:p>
        </w:tc>
        <w:tc>
          <w:tcPr>
            <w:tcW w:w="3539" w:type="dxa"/>
          </w:tcPr>
          <w:p w:rsidR="00D26513" w:rsidRDefault="000F0ECA">
            <w:pPr>
              <w:pStyle w:val="TableParagraph"/>
              <w:spacing w:line="273" w:lineRule="exact"/>
              <w:ind w:left="399" w:right="392"/>
              <w:jc w:val="center"/>
              <w:rPr>
                <w:b/>
                <w:sz w:val="24"/>
              </w:rPr>
            </w:pPr>
            <w:r>
              <w:rPr>
                <w:b/>
                <w:sz w:val="24"/>
              </w:rPr>
              <w:t>Незачет</w:t>
            </w:r>
          </w:p>
          <w:p w:rsidR="00D26513" w:rsidRDefault="000F0ECA">
            <w:pPr>
              <w:pStyle w:val="TableParagraph"/>
              <w:spacing w:line="261" w:lineRule="exact"/>
              <w:ind w:left="403" w:right="392"/>
              <w:jc w:val="center"/>
              <w:rPr>
                <w:i/>
                <w:sz w:val="24"/>
              </w:rPr>
            </w:pPr>
            <w:r>
              <w:rPr>
                <w:i/>
                <w:sz w:val="24"/>
              </w:rPr>
              <w:t>неудовлетворительно</w:t>
            </w:r>
          </w:p>
        </w:tc>
      </w:tr>
    </w:tbl>
    <w:p w:rsidR="00D26513" w:rsidRDefault="000F0ECA">
      <w:pPr>
        <w:pStyle w:val="2"/>
        <w:spacing w:before="203" w:line="240" w:lineRule="auto"/>
        <w:ind w:left="589" w:right="601"/>
        <w:jc w:val="center"/>
      </w:pPr>
      <w:r>
        <w:t>Критерии выставления отметок по результатам итоговой контрольной работы</w:t>
      </w:r>
    </w:p>
    <w:p w:rsidR="00D26513" w:rsidRDefault="00D26513">
      <w:pPr>
        <w:pStyle w:val="a3"/>
        <w:spacing w:before="4"/>
        <w:ind w:left="0"/>
        <w:rPr>
          <w:b/>
        </w:rPr>
      </w:pPr>
    </w:p>
    <w:tbl>
      <w:tblPr>
        <w:tblStyle w:val="TableNormal"/>
        <w:tblW w:w="0" w:type="auto"/>
        <w:tblInd w:w="5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3917"/>
      </w:tblGrid>
      <w:tr w:rsidR="00D26513">
        <w:trPr>
          <w:trHeight w:val="275"/>
        </w:trPr>
        <w:tc>
          <w:tcPr>
            <w:tcW w:w="1488" w:type="dxa"/>
          </w:tcPr>
          <w:p w:rsidR="00D26513" w:rsidRDefault="000F0ECA">
            <w:pPr>
              <w:pStyle w:val="TableParagraph"/>
              <w:spacing w:line="255" w:lineRule="exact"/>
              <w:ind w:left="246" w:right="235"/>
              <w:jc w:val="center"/>
              <w:rPr>
                <w:b/>
                <w:sz w:val="24"/>
              </w:rPr>
            </w:pPr>
            <w:r>
              <w:rPr>
                <w:b/>
                <w:sz w:val="24"/>
              </w:rPr>
              <w:t>Отметка</w:t>
            </w:r>
          </w:p>
        </w:tc>
        <w:tc>
          <w:tcPr>
            <w:tcW w:w="3917" w:type="dxa"/>
          </w:tcPr>
          <w:p w:rsidR="00D26513" w:rsidRDefault="000F0ECA">
            <w:pPr>
              <w:pStyle w:val="TableParagraph"/>
              <w:spacing w:line="255" w:lineRule="exact"/>
              <w:ind w:left="233" w:right="221"/>
              <w:jc w:val="center"/>
              <w:rPr>
                <w:sz w:val="24"/>
              </w:rPr>
            </w:pPr>
            <w:r>
              <w:rPr>
                <w:b/>
                <w:sz w:val="24"/>
              </w:rPr>
              <w:t xml:space="preserve">Кол-во правильных ответов, </w:t>
            </w:r>
            <w:r>
              <w:rPr>
                <w:sz w:val="24"/>
              </w:rPr>
              <w:t>%</w:t>
            </w:r>
          </w:p>
        </w:tc>
      </w:tr>
      <w:tr w:rsidR="00D26513">
        <w:trPr>
          <w:trHeight w:val="275"/>
        </w:trPr>
        <w:tc>
          <w:tcPr>
            <w:tcW w:w="1488" w:type="dxa"/>
          </w:tcPr>
          <w:p w:rsidR="00D26513" w:rsidRDefault="000F0ECA">
            <w:pPr>
              <w:pStyle w:val="TableParagraph"/>
              <w:spacing w:line="255" w:lineRule="exact"/>
              <w:ind w:left="9"/>
              <w:jc w:val="center"/>
              <w:rPr>
                <w:b/>
                <w:sz w:val="24"/>
              </w:rPr>
            </w:pPr>
            <w:r>
              <w:rPr>
                <w:b/>
                <w:sz w:val="24"/>
              </w:rPr>
              <w:t>5</w:t>
            </w:r>
          </w:p>
        </w:tc>
        <w:tc>
          <w:tcPr>
            <w:tcW w:w="3917" w:type="dxa"/>
          </w:tcPr>
          <w:p w:rsidR="00D26513" w:rsidRDefault="000F0ECA">
            <w:pPr>
              <w:pStyle w:val="TableParagraph"/>
              <w:spacing w:line="255" w:lineRule="exact"/>
              <w:ind w:left="232" w:right="221"/>
              <w:jc w:val="center"/>
              <w:rPr>
                <w:sz w:val="24"/>
              </w:rPr>
            </w:pPr>
            <w:r>
              <w:rPr>
                <w:sz w:val="24"/>
              </w:rPr>
              <w:t>91-100</w:t>
            </w:r>
          </w:p>
        </w:tc>
      </w:tr>
    </w:tbl>
    <w:p w:rsidR="00D26513" w:rsidRDefault="00D26513">
      <w:pPr>
        <w:pStyle w:val="a3"/>
        <w:spacing w:before="3"/>
        <w:ind w:left="0"/>
        <w:rPr>
          <w:b/>
          <w:sz w:val="2"/>
        </w:rPr>
      </w:pPr>
    </w:p>
    <w:tbl>
      <w:tblPr>
        <w:tblStyle w:val="TableNormal"/>
        <w:tblW w:w="0" w:type="auto"/>
        <w:tblInd w:w="5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3917"/>
      </w:tblGrid>
      <w:tr w:rsidR="00D26513">
        <w:trPr>
          <w:trHeight w:val="278"/>
        </w:trPr>
        <w:tc>
          <w:tcPr>
            <w:tcW w:w="1488" w:type="dxa"/>
          </w:tcPr>
          <w:p w:rsidR="00D26513" w:rsidRDefault="000F0ECA">
            <w:pPr>
              <w:pStyle w:val="TableParagraph"/>
              <w:spacing w:line="258" w:lineRule="exact"/>
              <w:ind w:left="9"/>
              <w:jc w:val="center"/>
              <w:rPr>
                <w:b/>
                <w:sz w:val="24"/>
              </w:rPr>
            </w:pPr>
            <w:r>
              <w:rPr>
                <w:b/>
                <w:sz w:val="24"/>
              </w:rPr>
              <w:lastRenderedPageBreak/>
              <w:t>4</w:t>
            </w:r>
          </w:p>
        </w:tc>
        <w:tc>
          <w:tcPr>
            <w:tcW w:w="3917" w:type="dxa"/>
          </w:tcPr>
          <w:p w:rsidR="00D26513" w:rsidRDefault="000F0ECA">
            <w:pPr>
              <w:pStyle w:val="TableParagraph"/>
              <w:spacing w:line="258" w:lineRule="exact"/>
              <w:ind w:left="232" w:right="221"/>
              <w:jc w:val="center"/>
              <w:rPr>
                <w:sz w:val="24"/>
              </w:rPr>
            </w:pPr>
            <w:r>
              <w:rPr>
                <w:sz w:val="24"/>
              </w:rPr>
              <w:t>75-90</w:t>
            </w:r>
          </w:p>
        </w:tc>
      </w:tr>
      <w:tr w:rsidR="00D26513">
        <w:trPr>
          <w:trHeight w:val="275"/>
        </w:trPr>
        <w:tc>
          <w:tcPr>
            <w:tcW w:w="1488" w:type="dxa"/>
          </w:tcPr>
          <w:p w:rsidR="00D26513" w:rsidRDefault="000F0ECA">
            <w:pPr>
              <w:pStyle w:val="TableParagraph"/>
              <w:spacing w:line="255" w:lineRule="exact"/>
              <w:ind w:left="9"/>
              <w:jc w:val="center"/>
              <w:rPr>
                <w:b/>
                <w:sz w:val="24"/>
              </w:rPr>
            </w:pPr>
            <w:r>
              <w:rPr>
                <w:b/>
                <w:sz w:val="24"/>
              </w:rPr>
              <w:t>3</w:t>
            </w:r>
          </w:p>
        </w:tc>
        <w:tc>
          <w:tcPr>
            <w:tcW w:w="3917" w:type="dxa"/>
          </w:tcPr>
          <w:p w:rsidR="00D26513" w:rsidRDefault="000F0ECA">
            <w:pPr>
              <w:pStyle w:val="TableParagraph"/>
              <w:spacing w:line="255" w:lineRule="exact"/>
              <w:ind w:left="232" w:right="221"/>
              <w:jc w:val="center"/>
              <w:rPr>
                <w:sz w:val="24"/>
              </w:rPr>
            </w:pPr>
            <w:r>
              <w:rPr>
                <w:sz w:val="24"/>
              </w:rPr>
              <w:t>50-74</w:t>
            </w:r>
          </w:p>
        </w:tc>
      </w:tr>
      <w:tr w:rsidR="00D26513">
        <w:trPr>
          <w:trHeight w:val="275"/>
        </w:trPr>
        <w:tc>
          <w:tcPr>
            <w:tcW w:w="1488" w:type="dxa"/>
          </w:tcPr>
          <w:p w:rsidR="00D26513" w:rsidRDefault="000F0ECA">
            <w:pPr>
              <w:pStyle w:val="TableParagraph"/>
              <w:spacing w:line="255" w:lineRule="exact"/>
              <w:ind w:left="9"/>
              <w:jc w:val="center"/>
              <w:rPr>
                <w:b/>
                <w:sz w:val="24"/>
              </w:rPr>
            </w:pPr>
            <w:r>
              <w:rPr>
                <w:b/>
                <w:sz w:val="24"/>
              </w:rPr>
              <w:t>2</w:t>
            </w:r>
          </w:p>
        </w:tc>
        <w:tc>
          <w:tcPr>
            <w:tcW w:w="3917" w:type="dxa"/>
          </w:tcPr>
          <w:p w:rsidR="00D26513" w:rsidRDefault="000F0ECA">
            <w:pPr>
              <w:pStyle w:val="TableParagraph"/>
              <w:spacing w:line="255" w:lineRule="exact"/>
              <w:ind w:left="230" w:right="221"/>
              <w:jc w:val="center"/>
              <w:rPr>
                <w:sz w:val="24"/>
              </w:rPr>
            </w:pPr>
            <w:r>
              <w:rPr>
                <w:sz w:val="24"/>
              </w:rPr>
              <w:t>Менее 50</w:t>
            </w:r>
          </w:p>
        </w:tc>
      </w:tr>
    </w:tbl>
    <w:p w:rsidR="00D26513" w:rsidRDefault="00D26513">
      <w:pPr>
        <w:pStyle w:val="a3"/>
        <w:spacing w:before="6"/>
        <w:ind w:left="0"/>
        <w:rPr>
          <w:b/>
          <w:sz w:val="15"/>
        </w:rPr>
      </w:pPr>
    </w:p>
    <w:p w:rsidR="00D26513" w:rsidRDefault="000F0ECA">
      <w:pPr>
        <w:pStyle w:val="a3"/>
        <w:spacing w:before="90"/>
        <w:ind w:right="1618"/>
      </w:pPr>
      <w:r>
        <w:t>Если показатели итоговой оценки неоднозначны, то решение об итоговой оценке принимается педагогами-экспертами на основании динамики развития ребенка и в пользу ученика.</w:t>
      </w:r>
    </w:p>
    <w:p w:rsidR="00D26513" w:rsidRDefault="00D26513">
      <w:pPr>
        <w:pStyle w:val="a3"/>
        <w:spacing w:before="4"/>
        <w:ind w:left="0"/>
      </w:pPr>
    </w:p>
    <w:p w:rsidR="00D26513" w:rsidRDefault="000F0ECA">
      <w:pPr>
        <w:pStyle w:val="2"/>
        <w:spacing w:line="240" w:lineRule="auto"/>
        <w:ind w:left="6296" w:right="3987" w:hanging="1765"/>
      </w:pPr>
      <w:r>
        <w:t>Материально-техническое обеспечение образовательного процесса Учебно – наглядные пособия:</w:t>
      </w:r>
    </w:p>
    <w:p w:rsidR="00D26513" w:rsidRDefault="000F0ECA">
      <w:pPr>
        <w:pStyle w:val="a3"/>
        <w:ind w:right="3987"/>
      </w:pPr>
      <w:r>
        <w:t>Простейшие школьные инструменты: ручка, карандаши цветные и простой, линейка, треугольники, ластик. Наборы муляжей овощей и фруктов.</w:t>
      </w:r>
    </w:p>
    <w:p w:rsidR="00D26513" w:rsidRDefault="000F0ECA">
      <w:pPr>
        <w:pStyle w:val="a3"/>
        <w:ind w:right="12310"/>
      </w:pPr>
      <w:r>
        <w:t>Набор предметных картинок Словари по русскому языку.</w:t>
      </w:r>
    </w:p>
    <w:p w:rsidR="00D26513" w:rsidRDefault="00D26513">
      <w:pPr>
        <w:sectPr w:rsidR="00D26513">
          <w:pgSz w:w="16840" w:h="11910" w:orient="landscape"/>
          <w:pgMar w:top="1100" w:right="280" w:bottom="280" w:left="720" w:header="720" w:footer="720" w:gutter="0"/>
          <w:cols w:space="720"/>
        </w:sectPr>
      </w:pPr>
    </w:p>
    <w:p w:rsidR="00D26513" w:rsidRDefault="00D26513">
      <w:pPr>
        <w:pStyle w:val="a3"/>
        <w:spacing w:before="8"/>
        <w:ind w:left="0"/>
        <w:rPr>
          <w:sz w:val="23"/>
        </w:rPr>
      </w:pPr>
    </w:p>
    <w:p w:rsidR="00D26513" w:rsidRDefault="000F0ECA">
      <w:pPr>
        <w:pStyle w:val="a3"/>
        <w:ind w:right="20"/>
      </w:pPr>
      <w:r>
        <w:t>УМК «Школа России» Персональный комп</w:t>
      </w:r>
      <w:r w:rsidR="00C967C4">
        <w:t xml:space="preserve">ьютер Мультимедийный проектор </w:t>
      </w:r>
      <w:r>
        <w:t>Экспозиционный экран</w:t>
      </w:r>
    </w:p>
    <w:p w:rsidR="00D26513" w:rsidRDefault="000F0ECA">
      <w:pPr>
        <w:pStyle w:val="2"/>
        <w:spacing w:before="1" w:line="240" w:lineRule="auto"/>
        <w:ind w:left="569" w:right="4411"/>
        <w:jc w:val="center"/>
      </w:pPr>
      <w:r>
        <w:rPr>
          <w:b w:val="0"/>
        </w:rPr>
        <w:br w:type="column"/>
      </w:r>
      <w:r>
        <w:lastRenderedPageBreak/>
        <w:t>Компьютерные и информационно - коммуникативные средства</w:t>
      </w:r>
    </w:p>
    <w:p w:rsidR="00D26513" w:rsidRDefault="00D26513">
      <w:pPr>
        <w:pStyle w:val="a3"/>
        <w:ind w:left="0"/>
        <w:rPr>
          <w:b/>
          <w:sz w:val="26"/>
        </w:rPr>
      </w:pPr>
    </w:p>
    <w:p w:rsidR="00D26513" w:rsidRDefault="00D26513">
      <w:pPr>
        <w:pStyle w:val="a3"/>
        <w:ind w:left="0"/>
        <w:rPr>
          <w:b/>
          <w:sz w:val="26"/>
        </w:rPr>
      </w:pPr>
    </w:p>
    <w:p w:rsidR="00D26513" w:rsidRDefault="00D26513">
      <w:pPr>
        <w:pStyle w:val="a3"/>
        <w:ind w:left="0"/>
        <w:rPr>
          <w:b/>
          <w:sz w:val="26"/>
        </w:rPr>
      </w:pPr>
    </w:p>
    <w:p w:rsidR="00D26513" w:rsidRDefault="00D26513">
      <w:pPr>
        <w:pStyle w:val="a3"/>
        <w:ind w:left="0"/>
        <w:rPr>
          <w:b/>
          <w:sz w:val="26"/>
        </w:rPr>
      </w:pPr>
    </w:p>
    <w:p w:rsidR="00D26513" w:rsidRDefault="000F0ECA">
      <w:pPr>
        <w:spacing w:before="185"/>
        <w:ind w:left="569" w:right="4411"/>
        <w:jc w:val="center"/>
        <w:rPr>
          <w:b/>
          <w:sz w:val="24"/>
        </w:rPr>
      </w:pPr>
      <w:r>
        <w:rPr>
          <w:b/>
          <w:sz w:val="24"/>
        </w:rPr>
        <w:t>Оборудование класса</w:t>
      </w:r>
    </w:p>
    <w:p w:rsidR="00D26513" w:rsidRDefault="00D26513">
      <w:pPr>
        <w:jc w:val="center"/>
        <w:rPr>
          <w:sz w:val="24"/>
        </w:rPr>
        <w:sectPr w:rsidR="00D26513">
          <w:type w:val="continuous"/>
          <w:pgSz w:w="16840" w:h="11910" w:orient="landscape"/>
          <w:pgMar w:top="1100" w:right="280" w:bottom="280" w:left="720" w:header="720" w:footer="720" w:gutter="0"/>
          <w:cols w:num="2" w:space="720" w:equalWidth="0">
            <w:col w:w="3444" w:space="387"/>
            <w:col w:w="12009"/>
          </w:cols>
        </w:sectPr>
      </w:pPr>
    </w:p>
    <w:p w:rsidR="00D26513" w:rsidRDefault="000F0ECA">
      <w:pPr>
        <w:pStyle w:val="a3"/>
        <w:ind w:right="9044"/>
      </w:pPr>
      <w:r>
        <w:lastRenderedPageBreak/>
        <w:t>Ученические столы двухместные с комплектомстульев. Стол учительский с тумбой.</w:t>
      </w:r>
    </w:p>
    <w:p w:rsidR="00D26513" w:rsidRDefault="000F0ECA">
      <w:pPr>
        <w:pStyle w:val="a3"/>
        <w:ind w:right="5457"/>
      </w:pPr>
      <w:r>
        <w:t>Шкафы для хранения учебников, дидактических материалов, пособий, учебного оборудования. Классная доска</w:t>
      </w:r>
    </w:p>
    <w:p w:rsidR="00D26513" w:rsidRDefault="000F0ECA">
      <w:pPr>
        <w:pStyle w:val="2"/>
        <w:ind w:left="6682"/>
      </w:pPr>
      <w:r>
        <w:t>Книгопечатная продукция:</w:t>
      </w:r>
    </w:p>
    <w:p w:rsidR="00D26513" w:rsidRDefault="000F0ECA">
      <w:pPr>
        <w:pStyle w:val="a3"/>
        <w:spacing w:line="274" w:lineRule="exact"/>
      </w:pPr>
      <w:r>
        <w:t>Крылова О.Н. Чтение. Работа с тек</w:t>
      </w:r>
      <w:r w:rsidR="00AF4FAD">
        <w:t>стом: 1 класс / О.Н.Крылова. –27</w:t>
      </w:r>
      <w:r>
        <w:t xml:space="preserve">-е изд.- </w:t>
      </w:r>
      <w:proofErr w:type="spellStart"/>
      <w:r>
        <w:t>перераб</w:t>
      </w:r>
      <w:proofErr w:type="spellEnd"/>
      <w:r>
        <w:t xml:space="preserve"> и доп.- </w:t>
      </w:r>
      <w:r w:rsidR="00814189">
        <w:t>М.: Издательство «Экзамен», 2021</w:t>
      </w:r>
      <w:r>
        <w:t>. – 109 с. (Серия</w:t>
      </w:r>
    </w:p>
    <w:p w:rsidR="00D26513" w:rsidRDefault="000F0ECA">
      <w:pPr>
        <w:pStyle w:val="a3"/>
      </w:pPr>
      <w:r>
        <w:t>«Учебно – методический комплект»)</w:t>
      </w:r>
    </w:p>
    <w:p w:rsidR="00D26513" w:rsidRDefault="000F0ECA">
      <w:pPr>
        <w:pStyle w:val="a3"/>
      </w:pPr>
      <w:r>
        <w:t>Крылова О.Н. Чтение. Работа с текстом: 2 класс / О.</w:t>
      </w:r>
      <w:r w:rsidR="00AF4FAD">
        <w:t>Н.Крылова. – 45</w:t>
      </w:r>
      <w:r>
        <w:t xml:space="preserve">-е изд.- </w:t>
      </w:r>
      <w:proofErr w:type="spellStart"/>
      <w:r>
        <w:t>перераб</w:t>
      </w:r>
      <w:proofErr w:type="spellEnd"/>
      <w:r>
        <w:t xml:space="preserve"> и доп.- </w:t>
      </w:r>
      <w:r w:rsidR="00AF4FAD">
        <w:t>М.: Издательство «Экзамен», 2022</w:t>
      </w:r>
      <w:r>
        <w:t>. – 109 с. (Серия</w:t>
      </w:r>
    </w:p>
    <w:p w:rsidR="00D26513" w:rsidRDefault="000F0ECA">
      <w:pPr>
        <w:pStyle w:val="a3"/>
      </w:pPr>
      <w:r>
        <w:t>«Учебно – методический комплект»)</w:t>
      </w:r>
    </w:p>
    <w:p w:rsidR="00D26513" w:rsidRDefault="000F0ECA">
      <w:pPr>
        <w:pStyle w:val="a3"/>
        <w:spacing w:before="1"/>
      </w:pPr>
      <w:r>
        <w:t xml:space="preserve">Крылова О.Н. Чтение. Работа с текстом: 3 класс / О.Н.Крылова. – 6-е изд.- </w:t>
      </w:r>
      <w:proofErr w:type="spellStart"/>
      <w:r>
        <w:t>перераб</w:t>
      </w:r>
      <w:proofErr w:type="spellEnd"/>
      <w:r>
        <w:t xml:space="preserve"> и доп.- М.: Издательство «Экзамен», 2017. – 109 с. (Серия</w:t>
      </w:r>
    </w:p>
    <w:p w:rsidR="00D26513" w:rsidRDefault="000F0ECA">
      <w:pPr>
        <w:pStyle w:val="a3"/>
      </w:pPr>
      <w:r>
        <w:t>«Учебно – методический комплект»)</w:t>
      </w:r>
    </w:p>
    <w:p w:rsidR="00D26513" w:rsidRDefault="000F0ECA">
      <w:pPr>
        <w:pStyle w:val="a3"/>
      </w:pPr>
      <w:r>
        <w:t xml:space="preserve">Крылова О.Н. Чтение. Работа с текстом: 4 класс / О.Н.Крылова. – 3-е изд.- </w:t>
      </w:r>
      <w:proofErr w:type="spellStart"/>
      <w:r>
        <w:t>перераб</w:t>
      </w:r>
      <w:proofErr w:type="spellEnd"/>
      <w:r>
        <w:t xml:space="preserve"> и доп.- М.: Издательство «Экзамен», 2017. – 109 с. (Серия</w:t>
      </w:r>
    </w:p>
    <w:p w:rsidR="00D26513" w:rsidRDefault="000F0ECA">
      <w:pPr>
        <w:pStyle w:val="a3"/>
      </w:pPr>
      <w:r>
        <w:t>«Учебно – методический комплект»)</w:t>
      </w:r>
    </w:p>
    <w:sectPr w:rsidR="00D26513" w:rsidSect="00F1540A">
      <w:type w:val="continuous"/>
      <w:pgSz w:w="16840" w:h="11910" w:orient="landscape"/>
      <w:pgMar w:top="1100" w:right="2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SanPin">
    <w:altName w:val="Cambria"/>
    <w:panose1 w:val="00000000000000000000"/>
    <w:charset w:val="00"/>
    <w:family w:val="roman"/>
    <w:notTrueType/>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numFmt w:val="bullet"/>
      <w:lvlText w:val="-"/>
      <w:lvlJc w:val="left"/>
      <w:pPr>
        <w:tabs>
          <w:tab w:val="num" w:pos="135"/>
        </w:tabs>
        <w:ind w:left="0" w:firstLine="0"/>
      </w:pPr>
      <w:rPr>
        <w:rFonts w:ascii="Times New Roman" w:hAnsi="Times New Roman" w:cs="Times New Roman"/>
      </w:rPr>
    </w:lvl>
  </w:abstractNum>
  <w:abstractNum w:abstractNumId="3">
    <w:nsid w:val="00000007"/>
    <w:multiLevelType w:val="multilevel"/>
    <w:tmpl w:val="3550C800"/>
    <w:name w:val="WW8Num7"/>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379"/>
        </w:tabs>
        <w:ind w:left="379" w:hanging="360"/>
      </w:pPr>
    </w:lvl>
    <w:lvl w:ilvl="1">
      <w:start w:val="1"/>
      <w:numFmt w:val="decimal"/>
      <w:lvlText w:val="%2."/>
      <w:lvlJc w:val="left"/>
      <w:pPr>
        <w:tabs>
          <w:tab w:val="num" w:pos="739"/>
        </w:tabs>
        <w:ind w:left="739" w:hanging="360"/>
      </w:pPr>
    </w:lvl>
    <w:lvl w:ilvl="2">
      <w:start w:val="1"/>
      <w:numFmt w:val="decimal"/>
      <w:lvlText w:val="%3."/>
      <w:lvlJc w:val="left"/>
      <w:pPr>
        <w:tabs>
          <w:tab w:val="num" w:pos="1099"/>
        </w:tabs>
        <w:ind w:left="1099" w:hanging="360"/>
      </w:pPr>
    </w:lvl>
    <w:lvl w:ilvl="3">
      <w:start w:val="1"/>
      <w:numFmt w:val="decimal"/>
      <w:lvlText w:val="%4."/>
      <w:lvlJc w:val="left"/>
      <w:pPr>
        <w:tabs>
          <w:tab w:val="num" w:pos="1459"/>
        </w:tabs>
        <w:ind w:left="1459" w:hanging="360"/>
      </w:pPr>
    </w:lvl>
    <w:lvl w:ilvl="4">
      <w:start w:val="1"/>
      <w:numFmt w:val="decimal"/>
      <w:lvlText w:val="%5."/>
      <w:lvlJc w:val="left"/>
      <w:pPr>
        <w:tabs>
          <w:tab w:val="num" w:pos="1819"/>
        </w:tabs>
        <w:ind w:left="1819" w:hanging="360"/>
      </w:pPr>
    </w:lvl>
    <w:lvl w:ilvl="5">
      <w:start w:val="1"/>
      <w:numFmt w:val="decimal"/>
      <w:lvlText w:val="%6."/>
      <w:lvlJc w:val="left"/>
      <w:pPr>
        <w:tabs>
          <w:tab w:val="num" w:pos="2179"/>
        </w:tabs>
        <w:ind w:left="2179" w:hanging="360"/>
      </w:pPr>
    </w:lvl>
    <w:lvl w:ilvl="6">
      <w:start w:val="1"/>
      <w:numFmt w:val="decimal"/>
      <w:lvlText w:val="%7."/>
      <w:lvlJc w:val="left"/>
      <w:pPr>
        <w:tabs>
          <w:tab w:val="num" w:pos="2539"/>
        </w:tabs>
        <w:ind w:left="2539" w:hanging="360"/>
      </w:pPr>
    </w:lvl>
    <w:lvl w:ilvl="7">
      <w:start w:val="1"/>
      <w:numFmt w:val="decimal"/>
      <w:lvlText w:val="%8."/>
      <w:lvlJc w:val="left"/>
      <w:pPr>
        <w:tabs>
          <w:tab w:val="num" w:pos="2899"/>
        </w:tabs>
        <w:ind w:left="2899" w:hanging="360"/>
      </w:pPr>
    </w:lvl>
    <w:lvl w:ilvl="8">
      <w:start w:val="1"/>
      <w:numFmt w:val="decimal"/>
      <w:lvlText w:val="%9."/>
      <w:lvlJc w:val="left"/>
      <w:pPr>
        <w:tabs>
          <w:tab w:val="num" w:pos="3259"/>
        </w:tabs>
        <w:ind w:left="3259" w:hanging="360"/>
      </w:pPr>
    </w:lvl>
  </w:abstractNum>
  <w:abstractNum w:abstractNumId="5">
    <w:nsid w:val="00000009"/>
    <w:multiLevelType w:val="multilevel"/>
    <w:tmpl w:val="00000009"/>
    <w:name w:val="WW8Num9"/>
    <w:lvl w:ilvl="0">
      <w:start w:val="1"/>
      <w:numFmt w:val="decimal"/>
      <w:lvlText w:val="%1."/>
      <w:lvlJc w:val="left"/>
      <w:pPr>
        <w:tabs>
          <w:tab w:val="num" w:pos="725"/>
        </w:tabs>
        <w:ind w:left="725" w:hanging="360"/>
      </w:pPr>
    </w:lvl>
    <w:lvl w:ilvl="1">
      <w:start w:val="1"/>
      <w:numFmt w:val="decimal"/>
      <w:lvlText w:val="%2."/>
      <w:lvlJc w:val="left"/>
      <w:pPr>
        <w:tabs>
          <w:tab w:val="num" w:pos="1085"/>
        </w:tabs>
        <w:ind w:left="1085" w:hanging="360"/>
      </w:pPr>
    </w:lvl>
    <w:lvl w:ilvl="2">
      <w:start w:val="1"/>
      <w:numFmt w:val="decimal"/>
      <w:lvlText w:val="%3."/>
      <w:lvlJc w:val="left"/>
      <w:pPr>
        <w:tabs>
          <w:tab w:val="num" w:pos="1445"/>
        </w:tabs>
        <w:ind w:left="1445" w:hanging="360"/>
      </w:pPr>
    </w:lvl>
    <w:lvl w:ilvl="3">
      <w:start w:val="1"/>
      <w:numFmt w:val="decimal"/>
      <w:lvlText w:val="%4."/>
      <w:lvlJc w:val="left"/>
      <w:pPr>
        <w:tabs>
          <w:tab w:val="num" w:pos="1805"/>
        </w:tabs>
        <w:ind w:left="1805" w:hanging="360"/>
      </w:pPr>
    </w:lvl>
    <w:lvl w:ilvl="4">
      <w:start w:val="1"/>
      <w:numFmt w:val="decimal"/>
      <w:lvlText w:val="%5."/>
      <w:lvlJc w:val="left"/>
      <w:pPr>
        <w:tabs>
          <w:tab w:val="num" w:pos="2165"/>
        </w:tabs>
        <w:ind w:left="2165" w:hanging="360"/>
      </w:pPr>
    </w:lvl>
    <w:lvl w:ilvl="5">
      <w:start w:val="1"/>
      <w:numFmt w:val="decimal"/>
      <w:lvlText w:val="%6."/>
      <w:lvlJc w:val="left"/>
      <w:pPr>
        <w:tabs>
          <w:tab w:val="num" w:pos="2525"/>
        </w:tabs>
        <w:ind w:left="2525" w:hanging="360"/>
      </w:pPr>
    </w:lvl>
    <w:lvl w:ilvl="6">
      <w:start w:val="1"/>
      <w:numFmt w:val="decimal"/>
      <w:lvlText w:val="%7."/>
      <w:lvlJc w:val="left"/>
      <w:pPr>
        <w:tabs>
          <w:tab w:val="num" w:pos="2885"/>
        </w:tabs>
        <w:ind w:left="2885" w:hanging="360"/>
      </w:pPr>
    </w:lvl>
    <w:lvl w:ilvl="7">
      <w:start w:val="1"/>
      <w:numFmt w:val="decimal"/>
      <w:lvlText w:val="%8."/>
      <w:lvlJc w:val="left"/>
      <w:pPr>
        <w:tabs>
          <w:tab w:val="num" w:pos="3245"/>
        </w:tabs>
        <w:ind w:left="3245" w:hanging="360"/>
      </w:pPr>
    </w:lvl>
    <w:lvl w:ilvl="8">
      <w:start w:val="1"/>
      <w:numFmt w:val="decimal"/>
      <w:lvlText w:val="%9."/>
      <w:lvlJc w:val="left"/>
      <w:pPr>
        <w:tabs>
          <w:tab w:val="num" w:pos="3605"/>
        </w:tabs>
        <w:ind w:left="3605" w:hanging="360"/>
      </w:pPr>
    </w:lvl>
  </w:abstractNum>
  <w:abstractNum w:abstractNumId="6">
    <w:nsid w:val="0000000A"/>
    <w:multiLevelType w:val="multilevel"/>
    <w:tmpl w:val="0000000A"/>
    <w:name w:val="WW8Num10"/>
    <w:lvl w:ilvl="0">
      <w:start w:val="1"/>
      <w:numFmt w:val="decimal"/>
      <w:lvlText w:val="%1."/>
      <w:lvlJc w:val="left"/>
      <w:pPr>
        <w:tabs>
          <w:tab w:val="num" w:pos="730"/>
        </w:tabs>
        <w:ind w:left="730" w:hanging="360"/>
      </w:pPr>
      <w:rPr>
        <w:i w:val="0"/>
        <w:color w:val="auto"/>
      </w:rPr>
    </w:lvl>
    <w:lvl w:ilvl="1">
      <w:start w:val="1"/>
      <w:numFmt w:val="decimal"/>
      <w:lvlText w:val="%2."/>
      <w:lvlJc w:val="left"/>
      <w:pPr>
        <w:tabs>
          <w:tab w:val="num" w:pos="1090"/>
        </w:tabs>
        <w:ind w:left="1090" w:hanging="360"/>
      </w:pPr>
    </w:lvl>
    <w:lvl w:ilvl="2">
      <w:start w:val="1"/>
      <w:numFmt w:val="decimal"/>
      <w:lvlText w:val="%3."/>
      <w:lvlJc w:val="left"/>
      <w:pPr>
        <w:tabs>
          <w:tab w:val="num" w:pos="1450"/>
        </w:tabs>
        <w:ind w:left="1450" w:hanging="360"/>
      </w:pPr>
    </w:lvl>
    <w:lvl w:ilvl="3">
      <w:start w:val="1"/>
      <w:numFmt w:val="decimal"/>
      <w:lvlText w:val="%4."/>
      <w:lvlJc w:val="left"/>
      <w:pPr>
        <w:tabs>
          <w:tab w:val="num" w:pos="1810"/>
        </w:tabs>
        <w:ind w:left="1810" w:hanging="360"/>
      </w:pPr>
    </w:lvl>
    <w:lvl w:ilvl="4">
      <w:start w:val="1"/>
      <w:numFmt w:val="decimal"/>
      <w:lvlText w:val="%5."/>
      <w:lvlJc w:val="left"/>
      <w:pPr>
        <w:tabs>
          <w:tab w:val="num" w:pos="2170"/>
        </w:tabs>
        <w:ind w:left="2170" w:hanging="360"/>
      </w:pPr>
    </w:lvl>
    <w:lvl w:ilvl="5">
      <w:start w:val="1"/>
      <w:numFmt w:val="decimal"/>
      <w:lvlText w:val="%6."/>
      <w:lvlJc w:val="left"/>
      <w:pPr>
        <w:tabs>
          <w:tab w:val="num" w:pos="2530"/>
        </w:tabs>
        <w:ind w:left="2530" w:hanging="360"/>
      </w:pPr>
    </w:lvl>
    <w:lvl w:ilvl="6">
      <w:start w:val="1"/>
      <w:numFmt w:val="decimal"/>
      <w:lvlText w:val="%7."/>
      <w:lvlJc w:val="left"/>
      <w:pPr>
        <w:tabs>
          <w:tab w:val="num" w:pos="2890"/>
        </w:tabs>
        <w:ind w:left="2890" w:hanging="360"/>
      </w:pPr>
    </w:lvl>
    <w:lvl w:ilvl="7">
      <w:start w:val="1"/>
      <w:numFmt w:val="decimal"/>
      <w:lvlText w:val="%8."/>
      <w:lvlJc w:val="left"/>
      <w:pPr>
        <w:tabs>
          <w:tab w:val="num" w:pos="3250"/>
        </w:tabs>
        <w:ind w:left="3250" w:hanging="360"/>
      </w:pPr>
    </w:lvl>
    <w:lvl w:ilvl="8">
      <w:start w:val="1"/>
      <w:numFmt w:val="decimal"/>
      <w:lvlText w:val="%9."/>
      <w:lvlJc w:val="left"/>
      <w:pPr>
        <w:tabs>
          <w:tab w:val="num" w:pos="3610"/>
        </w:tabs>
        <w:ind w:left="3610" w:hanging="360"/>
      </w:pPr>
    </w:lvl>
  </w:abstractNum>
  <w:abstractNum w:abstractNumId="7">
    <w:nsid w:val="0000000C"/>
    <w:multiLevelType w:val="singleLevel"/>
    <w:tmpl w:val="0000000C"/>
    <w:name w:val="WW8Num12"/>
    <w:lvl w:ilvl="0">
      <w:start w:val="1"/>
      <w:numFmt w:val="bullet"/>
      <w:lvlText w:val=""/>
      <w:lvlJc w:val="left"/>
      <w:pPr>
        <w:tabs>
          <w:tab w:val="num" w:pos="360"/>
        </w:tabs>
        <w:ind w:left="360" w:hanging="360"/>
      </w:pPr>
      <w:rPr>
        <w:rFonts w:ascii="Symbol" w:hAnsi="Symbol" w:cs="Wingdings 2"/>
      </w:rPr>
    </w:lvl>
  </w:abstractNum>
  <w:abstractNum w:abstractNumId="8">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9">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auto"/>
      </w:rPr>
    </w:lvl>
  </w:abstractNum>
  <w:abstractNum w:abstractNumId="10">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1">
    <w:nsid w:val="00000014"/>
    <w:multiLevelType w:val="singleLevel"/>
    <w:tmpl w:val="00000014"/>
    <w:name w:val="WW8Num22"/>
    <w:lvl w:ilvl="0">
      <w:start w:val="1"/>
      <w:numFmt w:val="bullet"/>
      <w:lvlText w:val=""/>
      <w:lvlJc w:val="left"/>
      <w:pPr>
        <w:tabs>
          <w:tab w:val="num" w:pos="720"/>
        </w:tabs>
        <w:ind w:left="720" w:hanging="360"/>
      </w:pPr>
      <w:rPr>
        <w:rFonts w:ascii="Symbol" w:hAnsi="Symbol" w:cs="Symbol"/>
      </w:rPr>
    </w:lvl>
  </w:abstractNum>
  <w:abstractNum w:abstractNumId="12">
    <w:nsid w:val="00365446"/>
    <w:multiLevelType w:val="multilevel"/>
    <w:tmpl w:val="928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197CAD"/>
    <w:multiLevelType w:val="hybridMultilevel"/>
    <w:tmpl w:val="359E37C8"/>
    <w:lvl w:ilvl="0" w:tplc="7990073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0467E1F"/>
    <w:multiLevelType w:val="multilevel"/>
    <w:tmpl w:val="820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23C2AAB"/>
    <w:multiLevelType w:val="hybridMultilevel"/>
    <w:tmpl w:val="4EB4C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F17593"/>
    <w:multiLevelType w:val="multilevel"/>
    <w:tmpl w:val="BFE66EBC"/>
    <w:lvl w:ilvl="0">
      <w:start w:val="1"/>
      <w:numFmt w:val="decimal"/>
      <w:lvlText w:val="%1"/>
      <w:lvlJc w:val="left"/>
      <w:pPr>
        <w:ind w:left="7798" w:hanging="380"/>
      </w:pPr>
      <w:rPr>
        <w:rFonts w:hint="default"/>
        <w:lang w:val="ru-RU" w:eastAsia="en-US" w:bidi="ar-SA"/>
      </w:rPr>
    </w:lvl>
    <w:lvl w:ilvl="1">
      <w:start w:val="2"/>
      <w:numFmt w:val="decimal"/>
      <w:lvlText w:val="%1-%2"/>
      <w:lvlJc w:val="left"/>
      <w:pPr>
        <w:ind w:left="7798" w:hanging="380"/>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3"/>
      <w:lvlJc w:val="left"/>
      <w:pPr>
        <w:ind w:left="7700" w:hanging="180"/>
        <w:jc w:val="right"/>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9586" w:hanging="180"/>
      </w:pPr>
      <w:rPr>
        <w:rFonts w:hint="default"/>
        <w:lang w:val="ru-RU" w:eastAsia="en-US" w:bidi="ar-SA"/>
      </w:rPr>
    </w:lvl>
    <w:lvl w:ilvl="4">
      <w:numFmt w:val="bullet"/>
      <w:lvlText w:val="•"/>
      <w:lvlJc w:val="left"/>
      <w:pPr>
        <w:ind w:left="10479" w:hanging="180"/>
      </w:pPr>
      <w:rPr>
        <w:rFonts w:hint="default"/>
        <w:lang w:val="ru-RU" w:eastAsia="en-US" w:bidi="ar-SA"/>
      </w:rPr>
    </w:lvl>
    <w:lvl w:ilvl="5">
      <w:numFmt w:val="bullet"/>
      <w:lvlText w:val="•"/>
      <w:lvlJc w:val="left"/>
      <w:pPr>
        <w:ind w:left="11372" w:hanging="180"/>
      </w:pPr>
      <w:rPr>
        <w:rFonts w:hint="default"/>
        <w:lang w:val="ru-RU" w:eastAsia="en-US" w:bidi="ar-SA"/>
      </w:rPr>
    </w:lvl>
    <w:lvl w:ilvl="6">
      <w:numFmt w:val="bullet"/>
      <w:lvlText w:val="•"/>
      <w:lvlJc w:val="left"/>
      <w:pPr>
        <w:ind w:left="12265" w:hanging="180"/>
      </w:pPr>
      <w:rPr>
        <w:rFonts w:hint="default"/>
        <w:lang w:val="ru-RU" w:eastAsia="en-US" w:bidi="ar-SA"/>
      </w:rPr>
    </w:lvl>
    <w:lvl w:ilvl="7">
      <w:numFmt w:val="bullet"/>
      <w:lvlText w:val="•"/>
      <w:lvlJc w:val="left"/>
      <w:pPr>
        <w:ind w:left="13158" w:hanging="180"/>
      </w:pPr>
      <w:rPr>
        <w:rFonts w:hint="default"/>
        <w:lang w:val="ru-RU" w:eastAsia="en-US" w:bidi="ar-SA"/>
      </w:rPr>
    </w:lvl>
    <w:lvl w:ilvl="8">
      <w:numFmt w:val="bullet"/>
      <w:lvlText w:val="•"/>
      <w:lvlJc w:val="left"/>
      <w:pPr>
        <w:ind w:left="14052" w:hanging="180"/>
      </w:pPr>
      <w:rPr>
        <w:rFonts w:hint="default"/>
        <w:lang w:val="ru-RU" w:eastAsia="en-US" w:bidi="ar-SA"/>
      </w:rPr>
    </w:lvl>
  </w:abstractNum>
  <w:abstractNum w:abstractNumId="17">
    <w:nsid w:val="174A29D7"/>
    <w:multiLevelType w:val="hybridMultilevel"/>
    <w:tmpl w:val="8C38D5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618177F"/>
    <w:multiLevelType w:val="hybridMultilevel"/>
    <w:tmpl w:val="4F7E1822"/>
    <w:lvl w:ilvl="0" w:tplc="4A669822">
      <w:start w:val="1"/>
      <w:numFmt w:val="decimal"/>
      <w:lvlText w:val="%1)"/>
      <w:lvlJc w:val="left"/>
      <w:pPr>
        <w:ind w:left="556" w:hanging="291"/>
      </w:pPr>
      <w:rPr>
        <w:rFonts w:ascii="Times New Roman" w:eastAsia="Times New Roman" w:hAnsi="Times New Roman" w:cs="Times New Roman" w:hint="default"/>
        <w:spacing w:val="-30"/>
        <w:w w:val="99"/>
        <w:sz w:val="24"/>
        <w:szCs w:val="24"/>
        <w:lang w:val="ru-RU" w:eastAsia="en-US" w:bidi="ar-SA"/>
      </w:rPr>
    </w:lvl>
    <w:lvl w:ilvl="1" w:tplc="D4AED566">
      <w:numFmt w:val="bullet"/>
      <w:lvlText w:val="•"/>
      <w:lvlJc w:val="left"/>
      <w:pPr>
        <w:ind w:left="2087" w:hanging="291"/>
      </w:pPr>
      <w:rPr>
        <w:rFonts w:hint="default"/>
        <w:lang w:val="ru-RU" w:eastAsia="en-US" w:bidi="ar-SA"/>
      </w:rPr>
    </w:lvl>
    <w:lvl w:ilvl="2" w:tplc="55F275EA">
      <w:numFmt w:val="bullet"/>
      <w:lvlText w:val="•"/>
      <w:lvlJc w:val="left"/>
      <w:pPr>
        <w:ind w:left="3615" w:hanging="291"/>
      </w:pPr>
      <w:rPr>
        <w:rFonts w:hint="default"/>
        <w:lang w:val="ru-RU" w:eastAsia="en-US" w:bidi="ar-SA"/>
      </w:rPr>
    </w:lvl>
    <w:lvl w:ilvl="3" w:tplc="2BF01A2C">
      <w:numFmt w:val="bullet"/>
      <w:lvlText w:val="•"/>
      <w:lvlJc w:val="left"/>
      <w:pPr>
        <w:ind w:left="5143" w:hanging="291"/>
      </w:pPr>
      <w:rPr>
        <w:rFonts w:hint="default"/>
        <w:lang w:val="ru-RU" w:eastAsia="en-US" w:bidi="ar-SA"/>
      </w:rPr>
    </w:lvl>
    <w:lvl w:ilvl="4" w:tplc="8A50C7E8">
      <w:numFmt w:val="bullet"/>
      <w:lvlText w:val="•"/>
      <w:lvlJc w:val="left"/>
      <w:pPr>
        <w:ind w:left="6671" w:hanging="291"/>
      </w:pPr>
      <w:rPr>
        <w:rFonts w:hint="default"/>
        <w:lang w:val="ru-RU" w:eastAsia="en-US" w:bidi="ar-SA"/>
      </w:rPr>
    </w:lvl>
    <w:lvl w:ilvl="5" w:tplc="9030033E">
      <w:numFmt w:val="bullet"/>
      <w:lvlText w:val="•"/>
      <w:lvlJc w:val="left"/>
      <w:pPr>
        <w:ind w:left="8199" w:hanging="291"/>
      </w:pPr>
      <w:rPr>
        <w:rFonts w:hint="default"/>
        <w:lang w:val="ru-RU" w:eastAsia="en-US" w:bidi="ar-SA"/>
      </w:rPr>
    </w:lvl>
    <w:lvl w:ilvl="6" w:tplc="DB1A2CFC">
      <w:numFmt w:val="bullet"/>
      <w:lvlText w:val="•"/>
      <w:lvlJc w:val="left"/>
      <w:pPr>
        <w:ind w:left="9727" w:hanging="291"/>
      </w:pPr>
      <w:rPr>
        <w:rFonts w:hint="default"/>
        <w:lang w:val="ru-RU" w:eastAsia="en-US" w:bidi="ar-SA"/>
      </w:rPr>
    </w:lvl>
    <w:lvl w:ilvl="7" w:tplc="12F49FD8">
      <w:numFmt w:val="bullet"/>
      <w:lvlText w:val="•"/>
      <w:lvlJc w:val="left"/>
      <w:pPr>
        <w:ind w:left="11254" w:hanging="291"/>
      </w:pPr>
      <w:rPr>
        <w:rFonts w:hint="default"/>
        <w:lang w:val="ru-RU" w:eastAsia="en-US" w:bidi="ar-SA"/>
      </w:rPr>
    </w:lvl>
    <w:lvl w:ilvl="8" w:tplc="ADDEA7AA">
      <w:numFmt w:val="bullet"/>
      <w:lvlText w:val="•"/>
      <w:lvlJc w:val="left"/>
      <w:pPr>
        <w:ind w:left="12782" w:hanging="291"/>
      </w:pPr>
      <w:rPr>
        <w:rFonts w:hint="default"/>
        <w:lang w:val="ru-RU" w:eastAsia="en-US" w:bidi="ar-SA"/>
      </w:rPr>
    </w:lvl>
  </w:abstractNum>
  <w:abstractNum w:abstractNumId="19">
    <w:nsid w:val="268A47C2"/>
    <w:multiLevelType w:val="hybridMultilevel"/>
    <w:tmpl w:val="2DDE2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FD5F72"/>
    <w:multiLevelType w:val="hybridMultilevel"/>
    <w:tmpl w:val="6D722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994EBC"/>
    <w:multiLevelType w:val="hybridMultilevel"/>
    <w:tmpl w:val="A328B1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4A3C9F"/>
    <w:multiLevelType w:val="hybridMultilevel"/>
    <w:tmpl w:val="9D2AE834"/>
    <w:lvl w:ilvl="0" w:tplc="B1AA3E40">
      <w:numFmt w:val="bullet"/>
      <w:lvlText w:val=""/>
      <w:lvlJc w:val="left"/>
      <w:pPr>
        <w:ind w:left="1277" w:hanging="349"/>
      </w:pPr>
      <w:rPr>
        <w:rFonts w:hint="default"/>
        <w:w w:val="100"/>
        <w:lang w:val="ru-RU" w:eastAsia="en-US" w:bidi="ar-SA"/>
      </w:rPr>
    </w:lvl>
    <w:lvl w:ilvl="1" w:tplc="AA28496E">
      <w:numFmt w:val="bullet"/>
      <w:lvlText w:val="•"/>
      <w:lvlJc w:val="left"/>
      <w:pPr>
        <w:ind w:left="2735" w:hanging="349"/>
      </w:pPr>
      <w:rPr>
        <w:rFonts w:hint="default"/>
        <w:lang w:val="ru-RU" w:eastAsia="en-US" w:bidi="ar-SA"/>
      </w:rPr>
    </w:lvl>
    <w:lvl w:ilvl="2" w:tplc="779AC362">
      <w:numFmt w:val="bullet"/>
      <w:lvlText w:val="•"/>
      <w:lvlJc w:val="left"/>
      <w:pPr>
        <w:ind w:left="4191" w:hanging="349"/>
      </w:pPr>
      <w:rPr>
        <w:rFonts w:hint="default"/>
        <w:lang w:val="ru-RU" w:eastAsia="en-US" w:bidi="ar-SA"/>
      </w:rPr>
    </w:lvl>
    <w:lvl w:ilvl="3" w:tplc="1406816A">
      <w:numFmt w:val="bullet"/>
      <w:lvlText w:val="•"/>
      <w:lvlJc w:val="left"/>
      <w:pPr>
        <w:ind w:left="5647" w:hanging="349"/>
      </w:pPr>
      <w:rPr>
        <w:rFonts w:hint="default"/>
        <w:lang w:val="ru-RU" w:eastAsia="en-US" w:bidi="ar-SA"/>
      </w:rPr>
    </w:lvl>
    <w:lvl w:ilvl="4" w:tplc="1F405B86">
      <w:numFmt w:val="bullet"/>
      <w:lvlText w:val="•"/>
      <w:lvlJc w:val="left"/>
      <w:pPr>
        <w:ind w:left="7103" w:hanging="349"/>
      </w:pPr>
      <w:rPr>
        <w:rFonts w:hint="default"/>
        <w:lang w:val="ru-RU" w:eastAsia="en-US" w:bidi="ar-SA"/>
      </w:rPr>
    </w:lvl>
    <w:lvl w:ilvl="5" w:tplc="B90A3314">
      <w:numFmt w:val="bullet"/>
      <w:lvlText w:val="•"/>
      <w:lvlJc w:val="left"/>
      <w:pPr>
        <w:ind w:left="8559" w:hanging="349"/>
      </w:pPr>
      <w:rPr>
        <w:rFonts w:hint="default"/>
        <w:lang w:val="ru-RU" w:eastAsia="en-US" w:bidi="ar-SA"/>
      </w:rPr>
    </w:lvl>
    <w:lvl w:ilvl="6" w:tplc="E6840E52">
      <w:numFmt w:val="bullet"/>
      <w:lvlText w:val="•"/>
      <w:lvlJc w:val="left"/>
      <w:pPr>
        <w:ind w:left="10015" w:hanging="349"/>
      </w:pPr>
      <w:rPr>
        <w:rFonts w:hint="default"/>
        <w:lang w:val="ru-RU" w:eastAsia="en-US" w:bidi="ar-SA"/>
      </w:rPr>
    </w:lvl>
    <w:lvl w:ilvl="7" w:tplc="ADE00654">
      <w:numFmt w:val="bullet"/>
      <w:lvlText w:val="•"/>
      <w:lvlJc w:val="left"/>
      <w:pPr>
        <w:ind w:left="11470" w:hanging="349"/>
      </w:pPr>
      <w:rPr>
        <w:rFonts w:hint="default"/>
        <w:lang w:val="ru-RU" w:eastAsia="en-US" w:bidi="ar-SA"/>
      </w:rPr>
    </w:lvl>
    <w:lvl w:ilvl="8" w:tplc="223484E8">
      <w:numFmt w:val="bullet"/>
      <w:lvlText w:val="•"/>
      <w:lvlJc w:val="left"/>
      <w:pPr>
        <w:ind w:left="12926" w:hanging="349"/>
      </w:pPr>
      <w:rPr>
        <w:rFonts w:hint="default"/>
        <w:lang w:val="ru-RU" w:eastAsia="en-US" w:bidi="ar-SA"/>
      </w:rPr>
    </w:lvl>
  </w:abstractNum>
  <w:abstractNum w:abstractNumId="23">
    <w:nsid w:val="374E6E48"/>
    <w:multiLevelType w:val="multilevel"/>
    <w:tmpl w:val="347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92487C"/>
    <w:multiLevelType w:val="hybridMultilevel"/>
    <w:tmpl w:val="FB3E0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6A77C5"/>
    <w:multiLevelType w:val="hybridMultilevel"/>
    <w:tmpl w:val="2638ABB8"/>
    <w:lvl w:ilvl="0" w:tplc="504CF418">
      <w:numFmt w:val="bullet"/>
      <w:lvlText w:val=""/>
      <w:lvlJc w:val="left"/>
      <w:pPr>
        <w:ind w:left="914" w:hanging="250"/>
      </w:pPr>
      <w:rPr>
        <w:rFonts w:ascii="Symbol" w:eastAsia="Symbol" w:hAnsi="Symbol" w:cs="Symbol" w:hint="default"/>
        <w:w w:val="100"/>
        <w:sz w:val="24"/>
        <w:szCs w:val="24"/>
        <w:lang w:val="ru-RU" w:eastAsia="en-US" w:bidi="ar-SA"/>
      </w:rPr>
    </w:lvl>
    <w:lvl w:ilvl="1" w:tplc="F4DAF750">
      <w:numFmt w:val="bullet"/>
      <w:lvlText w:val=""/>
      <w:lvlJc w:val="left"/>
      <w:pPr>
        <w:ind w:left="1277" w:hanging="178"/>
      </w:pPr>
      <w:rPr>
        <w:rFonts w:ascii="Symbol" w:eastAsia="Symbol" w:hAnsi="Symbol" w:cs="Symbol" w:hint="default"/>
        <w:w w:val="100"/>
        <w:sz w:val="24"/>
        <w:szCs w:val="24"/>
        <w:lang w:val="ru-RU" w:eastAsia="en-US" w:bidi="ar-SA"/>
      </w:rPr>
    </w:lvl>
    <w:lvl w:ilvl="2" w:tplc="4ACCEBB2">
      <w:numFmt w:val="bullet"/>
      <w:lvlText w:val="•"/>
      <w:lvlJc w:val="left"/>
      <w:pPr>
        <w:ind w:left="2897" w:hanging="178"/>
      </w:pPr>
      <w:rPr>
        <w:rFonts w:hint="default"/>
        <w:lang w:val="ru-RU" w:eastAsia="en-US" w:bidi="ar-SA"/>
      </w:rPr>
    </w:lvl>
    <w:lvl w:ilvl="3" w:tplc="8F844338">
      <w:numFmt w:val="bullet"/>
      <w:lvlText w:val="•"/>
      <w:lvlJc w:val="left"/>
      <w:pPr>
        <w:ind w:left="4515" w:hanging="178"/>
      </w:pPr>
      <w:rPr>
        <w:rFonts w:hint="default"/>
        <w:lang w:val="ru-RU" w:eastAsia="en-US" w:bidi="ar-SA"/>
      </w:rPr>
    </w:lvl>
    <w:lvl w:ilvl="4" w:tplc="2DA46CC8">
      <w:numFmt w:val="bullet"/>
      <w:lvlText w:val="•"/>
      <w:lvlJc w:val="left"/>
      <w:pPr>
        <w:ind w:left="6132" w:hanging="178"/>
      </w:pPr>
      <w:rPr>
        <w:rFonts w:hint="default"/>
        <w:lang w:val="ru-RU" w:eastAsia="en-US" w:bidi="ar-SA"/>
      </w:rPr>
    </w:lvl>
    <w:lvl w:ilvl="5" w:tplc="A65C96E6">
      <w:numFmt w:val="bullet"/>
      <w:lvlText w:val="•"/>
      <w:lvlJc w:val="left"/>
      <w:pPr>
        <w:ind w:left="7750" w:hanging="178"/>
      </w:pPr>
      <w:rPr>
        <w:rFonts w:hint="default"/>
        <w:lang w:val="ru-RU" w:eastAsia="en-US" w:bidi="ar-SA"/>
      </w:rPr>
    </w:lvl>
    <w:lvl w:ilvl="6" w:tplc="62CE1486">
      <w:numFmt w:val="bullet"/>
      <w:lvlText w:val="•"/>
      <w:lvlJc w:val="left"/>
      <w:pPr>
        <w:ind w:left="9368" w:hanging="178"/>
      </w:pPr>
      <w:rPr>
        <w:rFonts w:hint="default"/>
        <w:lang w:val="ru-RU" w:eastAsia="en-US" w:bidi="ar-SA"/>
      </w:rPr>
    </w:lvl>
    <w:lvl w:ilvl="7" w:tplc="C0C4D1AC">
      <w:numFmt w:val="bullet"/>
      <w:lvlText w:val="•"/>
      <w:lvlJc w:val="left"/>
      <w:pPr>
        <w:ind w:left="10985" w:hanging="178"/>
      </w:pPr>
      <w:rPr>
        <w:rFonts w:hint="default"/>
        <w:lang w:val="ru-RU" w:eastAsia="en-US" w:bidi="ar-SA"/>
      </w:rPr>
    </w:lvl>
    <w:lvl w:ilvl="8" w:tplc="7186C5E4">
      <w:numFmt w:val="bullet"/>
      <w:lvlText w:val="•"/>
      <w:lvlJc w:val="left"/>
      <w:pPr>
        <w:ind w:left="12603" w:hanging="178"/>
      </w:pPr>
      <w:rPr>
        <w:rFonts w:hint="default"/>
        <w:lang w:val="ru-RU" w:eastAsia="en-US" w:bidi="ar-SA"/>
      </w:rPr>
    </w:lvl>
  </w:abstractNum>
  <w:abstractNum w:abstractNumId="26">
    <w:nsid w:val="40734FE1"/>
    <w:multiLevelType w:val="hybridMultilevel"/>
    <w:tmpl w:val="543CECF6"/>
    <w:lvl w:ilvl="0" w:tplc="4F06EE98">
      <w:start w:val="1"/>
      <w:numFmt w:val="decimal"/>
      <w:lvlText w:val="%1)"/>
      <w:lvlJc w:val="left"/>
      <w:pPr>
        <w:ind w:left="1356" w:hanging="260"/>
      </w:pPr>
      <w:rPr>
        <w:rFonts w:ascii="Times New Roman" w:eastAsia="Times New Roman" w:hAnsi="Times New Roman" w:cs="Times New Roman" w:hint="default"/>
        <w:w w:val="99"/>
        <w:sz w:val="24"/>
        <w:szCs w:val="24"/>
        <w:lang w:val="ru-RU" w:eastAsia="en-US" w:bidi="ar-SA"/>
      </w:rPr>
    </w:lvl>
    <w:lvl w:ilvl="1" w:tplc="D9960D9E">
      <w:numFmt w:val="bullet"/>
      <w:lvlText w:val="•"/>
      <w:lvlJc w:val="left"/>
      <w:pPr>
        <w:ind w:left="2807" w:hanging="260"/>
      </w:pPr>
      <w:rPr>
        <w:rFonts w:hint="default"/>
        <w:lang w:val="ru-RU" w:eastAsia="en-US" w:bidi="ar-SA"/>
      </w:rPr>
    </w:lvl>
    <w:lvl w:ilvl="2" w:tplc="A7F275A8">
      <w:numFmt w:val="bullet"/>
      <w:lvlText w:val="•"/>
      <w:lvlJc w:val="left"/>
      <w:pPr>
        <w:ind w:left="4255" w:hanging="260"/>
      </w:pPr>
      <w:rPr>
        <w:rFonts w:hint="default"/>
        <w:lang w:val="ru-RU" w:eastAsia="en-US" w:bidi="ar-SA"/>
      </w:rPr>
    </w:lvl>
    <w:lvl w:ilvl="3" w:tplc="1B0873C8">
      <w:numFmt w:val="bullet"/>
      <w:lvlText w:val="•"/>
      <w:lvlJc w:val="left"/>
      <w:pPr>
        <w:ind w:left="5703" w:hanging="260"/>
      </w:pPr>
      <w:rPr>
        <w:rFonts w:hint="default"/>
        <w:lang w:val="ru-RU" w:eastAsia="en-US" w:bidi="ar-SA"/>
      </w:rPr>
    </w:lvl>
    <w:lvl w:ilvl="4" w:tplc="3E92B110">
      <w:numFmt w:val="bullet"/>
      <w:lvlText w:val="•"/>
      <w:lvlJc w:val="left"/>
      <w:pPr>
        <w:ind w:left="7151" w:hanging="260"/>
      </w:pPr>
      <w:rPr>
        <w:rFonts w:hint="default"/>
        <w:lang w:val="ru-RU" w:eastAsia="en-US" w:bidi="ar-SA"/>
      </w:rPr>
    </w:lvl>
    <w:lvl w:ilvl="5" w:tplc="2D1014E2">
      <w:numFmt w:val="bullet"/>
      <w:lvlText w:val="•"/>
      <w:lvlJc w:val="left"/>
      <w:pPr>
        <w:ind w:left="8599" w:hanging="260"/>
      </w:pPr>
      <w:rPr>
        <w:rFonts w:hint="default"/>
        <w:lang w:val="ru-RU" w:eastAsia="en-US" w:bidi="ar-SA"/>
      </w:rPr>
    </w:lvl>
    <w:lvl w:ilvl="6" w:tplc="948AEA06">
      <w:numFmt w:val="bullet"/>
      <w:lvlText w:val="•"/>
      <w:lvlJc w:val="left"/>
      <w:pPr>
        <w:ind w:left="10047" w:hanging="260"/>
      </w:pPr>
      <w:rPr>
        <w:rFonts w:hint="default"/>
        <w:lang w:val="ru-RU" w:eastAsia="en-US" w:bidi="ar-SA"/>
      </w:rPr>
    </w:lvl>
    <w:lvl w:ilvl="7" w:tplc="A6243BA6">
      <w:numFmt w:val="bullet"/>
      <w:lvlText w:val="•"/>
      <w:lvlJc w:val="left"/>
      <w:pPr>
        <w:ind w:left="11494" w:hanging="260"/>
      </w:pPr>
      <w:rPr>
        <w:rFonts w:hint="default"/>
        <w:lang w:val="ru-RU" w:eastAsia="en-US" w:bidi="ar-SA"/>
      </w:rPr>
    </w:lvl>
    <w:lvl w:ilvl="8" w:tplc="CE3C5FA8">
      <w:numFmt w:val="bullet"/>
      <w:lvlText w:val="•"/>
      <w:lvlJc w:val="left"/>
      <w:pPr>
        <w:ind w:left="12942" w:hanging="260"/>
      </w:pPr>
      <w:rPr>
        <w:rFonts w:hint="default"/>
        <w:lang w:val="ru-RU" w:eastAsia="en-US" w:bidi="ar-SA"/>
      </w:rPr>
    </w:lvl>
  </w:abstractNum>
  <w:abstractNum w:abstractNumId="27">
    <w:nsid w:val="42143006"/>
    <w:multiLevelType w:val="hybridMultilevel"/>
    <w:tmpl w:val="27868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2E3190"/>
    <w:multiLevelType w:val="multilevel"/>
    <w:tmpl w:val="3F5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06B26"/>
    <w:multiLevelType w:val="multilevel"/>
    <w:tmpl w:val="00000009"/>
    <w:lvl w:ilvl="0">
      <w:start w:val="1"/>
      <w:numFmt w:val="decimal"/>
      <w:lvlText w:val="%1."/>
      <w:lvlJc w:val="left"/>
      <w:pPr>
        <w:tabs>
          <w:tab w:val="num" w:pos="725"/>
        </w:tabs>
        <w:ind w:left="725" w:hanging="360"/>
      </w:pPr>
    </w:lvl>
    <w:lvl w:ilvl="1">
      <w:start w:val="1"/>
      <w:numFmt w:val="decimal"/>
      <w:lvlText w:val="%2."/>
      <w:lvlJc w:val="left"/>
      <w:pPr>
        <w:tabs>
          <w:tab w:val="num" w:pos="1085"/>
        </w:tabs>
        <w:ind w:left="1085" w:hanging="360"/>
      </w:pPr>
    </w:lvl>
    <w:lvl w:ilvl="2">
      <w:start w:val="1"/>
      <w:numFmt w:val="decimal"/>
      <w:lvlText w:val="%3."/>
      <w:lvlJc w:val="left"/>
      <w:pPr>
        <w:tabs>
          <w:tab w:val="num" w:pos="1445"/>
        </w:tabs>
        <w:ind w:left="1445" w:hanging="360"/>
      </w:pPr>
    </w:lvl>
    <w:lvl w:ilvl="3">
      <w:start w:val="1"/>
      <w:numFmt w:val="decimal"/>
      <w:lvlText w:val="%4."/>
      <w:lvlJc w:val="left"/>
      <w:pPr>
        <w:tabs>
          <w:tab w:val="num" w:pos="1805"/>
        </w:tabs>
        <w:ind w:left="1805" w:hanging="360"/>
      </w:pPr>
    </w:lvl>
    <w:lvl w:ilvl="4">
      <w:start w:val="1"/>
      <w:numFmt w:val="decimal"/>
      <w:lvlText w:val="%5."/>
      <w:lvlJc w:val="left"/>
      <w:pPr>
        <w:tabs>
          <w:tab w:val="num" w:pos="2165"/>
        </w:tabs>
        <w:ind w:left="2165" w:hanging="360"/>
      </w:pPr>
    </w:lvl>
    <w:lvl w:ilvl="5">
      <w:start w:val="1"/>
      <w:numFmt w:val="decimal"/>
      <w:lvlText w:val="%6."/>
      <w:lvlJc w:val="left"/>
      <w:pPr>
        <w:tabs>
          <w:tab w:val="num" w:pos="2525"/>
        </w:tabs>
        <w:ind w:left="2525" w:hanging="360"/>
      </w:pPr>
    </w:lvl>
    <w:lvl w:ilvl="6">
      <w:start w:val="1"/>
      <w:numFmt w:val="decimal"/>
      <w:lvlText w:val="%7."/>
      <w:lvlJc w:val="left"/>
      <w:pPr>
        <w:tabs>
          <w:tab w:val="num" w:pos="2885"/>
        </w:tabs>
        <w:ind w:left="2885" w:hanging="360"/>
      </w:pPr>
    </w:lvl>
    <w:lvl w:ilvl="7">
      <w:start w:val="1"/>
      <w:numFmt w:val="decimal"/>
      <w:lvlText w:val="%8."/>
      <w:lvlJc w:val="left"/>
      <w:pPr>
        <w:tabs>
          <w:tab w:val="num" w:pos="3245"/>
        </w:tabs>
        <w:ind w:left="3245" w:hanging="360"/>
      </w:pPr>
    </w:lvl>
    <w:lvl w:ilvl="8">
      <w:start w:val="1"/>
      <w:numFmt w:val="decimal"/>
      <w:lvlText w:val="%9."/>
      <w:lvlJc w:val="left"/>
      <w:pPr>
        <w:tabs>
          <w:tab w:val="num" w:pos="3605"/>
        </w:tabs>
        <w:ind w:left="3605" w:hanging="360"/>
      </w:pPr>
    </w:lvl>
  </w:abstractNum>
  <w:abstractNum w:abstractNumId="30">
    <w:nsid w:val="55305864"/>
    <w:multiLevelType w:val="hybridMultilevel"/>
    <w:tmpl w:val="669E1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7B5E4C"/>
    <w:multiLevelType w:val="hybridMultilevel"/>
    <w:tmpl w:val="ADBCB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E55986"/>
    <w:multiLevelType w:val="multilevel"/>
    <w:tmpl w:val="5A40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B5AA9"/>
    <w:multiLevelType w:val="hybridMultilevel"/>
    <w:tmpl w:val="9E325298"/>
    <w:lvl w:ilvl="0" w:tplc="29CAB498">
      <w:numFmt w:val="bullet"/>
      <w:lvlText w:val="–"/>
      <w:lvlJc w:val="left"/>
      <w:pPr>
        <w:ind w:left="556" w:hanging="212"/>
      </w:pPr>
      <w:rPr>
        <w:rFonts w:ascii="Times New Roman" w:eastAsia="Times New Roman" w:hAnsi="Times New Roman" w:cs="Times New Roman" w:hint="default"/>
        <w:spacing w:val="-30"/>
        <w:w w:val="100"/>
        <w:sz w:val="24"/>
        <w:szCs w:val="24"/>
        <w:lang w:val="ru-RU" w:eastAsia="en-US" w:bidi="ar-SA"/>
      </w:rPr>
    </w:lvl>
    <w:lvl w:ilvl="1" w:tplc="D65C46CC">
      <w:numFmt w:val="bullet"/>
      <w:lvlText w:val=""/>
      <w:lvlJc w:val="left"/>
      <w:pPr>
        <w:ind w:left="1277" w:hanging="349"/>
      </w:pPr>
      <w:rPr>
        <w:rFonts w:ascii="Symbol" w:eastAsia="Symbol" w:hAnsi="Symbol" w:cs="Symbol" w:hint="default"/>
        <w:w w:val="100"/>
        <w:sz w:val="24"/>
        <w:szCs w:val="24"/>
        <w:lang w:val="ru-RU" w:eastAsia="en-US" w:bidi="ar-SA"/>
      </w:rPr>
    </w:lvl>
    <w:lvl w:ilvl="2" w:tplc="540CDB1C">
      <w:numFmt w:val="bullet"/>
      <w:lvlText w:val="•"/>
      <w:lvlJc w:val="left"/>
      <w:pPr>
        <w:ind w:left="2897" w:hanging="349"/>
      </w:pPr>
      <w:rPr>
        <w:rFonts w:hint="default"/>
        <w:lang w:val="ru-RU" w:eastAsia="en-US" w:bidi="ar-SA"/>
      </w:rPr>
    </w:lvl>
    <w:lvl w:ilvl="3" w:tplc="74820FBC">
      <w:numFmt w:val="bullet"/>
      <w:lvlText w:val="•"/>
      <w:lvlJc w:val="left"/>
      <w:pPr>
        <w:ind w:left="4515" w:hanging="349"/>
      </w:pPr>
      <w:rPr>
        <w:rFonts w:hint="default"/>
        <w:lang w:val="ru-RU" w:eastAsia="en-US" w:bidi="ar-SA"/>
      </w:rPr>
    </w:lvl>
    <w:lvl w:ilvl="4" w:tplc="162CE810">
      <w:numFmt w:val="bullet"/>
      <w:lvlText w:val="•"/>
      <w:lvlJc w:val="left"/>
      <w:pPr>
        <w:ind w:left="6132" w:hanging="349"/>
      </w:pPr>
      <w:rPr>
        <w:rFonts w:hint="default"/>
        <w:lang w:val="ru-RU" w:eastAsia="en-US" w:bidi="ar-SA"/>
      </w:rPr>
    </w:lvl>
    <w:lvl w:ilvl="5" w:tplc="3AB45DF8">
      <w:numFmt w:val="bullet"/>
      <w:lvlText w:val="•"/>
      <w:lvlJc w:val="left"/>
      <w:pPr>
        <w:ind w:left="7750" w:hanging="349"/>
      </w:pPr>
      <w:rPr>
        <w:rFonts w:hint="default"/>
        <w:lang w:val="ru-RU" w:eastAsia="en-US" w:bidi="ar-SA"/>
      </w:rPr>
    </w:lvl>
    <w:lvl w:ilvl="6" w:tplc="77206B46">
      <w:numFmt w:val="bullet"/>
      <w:lvlText w:val="•"/>
      <w:lvlJc w:val="left"/>
      <w:pPr>
        <w:ind w:left="9368" w:hanging="349"/>
      </w:pPr>
      <w:rPr>
        <w:rFonts w:hint="default"/>
        <w:lang w:val="ru-RU" w:eastAsia="en-US" w:bidi="ar-SA"/>
      </w:rPr>
    </w:lvl>
    <w:lvl w:ilvl="7" w:tplc="FCF611AA">
      <w:numFmt w:val="bullet"/>
      <w:lvlText w:val="•"/>
      <w:lvlJc w:val="left"/>
      <w:pPr>
        <w:ind w:left="10985" w:hanging="349"/>
      </w:pPr>
      <w:rPr>
        <w:rFonts w:hint="default"/>
        <w:lang w:val="ru-RU" w:eastAsia="en-US" w:bidi="ar-SA"/>
      </w:rPr>
    </w:lvl>
    <w:lvl w:ilvl="8" w:tplc="EB080EA6">
      <w:numFmt w:val="bullet"/>
      <w:lvlText w:val="•"/>
      <w:lvlJc w:val="left"/>
      <w:pPr>
        <w:ind w:left="12603" w:hanging="349"/>
      </w:pPr>
      <w:rPr>
        <w:rFonts w:hint="default"/>
        <w:lang w:val="ru-RU" w:eastAsia="en-US" w:bidi="ar-SA"/>
      </w:rPr>
    </w:lvl>
  </w:abstractNum>
  <w:abstractNum w:abstractNumId="34">
    <w:nsid w:val="749E2A1D"/>
    <w:multiLevelType w:val="hybridMultilevel"/>
    <w:tmpl w:val="9C224CEA"/>
    <w:lvl w:ilvl="0" w:tplc="2B9EBA34">
      <w:numFmt w:val="bullet"/>
      <w:lvlText w:val=""/>
      <w:lvlJc w:val="left"/>
      <w:pPr>
        <w:ind w:left="1265" w:hanging="349"/>
      </w:pPr>
      <w:rPr>
        <w:rFonts w:ascii="Wingdings" w:eastAsia="Wingdings" w:hAnsi="Wingdings" w:cs="Wingdings" w:hint="default"/>
        <w:w w:val="100"/>
        <w:sz w:val="24"/>
        <w:szCs w:val="24"/>
        <w:lang w:val="ru-RU" w:eastAsia="en-US" w:bidi="ar-SA"/>
      </w:rPr>
    </w:lvl>
    <w:lvl w:ilvl="1" w:tplc="EAFEC7D6">
      <w:numFmt w:val="bullet"/>
      <w:lvlText w:val="•"/>
      <w:lvlJc w:val="left"/>
      <w:pPr>
        <w:ind w:left="2717" w:hanging="349"/>
      </w:pPr>
      <w:rPr>
        <w:rFonts w:hint="default"/>
        <w:lang w:val="ru-RU" w:eastAsia="en-US" w:bidi="ar-SA"/>
      </w:rPr>
    </w:lvl>
    <w:lvl w:ilvl="2" w:tplc="103881CC">
      <w:numFmt w:val="bullet"/>
      <w:lvlText w:val="•"/>
      <w:lvlJc w:val="left"/>
      <w:pPr>
        <w:ind w:left="4175" w:hanging="349"/>
      </w:pPr>
      <w:rPr>
        <w:rFonts w:hint="default"/>
        <w:lang w:val="ru-RU" w:eastAsia="en-US" w:bidi="ar-SA"/>
      </w:rPr>
    </w:lvl>
    <w:lvl w:ilvl="3" w:tplc="0A108842">
      <w:numFmt w:val="bullet"/>
      <w:lvlText w:val="•"/>
      <w:lvlJc w:val="left"/>
      <w:pPr>
        <w:ind w:left="5633" w:hanging="349"/>
      </w:pPr>
      <w:rPr>
        <w:rFonts w:hint="default"/>
        <w:lang w:val="ru-RU" w:eastAsia="en-US" w:bidi="ar-SA"/>
      </w:rPr>
    </w:lvl>
    <w:lvl w:ilvl="4" w:tplc="C0BEBC5A">
      <w:numFmt w:val="bullet"/>
      <w:lvlText w:val="•"/>
      <w:lvlJc w:val="left"/>
      <w:pPr>
        <w:ind w:left="7091" w:hanging="349"/>
      </w:pPr>
      <w:rPr>
        <w:rFonts w:hint="default"/>
        <w:lang w:val="ru-RU" w:eastAsia="en-US" w:bidi="ar-SA"/>
      </w:rPr>
    </w:lvl>
    <w:lvl w:ilvl="5" w:tplc="58542548">
      <w:numFmt w:val="bullet"/>
      <w:lvlText w:val="•"/>
      <w:lvlJc w:val="left"/>
      <w:pPr>
        <w:ind w:left="8549" w:hanging="349"/>
      </w:pPr>
      <w:rPr>
        <w:rFonts w:hint="default"/>
        <w:lang w:val="ru-RU" w:eastAsia="en-US" w:bidi="ar-SA"/>
      </w:rPr>
    </w:lvl>
    <w:lvl w:ilvl="6" w:tplc="AD3EC4E6">
      <w:numFmt w:val="bullet"/>
      <w:lvlText w:val="•"/>
      <w:lvlJc w:val="left"/>
      <w:pPr>
        <w:ind w:left="10007" w:hanging="349"/>
      </w:pPr>
      <w:rPr>
        <w:rFonts w:hint="default"/>
        <w:lang w:val="ru-RU" w:eastAsia="en-US" w:bidi="ar-SA"/>
      </w:rPr>
    </w:lvl>
    <w:lvl w:ilvl="7" w:tplc="2EF4BE82">
      <w:numFmt w:val="bullet"/>
      <w:lvlText w:val="•"/>
      <w:lvlJc w:val="left"/>
      <w:pPr>
        <w:ind w:left="11464" w:hanging="349"/>
      </w:pPr>
      <w:rPr>
        <w:rFonts w:hint="default"/>
        <w:lang w:val="ru-RU" w:eastAsia="en-US" w:bidi="ar-SA"/>
      </w:rPr>
    </w:lvl>
    <w:lvl w:ilvl="8" w:tplc="FB46319C">
      <w:numFmt w:val="bullet"/>
      <w:lvlText w:val="•"/>
      <w:lvlJc w:val="left"/>
      <w:pPr>
        <w:ind w:left="12922" w:hanging="349"/>
      </w:pPr>
      <w:rPr>
        <w:rFonts w:hint="default"/>
        <w:lang w:val="ru-RU" w:eastAsia="en-US" w:bidi="ar-SA"/>
      </w:rPr>
    </w:lvl>
  </w:abstractNum>
  <w:abstractNum w:abstractNumId="35">
    <w:nsid w:val="78221247"/>
    <w:multiLevelType w:val="hybridMultilevel"/>
    <w:tmpl w:val="359E37C8"/>
    <w:lvl w:ilvl="0" w:tplc="7990073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4E4FD5"/>
    <w:multiLevelType w:val="multilevel"/>
    <w:tmpl w:val="CFA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52465B"/>
    <w:multiLevelType w:val="hybridMultilevel"/>
    <w:tmpl w:val="A8008A94"/>
    <w:lvl w:ilvl="0" w:tplc="72DCCA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AF36E5"/>
    <w:multiLevelType w:val="hybridMultilevel"/>
    <w:tmpl w:val="579A3E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017482"/>
    <w:multiLevelType w:val="hybridMultilevel"/>
    <w:tmpl w:val="293076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700D16"/>
    <w:multiLevelType w:val="hybridMultilevel"/>
    <w:tmpl w:val="486A8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5"/>
  </w:num>
  <w:num w:numId="3">
    <w:abstractNumId w:val="22"/>
  </w:num>
  <w:num w:numId="4">
    <w:abstractNumId w:val="16"/>
  </w:num>
  <w:num w:numId="5">
    <w:abstractNumId w:val="26"/>
  </w:num>
  <w:num w:numId="6">
    <w:abstractNumId w:val="18"/>
  </w:num>
  <w:num w:numId="7">
    <w:abstractNumId w:val="33"/>
  </w:num>
  <w:num w:numId="8">
    <w:abstractNumId w:val="28"/>
  </w:num>
  <w:num w:numId="9">
    <w:abstractNumId w:val="13"/>
  </w:num>
  <w:num w:numId="10">
    <w:abstractNumId w:val="0"/>
  </w:num>
  <w:num w:numId="11">
    <w:abstractNumId w:val="30"/>
  </w:num>
  <w:num w:numId="12">
    <w:abstractNumId w:val="24"/>
  </w:num>
  <w:num w:numId="13">
    <w:abstractNumId w:val="19"/>
  </w:num>
  <w:num w:numId="14">
    <w:abstractNumId w:val="27"/>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7"/>
  </w:num>
  <w:num w:numId="22">
    <w:abstractNumId w:val="40"/>
  </w:num>
  <w:num w:numId="23">
    <w:abstractNumId w:val="39"/>
  </w:num>
  <w:num w:numId="24">
    <w:abstractNumId w:val="31"/>
  </w:num>
  <w:num w:numId="25">
    <w:abstractNumId w:val="21"/>
  </w:num>
  <w:num w:numId="26">
    <w:abstractNumId w:val="15"/>
  </w:num>
  <w:num w:numId="27">
    <w:abstractNumId w:val="17"/>
  </w:num>
  <w:num w:numId="28">
    <w:abstractNumId w:val="38"/>
  </w:num>
  <w:num w:numId="29">
    <w:abstractNumId w:val="20"/>
  </w:num>
  <w:num w:numId="30">
    <w:abstractNumId w:val="35"/>
  </w:num>
  <w:num w:numId="31">
    <w:abstractNumId w:val="7"/>
  </w:num>
  <w:num w:numId="32">
    <w:abstractNumId w:val="8"/>
  </w:num>
  <w:num w:numId="33">
    <w:abstractNumId w:val="9"/>
  </w:num>
  <w:num w:numId="34">
    <w:abstractNumId w:val="10"/>
  </w:num>
  <w:num w:numId="35">
    <w:abstractNumId w:val="11"/>
  </w:num>
  <w:num w:numId="36">
    <w:abstractNumId w:val="29"/>
  </w:num>
  <w:num w:numId="37">
    <w:abstractNumId w:val="32"/>
  </w:num>
  <w:num w:numId="38">
    <w:abstractNumId w:val="36"/>
  </w:num>
  <w:num w:numId="39">
    <w:abstractNumId w:val="14"/>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26513"/>
    <w:rsid w:val="000F0ECA"/>
    <w:rsid w:val="00123FC8"/>
    <w:rsid w:val="00171A0B"/>
    <w:rsid w:val="00221118"/>
    <w:rsid w:val="002D5659"/>
    <w:rsid w:val="002F58E9"/>
    <w:rsid w:val="00333FA9"/>
    <w:rsid w:val="00351433"/>
    <w:rsid w:val="004725BA"/>
    <w:rsid w:val="00503E89"/>
    <w:rsid w:val="00505703"/>
    <w:rsid w:val="005A4B95"/>
    <w:rsid w:val="006618A6"/>
    <w:rsid w:val="006A3744"/>
    <w:rsid w:val="0073027B"/>
    <w:rsid w:val="007C72CB"/>
    <w:rsid w:val="007F65A5"/>
    <w:rsid w:val="00814189"/>
    <w:rsid w:val="00984FE6"/>
    <w:rsid w:val="009912BA"/>
    <w:rsid w:val="009A175E"/>
    <w:rsid w:val="00A80CE9"/>
    <w:rsid w:val="00AA3DA3"/>
    <w:rsid w:val="00AB75D4"/>
    <w:rsid w:val="00AC2E94"/>
    <w:rsid w:val="00AC7D55"/>
    <w:rsid w:val="00AE221E"/>
    <w:rsid w:val="00AF4FAD"/>
    <w:rsid w:val="00B302BA"/>
    <w:rsid w:val="00B54EDD"/>
    <w:rsid w:val="00B67275"/>
    <w:rsid w:val="00B74FF7"/>
    <w:rsid w:val="00C37598"/>
    <w:rsid w:val="00C826B5"/>
    <w:rsid w:val="00C967C4"/>
    <w:rsid w:val="00CD7FC4"/>
    <w:rsid w:val="00D20713"/>
    <w:rsid w:val="00D26513"/>
    <w:rsid w:val="00F1540A"/>
    <w:rsid w:val="00F619E0"/>
    <w:rsid w:val="00FD5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36B78A2-E4D1-431E-AF03-B13B036B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1540A"/>
    <w:rPr>
      <w:rFonts w:ascii="Times New Roman" w:eastAsia="Times New Roman" w:hAnsi="Times New Roman" w:cs="Times New Roman"/>
      <w:lang w:val="ru-RU"/>
    </w:rPr>
  </w:style>
  <w:style w:type="paragraph" w:styleId="1">
    <w:name w:val="heading 1"/>
    <w:basedOn w:val="a"/>
    <w:link w:val="10"/>
    <w:qFormat/>
    <w:rsid w:val="00F1540A"/>
    <w:pPr>
      <w:spacing w:before="89"/>
      <w:ind w:left="589" w:right="601"/>
      <w:jc w:val="center"/>
      <w:outlineLvl w:val="0"/>
    </w:pPr>
    <w:rPr>
      <w:b/>
      <w:bCs/>
      <w:sz w:val="28"/>
      <w:szCs w:val="28"/>
    </w:rPr>
  </w:style>
  <w:style w:type="paragraph" w:styleId="2">
    <w:name w:val="heading 2"/>
    <w:basedOn w:val="a"/>
    <w:link w:val="20"/>
    <w:uiPriority w:val="9"/>
    <w:qFormat/>
    <w:rsid w:val="00F1540A"/>
    <w:pPr>
      <w:spacing w:line="274" w:lineRule="exact"/>
      <w:ind w:left="556"/>
      <w:outlineLvl w:val="1"/>
    </w:pPr>
    <w:rPr>
      <w:b/>
      <w:bCs/>
      <w:sz w:val="24"/>
      <w:szCs w:val="24"/>
    </w:rPr>
  </w:style>
  <w:style w:type="paragraph" w:styleId="3">
    <w:name w:val="heading 3"/>
    <w:basedOn w:val="a"/>
    <w:link w:val="30"/>
    <w:uiPriority w:val="9"/>
    <w:qFormat/>
    <w:rsid w:val="00F1540A"/>
    <w:pPr>
      <w:spacing w:before="2" w:line="275" w:lineRule="exact"/>
      <w:ind w:left="556"/>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540A"/>
    <w:tblPr>
      <w:tblInd w:w="0" w:type="dxa"/>
      <w:tblCellMar>
        <w:top w:w="0" w:type="dxa"/>
        <w:left w:w="0" w:type="dxa"/>
        <w:bottom w:w="0" w:type="dxa"/>
        <w:right w:w="0" w:type="dxa"/>
      </w:tblCellMar>
    </w:tblPr>
  </w:style>
  <w:style w:type="paragraph" w:styleId="a3">
    <w:name w:val="Body Text"/>
    <w:basedOn w:val="a"/>
    <w:uiPriority w:val="1"/>
    <w:qFormat/>
    <w:rsid w:val="00F1540A"/>
    <w:pPr>
      <w:ind w:left="556"/>
    </w:pPr>
    <w:rPr>
      <w:sz w:val="24"/>
      <w:szCs w:val="24"/>
    </w:rPr>
  </w:style>
  <w:style w:type="paragraph" w:styleId="a4">
    <w:name w:val="List Paragraph"/>
    <w:basedOn w:val="a"/>
    <w:uiPriority w:val="34"/>
    <w:qFormat/>
    <w:rsid w:val="00F1540A"/>
    <w:pPr>
      <w:ind w:left="1265" w:hanging="350"/>
    </w:pPr>
  </w:style>
  <w:style w:type="paragraph" w:customStyle="1" w:styleId="TableParagraph">
    <w:name w:val="Table Paragraph"/>
    <w:basedOn w:val="a"/>
    <w:uiPriority w:val="1"/>
    <w:qFormat/>
    <w:rsid w:val="00F1540A"/>
  </w:style>
  <w:style w:type="character" w:styleId="a5">
    <w:name w:val="Hyperlink"/>
    <w:basedOn w:val="a0"/>
    <w:uiPriority w:val="99"/>
    <w:unhideWhenUsed/>
    <w:rsid w:val="005A4B95"/>
    <w:rPr>
      <w:color w:val="0000FF" w:themeColor="hyperlink"/>
      <w:u w:val="single"/>
    </w:rPr>
  </w:style>
  <w:style w:type="table" w:styleId="a6">
    <w:name w:val="Table Grid"/>
    <w:basedOn w:val="a1"/>
    <w:uiPriority w:val="59"/>
    <w:rsid w:val="00B74FF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912BA"/>
    <w:rPr>
      <w:rFonts w:ascii="Times New Roman" w:eastAsia="Times New Roman" w:hAnsi="Times New Roman" w:cs="Times New Roman"/>
      <w:b/>
      <w:bCs/>
      <w:sz w:val="28"/>
      <w:szCs w:val="28"/>
      <w:lang w:val="ru-RU"/>
    </w:rPr>
  </w:style>
  <w:style w:type="numbering" w:customStyle="1" w:styleId="11">
    <w:name w:val="Нет списка1"/>
    <w:next w:val="a2"/>
    <w:uiPriority w:val="99"/>
    <w:semiHidden/>
    <w:unhideWhenUsed/>
    <w:rsid w:val="009912BA"/>
  </w:style>
  <w:style w:type="paragraph" w:customStyle="1" w:styleId="210">
    <w:name w:val="Цитата 21"/>
    <w:basedOn w:val="a"/>
    <w:rsid w:val="009912BA"/>
    <w:pPr>
      <w:widowControl/>
      <w:autoSpaceDE/>
      <w:autoSpaceDN/>
      <w:spacing w:before="100" w:beforeAutospacing="1" w:after="100" w:afterAutospacing="1"/>
    </w:pPr>
    <w:rPr>
      <w:sz w:val="24"/>
      <w:szCs w:val="24"/>
      <w:lang w:eastAsia="ru-RU"/>
    </w:rPr>
  </w:style>
  <w:style w:type="paragraph" w:styleId="a7">
    <w:name w:val="Normal (Web)"/>
    <w:basedOn w:val="a"/>
    <w:uiPriority w:val="99"/>
    <w:rsid w:val="009912BA"/>
    <w:pPr>
      <w:widowControl/>
      <w:autoSpaceDE/>
      <w:autoSpaceDN/>
      <w:spacing w:before="100" w:beforeAutospacing="1" w:after="100" w:afterAutospacing="1"/>
    </w:pPr>
    <w:rPr>
      <w:sz w:val="24"/>
      <w:szCs w:val="24"/>
      <w:lang w:eastAsia="ru-RU"/>
    </w:rPr>
  </w:style>
  <w:style w:type="character" w:styleId="a8">
    <w:name w:val="Strong"/>
    <w:basedOn w:val="a0"/>
    <w:uiPriority w:val="22"/>
    <w:qFormat/>
    <w:rsid w:val="009912BA"/>
    <w:rPr>
      <w:b/>
      <w:bCs/>
    </w:rPr>
  </w:style>
  <w:style w:type="paragraph" w:styleId="a9">
    <w:name w:val="No Spacing"/>
    <w:aliases w:val="основа,Без интервала1"/>
    <w:link w:val="aa"/>
    <w:qFormat/>
    <w:rsid w:val="009912BA"/>
    <w:pPr>
      <w:widowControl/>
      <w:autoSpaceDE/>
      <w:autoSpaceDN/>
    </w:pPr>
    <w:rPr>
      <w:rFonts w:ascii="Calibri" w:eastAsia="Times New Roman" w:hAnsi="Calibri" w:cs="Times New Roman"/>
      <w:lang w:val="ru-RU" w:eastAsia="ru-RU"/>
    </w:rPr>
  </w:style>
  <w:style w:type="character" w:styleId="ab">
    <w:name w:val="Emphasis"/>
    <w:basedOn w:val="a0"/>
    <w:uiPriority w:val="20"/>
    <w:qFormat/>
    <w:rsid w:val="009912BA"/>
    <w:rPr>
      <w:i/>
      <w:iCs/>
    </w:rPr>
  </w:style>
  <w:style w:type="paragraph" w:styleId="ac">
    <w:name w:val="header"/>
    <w:basedOn w:val="a"/>
    <w:link w:val="ad"/>
    <w:rsid w:val="009912BA"/>
    <w:pPr>
      <w:widowControl/>
      <w:tabs>
        <w:tab w:val="center" w:pos="4677"/>
        <w:tab w:val="right" w:pos="9355"/>
      </w:tabs>
      <w:autoSpaceDE/>
      <w:autoSpaceDN/>
    </w:pPr>
    <w:rPr>
      <w:sz w:val="24"/>
      <w:szCs w:val="24"/>
      <w:lang w:eastAsia="ru-RU"/>
    </w:rPr>
  </w:style>
  <w:style w:type="character" w:customStyle="1" w:styleId="ad">
    <w:name w:val="Верхний колонтитул Знак"/>
    <w:basedOn w:val="a0"/>
    <w:link w:val="ac"/>
    <w:rsid w:val="009912BA"/>
    <w:rPr>
      <w:rFonts w:ascii="Times New Roman" w:eastAsia="Times New Roman" w:hAnsi="Times New Roman" w:cs="Times New Roman"/>
      <w:sz w:val="24"/>
      <w:szCs w:val="24"/>
      <w:lang w:val="ru-RU" w:eastAsia="ru-RU"/>
    </w:rPr>
  </w:style>
  <w:style w:type="paragraph" w:styleId="ae">
    <w:name w:val="footer"/>
    <w:basedOn w:val="a"/>
    <w:link w:val="af"/>
    <w:rsid w:val="009912BA"/>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rsid w:val="009912BA"/>
    <w:rPr>
      <w:rFonts w:ascii="Times New Roman" w:eastAsia="Times New Roman" w:hAnsi="Times New Roman" w:cs="Times New Roman"/>
      <w:sz w:val="24"/>
      <w:szCs w:val="24"/>
      <w:lang w:val="ru-RU" w:eastAsia="ru-RU"/>
    </w:rPr>
  </w:style>
  <w:style w:type="paragraph" w:styleId="af0">
    <w:name w:val="Balloon Text"/>
    <w:basedOn w:val="a"/>
    <w:link w:val="af1"/>
    <w:rsid w:val="009912BA"/>
    <w:pPr>
      <w:widowControl/>
      <w:autoSpaceDE/>
      <w:autoSpaceDN/>
    </w:pPr>
    <w:rPr>
      <w:rFonts w:ascii="Tahoma" w:hAnsi="Tahoma" w:cs="Tahoma"/>
      <w:sz w:val="16"/>
      <w:szCs w:val="16"/>
      <w:lang w:eastAsia="ru-RU"/>
    </w:rPr>
  </w:style>
  <w:style w:type="character" w:customStyle="1" w:styleId="af1">
    <w:name w:val="Текст выноски Знак"/>
    <w:basedOn w:val="a0"/>
    <w:link w:val="af0"/>
    <w:rsid w:val="009912BA"/>
    <w:rPr>
      <w:rFonts w:ascii="Tahoma" w:eastAsia="Times New Roman" w:hAnsi="Tahoma" w:cs="Tahoma"/>
      <w:sz w:val="16"/>
      <w:szCs w:val="16"/>
      <w:lang w:val="ru-RU" w:eastAsia="ru-RU"/>
    </w:rPr>
  </w:style>
  <w:style w:type="character" w:styleId="af2">
    <w:name w:val="page number"/>
    <w:basedOn w:val="a0"/>
    <w:rsid w:val="009912BA"/>
  </w:style>
  <w:style w:type="character" w:styleId="HTML">
    <w:name w:val="HTML Keyboard"/>
    <w:basedOn w:val="a0"/>
    <w:rsid w:val="009912BA"/>
    <w:rPr>
      <w:rFonts w:ascii="Courier New" w:hAnsi="Courier New" w:cs="Courier New"/>
      <w:sz w:val="20"/>
      <w:szCs w:val="20"/>
    </w:rPr>
  </w:style>
  <w:style w:type="character" w:customStyle="1" w:styleId="aa">
    <w:name w:val="Без интервала Знак"/>
    <w:aliases w:val="основа Знак,Без интервала1 Знак"/>
    <w:basedOn w:val="a0"/>
    <w:link w:val="a9"/>
    <w:rsid w:val="009912BA"/>
    <w:rPr>
      <w:rFonts w:ascii="Calibri" w:eastAsia="Times New Roman" w:hAnsi="Calibri" w:cs="Times New Roman"/>
      <w:lang w:val="ru-RU" w:eastAsia="ru-RU"/>
    </w:rPr>
  </w:style>
  <w:style w:type="paragraph" w:customStyle="1" w:styleId="bol">
    <w:name w:val="bol"/>
    <w:basedOn w:val="a"/>
    <w:rsid w:val="009912BA"/>
    <w:pPr>
      <w:widowControl/>
      <w:autoSpaceDE/>
      <w:autoSpaceDN/>
      <w:spacing w:before="100" w:beforeAutospacing="1" w:after="100" w:afterAutospacing="1"/>
    </w:pPr>
    <w:rPr>
      <w:sz w:val="24"/>
      <w:szCs w:val="24"/>
      <w:lang w:eastAsia="ru-RU"/>
    </w:rPr>
  </w:style>
  <w:style w:type="paragraph" w:styleId="HTML0">
    <w:name w:val="HTML Preformatted"/>
    <w:basedOn w:val="a"/>
    <w:link w:val="HTML1"/>
    <w:rsid w:val="00991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1">
    <w:name w:val="Стандартный HTML Знак"/>
    <w:basedOn w:val="a0"/>
    <w:link w:val="HTML0"/>
    <w:rsid w:val="009912BA"/>
    <w:rPr>
      <w:rFonts w:ascii="Courier New" w:eastAsia="Times New Roman" w:hAnsi="Courier New" w:cs="Courier New"/>
      <w:sz w:val="20"/>
      <w:szCs w:val="20"/>
      <w:lang w:val="ru-RU" w:eastAsia="ru-RU"/>
    </w:rPr>
  </w:style>
  <w:style w:type="paragraph" w:customStyle="1" w:styleId="style10">
    <w:name w:val="style10"/>
    <w:basedOn w:val="a"/>
    <w:rsid w:val="009912BA"/>
    <w:pPr>
      <w:widowControl/>
      <w:autoSpaceDE/>
      <w:autoSpaceDN/>
      <w:spacing w:before="100" w:beforeAutospacing="1" w:after="100" w:afterAutospacing="1"/>
    </w:pPr>
    <w:rPr>
      <w:rFonts w:ascii="Verdana" w:hAnsi="Verdana"/>
      <w:sz w:val="24"/>
      <w:szCs w:val="24"/>
      <w:lang w:eastAsia="ru-RU"/>
    </w:rPr>
  </w:style>
  <w:style w:type="paragraph" w:customStyle="1" w:styleId="style27">
    <w:name w:val="style27"/>
    <w:basedOn w:val="a"/>
    <w:rsid w:val="009912BA"/>
    <w:pPr>
      <w:widowControl/>
      <w:autoSpaceDE/>
      <w:autoSpaceDN/>
      <w:spacing w:before="100" w:beforeAutospacing="1" w:after="100" w:afterAutospacing="1"/>
    </w:pPr>
    <w:rPr>
      <w:rFonts w:ascii="Verdana" w:hAnsi="Verdana"/>
      <w:color w:val="000099"/>
      <w:lang w:eastAsia="ru-RU"/>
    </w:rPr>
  </w:style>
  <w:style w:type="character" w:customStyle="1" w:styleId="style231">
    <w:name w:val="style231"/>
    <w:basedOn w:val="a0"/>
    <w:rsid w:val="009912BA"/>
    <w:rPr>
      <w:b/>
      <w:bCs/>
      <w:color w:val="990000"/>
      <w:sz w:val="26"/>
      <w:szCs w:val="26"/>
    </w:rPr>
  </w:style>
  <w:style w:type="paragraph" w:customStyle="1" w:styleId="style40">
    <w:name w:val="style40"/>
    <w:basedOn w:val="a"/>
    <w:rsid w:val="009912BA"/>
    <w:pPr>
      <w:widowControl/>
      <w:autoSpaceDE/>
      <w:autoSpaceDN/>
      <w:spacing w:before="100" w:beforeAutospacing="1" w:after="100" w:afterAutospacing="1"/>
    </w:pPr>
    <w:rPr>
      <w:rFonts w:ascii="Verdana" w:hAnsi="Verdana"/>
      <w:lang w:eastAsia="ru-RU"/>
    </w:rPr>
  </w:style>
  <w:style w:type="character" w:customStyle="1" w:styleId="style321">
    <w:name w:val="style321"/>
    <w:basedOn w:val="a0"/>
    <w:rsid w:val="009912BA"/>
    <w:rPr>
      <w:color w:val="FF6600"/>
    </w:rPr>
  </w:style>
  <w:style w:type="paragraph" w:customStyle="1" w:styleId="af3">
    <w:name w:val="без интрвалов"/>
    <w:basedOn w:val="a"/>
    <w:rsid w:val="009912BA"/>
    <w:pPr>
      <w:adjustRightInd w:val="0"/>
    </w:pPr>
    <w:rPr>
      <w:spacing w:val="-2"/>
      <w:sz w:val="20"/>
      <w:szCs w:val="20"/>
      <w:lang w:eastAsia="ru-RU"/>
    </w:rPr>
  </w:style>
  <w:style w:type="character" w:styleId="HTML2">
    <w:name w:val="HTML Typewriter"/>
    <w:basedOn w:val="a0"/>
    <w:rsid w:val="009912BA"/>
    <w:rPr>
      <w:rFonts w:ascii="Arial Unicode MS" w:eastAsia="Arial Unicode MS" w:hAnsi="Arial Unicode MS" w:cs="Arial Unicode MS"/>
      <w:sz w:val="20"/>
      <w:szCs w:val="20"/>
    </w:rPr>
  </w:style>
  <w:style w:type="paragraph" w:customStyle="1" w:styleId="norma14">
    <w:name w:val="norma14"/>
    <w:rsid w:val="009912BA"/>
    <w:pPr>
      <w:widowControl/>
      <w:adjustRightInd w:val="0"/>
      <w:ind w:firstLine="567"/>
      <w:jc w:val="both"/>
    </w:pPr>
    <w:rPr>
      <w:rFonts w:ascii="Times New Roman" w:eastAsia="Times New Roman" w:hAnsi="Times New Roman" w:cs="Times New Roman"/>
      <w:sz w:val="28"/>
      <w:szCs w:val="20"/>
      <w:lang w:val="ru-RU" w:eastAsia="ru-RU"/>
    </w:rPr>
  </w:style>
  <w:style w:type="character" w:customStyle="1" w:styleId="postbody">
    <w:name w:val="postbody"/>
    <w:basedOn w:val="a0"/>
    <w:rsid w:val="009912BA"/>
  </w:style>
  <w:style w:type="character" w:customStyle="1" w:styleId="apple-converted-space">
    <w:name w:val="apple-converted-space"/>
    <w:basedOn w:val="a0"/>
    <w:rsid w:val="009912BA"/>
  </w:style>
  <w:style w:type="numbering" w:customStyle="1" w:styleId="22">
    <w:name w:val="Нет списка2"/>
    <w:next w:val="a2"/>
    <w:uiPriority w:val="99"/>
    <w:semiHidden/>
    <w:unhideWhenUsed/>
    <w:rsid w:val="009912BA"/>
  </w:style>
  <w:style w:type="table" w:customStyle="1" w:styleId="12">
    <w:name w:val="Сетка таблицы1"/>
    <w:basedOn w:val="a1"/>
    <w:next w:val="a6"/>
    <w:uiPriority w:val="59"/>
    <w:rsid w:val="009912BA"/>
    <w:pPr>
      <w:widowControl/>
      <w:autoSpaceDE/>
      <w:autoSpaceDN/>
    </w:pPr>
    <w:rPr>
      <w:rFonts w:eastAsiaTheme="minorEastAsia"/>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5">
    <w:name w:val="Font Style55"/>
    <w:basedOn w:val="a0"/>
    <w:uiPriority w:val="99"/>
    <w:rsid w:val="009912BA"/>
    <w:rPr>
      <w:rFonts w:ascii="Segoe UI" w:hAnsi="Segoe UI" w:cs="Segoe UI" w:hint="default"/>
      <w:sz w:val="26"/>
      <w:szCs w:val="26"/>
    </w:rPr>
  </w:style>
  <w:style w:type="character" w:customStyle="1" w:styleId="Zag11">
    <w:name w:val="Zag_11"/>
    <w:rsid w:val="009912BA"/>
    <w:rPr>
      <w:color w:val="000000"/>
      <w:w w:val="100"/>
    </w:rPr>
  </w:style>
  <w:style w:type="character" w:customStyle="1" w:styleId="af4">
    <w:name w:val="Основной Знак"/>
    <w:link w:val="af5"/>
    <w:locked/>
    <w:rsid w:val="009912BA"/>
    <w:rPr>
      <w:rFonts w:ascii="NewtonCSanPin" w:eastAsia="Times New Roman" w:hAnsi="NewtonCSanPin" w:cs="Times New Roman"/>
      <w:color w:val="000000"/>
      <w:sz w:val="21"/>
      <w:szCs w:val="21"/>
    </w:rPr>
  </w:style>
  <w:style w:type="paragraph" w:customStyle="1" w:styleId="af5">
    <w:name w:val="Основной"/>
    <w:basedOn w:val="a"/>
    <w:link w:val="af4"/>
    <w:rsid w:val="009912BA"/>
    <w:pPr>
      <w:widowControl/>
      <w:adjustRightInd w:val="0"/>
      <w:spacing w:line="214" w:lineRule="atLeast"/>
      <w:ind w:firstLine="283"/>
      <w:jc w:val="both"/>
    </w:pPr>
    <w:rPr>
      <w:rFonts w:ascii="NewtonCSanPin" w:hAnsi="NewtonCSanPin"/>
      <w:color w:val="000000"/>
      <w:sz w:val="21"/>
      <w:szCs w:val="21"/>
      <w:lang w:val="en-US"/>
    </w:rPr>
  </w:style>
  <w:style w:type="paragraph" w:customStyle="1" w:styleId="4">
    <w:name w:val="Заг 4"/>
    <w:basedOn w:val="a"/>
    <w:rsid w:val="009912BA"/>
    <w:pPr>
      <w:keepNext/>
      <w:widowControl/>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af6">
    <w:name w:val="Курсив"/>
    <w:basedOn w:val="af5"/>
    <w:rsid w:val="009912BA"/>
    <w:rPr>
      <w:i/>
      <w:iCs/>
    </w:rPr>
  </w:style>
  <w:style w:type="paragraph" w:customStyle="1" w:styleId="21">
    <w:name w:val="Средняя сетка 21"/>
    <w:basedOn w:val="a"/>
    <w:uiPriority w:val="1"/>
    <w:qFormat/>
    <w:rsid w:val="009912BA"/>
    <w:pPr>
      <w:widowControl/>
      <w:numPr>
        <w:numId w:val="10"/>
      </w:numPr>
      <w:autoSpaceDE/>
      <w:autoSpaceDN/>
      <w:spacing w:line="360" w:lineRule="auto"/>
      <w:contextualSpacing/>
      <w:jc w:val="both"/>
      <w:outlineLvl w:val="1"/>
    </w:pPr>
    <w:rPr>
      <w:sz w:val="28"/>
      <w:szCs w:val="24"/>
      <w:lang w:eastAsia="ru-RU"/>
    </w:rPr>
  </w:style>
  <w:style w:type="paragraph" w:customStyle="1" w:styleId="Osnova">
    <w:name w:val="Osnova"/>
    <w:basedOn w:val="a"/>
    <w:rsid w:val="009912BA"/>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ParagraphStyle">
    <w:name w:val="Paragraph Style"/>
    <w:rsid w:val="009912BA"/>
    <w:pPr>
      <w:widowControl/>
      <w:adjustRightInd w:val="0"/>
    </w:pPr>
    <w:rPr>
      <w:rFonts w:ascii="Arial" w:eastAsiaTheme="minorEastAsia" w:hAnsi="Arial" w:cs="Arial"/>
      <w:sz w:val="24"/>
      <w:szCs w:val="24"/>
      <w:lang w:val="ru-RU" w:eastAsia="ru-RU"/>
    </w:rPr>
  </w:style>
  <w:style w:type="table" w:customStyle="1" w:styleId="23">
    <w:name w:val="Сетка таблицы2"/>
    <w:basedOn w:val="a1"/>
    <w:next w:val="a6"/>
    <w:uiPriority w:val="59"/>
    <w:rsid w:val="009912BA"/>
    <w:pPr>
      <w:widowControl/>
      <w:autoSpaceDE/>
      <w:autoSpaceDN/>
    </w:pPr>
    <w:rPr>
      <w:rFonts w:eastAsiaTheme="minorEastAsia"/>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9912BA"/>
    <w:rPr>
      <w:rFonts w:ascii="Times New Roman" w:eastAsia="Times New Roman" w:hAnsi="Times New Roman" w:cs="Times New Roman"/>
      <w:b/>
      <w:bCs/>
      <w:sz w:val="24"/>
      <w:szCs w:val="24"/>
      <w:lang w:val="ru-RU"/>
    </w:rPr>
  </w:style>
  <w:style w:type="table" w:customStyle="1" w:styleId="31">
    <w:name w:val="Сетка таблицы3"/>
    <w:basedOn w:val="a1"/>
    <w:next w:val="a6"/>
    <w:uiPriority w:val="59"/>
    <w:rsid w:val="009912BA"/>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912BA"/>
    <w:rPr>
      <w:rFonts w:ascii="Times New Roman" w:eastAsia="Times New Roman" w:hAnsi="Times New Roman" w:cs="Times New Roman"/>
      <w:b/>
      <w:bCs/>
      <w:i/>
      <w:sz w:val="24"/>
      <w:szCs w:val="24"/>
      <w:lang w:val="ru-RU"/>
    </w:rPr>
  </w:style>
  <w:style w:type="character" w:customStyle="1" w:styleId="13">
    <w:name w:val="Заголовок1"/>
    <w:basedOn w:val="a0"/>
    <w:rsid w:val="009912BA"/>
  </w:style>
  <w:style w:type="character" w:styleId="af7">
    <w:name w:val="FollowedHyperlink"/>
    <w:basedOn w:val="a0"/>
    <w:uiPriority w:val="99"/>
    <w:semiHidden/>
    <w:unhideWhenUsed/>
    <w:rsid w:val="009912BA"/>
    <w:rPr>
      <w:color w:val="800080" w:themeColor="followedHyperlink"/>
      <w:u w:val="single"/>
    </w:rPr>
  </w:style>
  <w:style w:type="paragraph" w:customStyle="1" w:styleId="msonospacing0">
    <w:name w:val="msonospacing"/>
    <w:rsid w:val="009912BA"/>
    <w:pPr>
      <w:widowControl/>
      <w:autoSpaceDE/>
      <w:autoSpaceDN/>
    </w:pPr>
    <w:rPr>
      <w:rFonts w:ascii="Calibri" w:eastAsia="Calibri" w:hAnsi="Calibri" w:cs="Calibri"/>
      <w:lang w:val="ru-RU"/>
    </w:rPr>
  </w:style>
  <w:style w:type="character" w:customStyle="1" w:styleId="NoSpacingChar">
    <w:name w:val="No Spacing Char"/>
    <w:locked/>
    <w:rsid w:val="009912BA"/>
    <w:rPr>
      <w:rFonts w:ascii="Calibri" w:eastAsia="Calibri" w:hAnsi="Calibri" w:cs="Times New Roman"/>
    </w:rPr>
  </w:style>
  <w:style w:type="character" w:customStyle="1" w:styleId="24">
    <w:name w:val="Основной текст (2)"/>
    <w:rsid w:val="009912B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0398">
      <w:bodyDiv w:val="1"/>
      <w:marLeft w:val="0"/>
      <w:marRight w:val="0"/>
      <w:marTop w:val="0"/>
      <w:marBottom w:val="0"/>
      <w:divBdr>
        <w:top w:val="none" w:sz="0" w:space="0" w:color="auto"/>
        <w:left w:val="none" w:sz="0" w:space="0" w:color="auto"/>
        <w:bottom w:val="none" w:sz="0" w:space="0" w:color="auto"/>
        <w:right w:val="none" w:sz="0" w:space="0" w:color="auto"/>
      </w:divBdr>
    </w:div>
    <w:div w:id="26990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mota.ru/" TargetMode="External"/><Relationship Id="rId299" Type="http://schemas.openxmlformats.org/officeDocument/2006/relationships/hyperlink" Target="http://gramota.ru/" TargetMode="External"/><Relationship Id="rId303" Type="http://schemas.openxmlformats.org/officeDocument/2006/relationships/hyperlink" Target="http://gramota.ru/" TargetMode="External"/><Relationship Id="rId21" Type="http://schemas.openxmlformats.org/officeDocument/2006/relationships/hyperlink" Target="http://gramota.ru/" TargetMode="External"/><Relationship Id="rId42" Type="http://schemas.openxmlformats.org/officeDocument/2006/relationships/hyperlink" Target="https://uchi.ru/" TargetMode="External"/><Relationship Id="rId63" Type="http://schemas.openxmlformats.org/officeDocument/2006/relationships/hyperlink" Target="http://gramota.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159" Type="http://schemas.openxmlformats.org/officeDocument/2006/relationships/hyperlink" Target="http://xn--80aaevnc9bxb.xn--p1ai/skazki/skazki-zarubezhnyh-pisateley/gianni-rodari/1457-puteshestvie-goluboy-strely.html" TargetMode="External"/><Relationship Id="rId324" Type="http://schemas.openxmlformats.org/officeDocument/2006/relationships/hyperlink" Target="https://xn----8sbiecm6bhdx8i.xn--p1ai/%D0%BA%D1%82%D0%BE%20%D0%B1%D1%8B%D0%BB%20%D1%80%D0%B0%D0%B4%20%D1%81%D0%BD%D0%B5%D0%B3%D1%83.html" TargetMode="External"/><Relationship Id="rId345" Type="http://schemas.openxmlformats.org/officeDocument/2006/relationships/hyperlink" Target="https://uchi.ru/" TargetMode="External"/><Relationship Id="rId366" Type="http://schemas.openxmlformats.org/officeDocument/2006/relationships/fontTable" Target="fontTable.xml"/><Relationship Id="rId170" Type="http://schemas.openxmlformats.org/officeDocument/2006/relationships/hyperlink" Target="https://uchi.ru/" TargetMode="External"/><Relationship Id="rId191" Type="http://schemas.openxmlformats.org/officeDocument/2006/relationships/hyperlink" Target="http://gramota.ru/" TargetMode="External"/><Relationship Id="rId205" Type="http://schemas.openxmlformats.org/officeDocument/2006/relationships/hyperlink" Target="http://gramota.ru/" TargetMode="External"/><Relationship Id="rId226" Type="http://schemas.openxmlformats.org/officeDocument/2006/relationships/hyperlink" Target="https://uchi.ru/" TargetMode="External"/><Relationship Id="rId247" Type="http://schemas.openxmlformats.org/officeDocument/2006/relationships/hyperlink" Target="http://gramota.ru/" TargetMode="External"/><Relationship Id="rId107" Type="http://schemas.openxmlformats.org/officeDocument/2006/relationships/hyperlink" Target="http://gramota.ru/" TargetMode="External"/><Relationship Id="rId268" Type="http://schemas.openxmlformats.org/officeDocument/2006/relationships/hyperlink" Target="https://uchi.ru/" TargetMode="External"/><Relationship Id="rId289" Type="http://schemas.openxmlformats.org/officeDocument/2006/relationships/hyperlink" Target="http://gramota.ru/" TargetMode="External"/><Relationship Id="rId11" Type="http://schemas.openxmlformats.org/officeDocument/2006/relationships/hyperlink" Target="http://gramota.ru/" TargetMode="External"/><Relationship Id="rId32" Type="http://schemas.openxmlformats.org/officeDocument/2006/relationships/hyperlink" Target="https://uchi.ru/" TargetMode="External"/><Relationship Id="rId53" Type="http://schemas.openxmlformats.org/officeDocument/2006/relationships/hyperlink" Target="http://gramota.ru/"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149" Type="http://schemas.openxmlformats.org/officeDocument/2006/relationships/hyperlink" Target="http://gramota.ru/" TargetMode="External"/><Relationship Id="rId314" Type="http://schemas.openxmlformats.org/officeDocument/2006/relationships/hyperlink" Target="https://uchi.ru/" TargetMode="External"/><Relationship Id="rId335" Type="http://schemas.openxmlformats.org/officeDocument/2006/relationships/hyperlink" Target="https://uchi.ru/" TargetMode="External"/><Relationship Id="rId356" Type="http://schemas.openxmlformats.org/officeDocument/2006/relationships/hyperlink" Target="http://gramota.ru/" TargetMode="External"/><Relationship Id="rId5" Type="http://schemas.openxmlformats.org/officeDocument/2006/relationships/webSettings" Target="webSettings.xml"/><Relationship Id="rId95" Type="http://schemas.openxmlformats.org/officeDocument/2006/relationships/hyperlink" Target="http://gramota.ru/" TargetMode="External"/><Relationship Id="rId160" Type="http://schemas.openxmlformats.org/officeDocument/2006/relationships/hyperlink" Target="https://uchi.ru/" TargetMode="External"/><Relationship Id="rId181" Type="http://schemas.openxmlformats.org/officeDocument/2006/relationships/hyperlink" Target="http://gramota.ru/" TargetMode="External"/><Relationship Id="rId216" Type="http://schemas.openxmlformats.org/officeDocument/2006/relationships/hyperlink" Target="https://uchi.ru/" TargetMode="External"/><Relationship Id="rId237" Type="http://schemas.openxmlformats.org/officeDocument/2006/relationships/hyperlink" Target="http://gramota.ru/" TargetMode="External"/><Relationship Id="rId258" Type="http://schemas.openxmlformats.org/officeDocument/2006/relationships/hyperlink" Target="https://uchi.ru/" TargetMode="External"/><Relationship Id="rId279" Type="http://schemas.openxmlformats.org/officeDocument/2006/relationships/hyperlink" Target="http://gramota.ru/" TargetMode="External"/><Relationship Id="rId22" Type="http://schemas.openxmlformats.org/officeDocument/2006/relationships/hyperlink" Target="https://uchi.ru/" TargetMode="External"/><Relationship Id="rId43" Type="http://schemas.openxmlformats.org/officeDocument/2006/relationships/hyperlink" Target="http://gramota.ru/"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139" Type="http://schemas.openxmlformats.org/officeDocument/2006/relationships/hyperlink" Target="http://gramota.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325" Type="http://schemas.openxmlformats.org/officeDocument/2006/relationships/hyperlink" Target="https://uchi.ru/" TargetMode="External"/><Relationship Id="rId346" Type="http://schemas.openxmlformats.org/officeDocument/2006/relationships/hyperlink" Target="http://gramota.ru/" TargetMode="External"/><Relationship Id="rId367" Type="http://schemas.openxmlformats.org/officeDocument/2006/relationships/theme" Target="theme/theme1.xml"/><Relationship Id="rId85" Type="http://schemas.openxmlformats.org/officeDocument/2006/relationships/hyperlink" Target="http://gramota.ru/" TargetMode="External"/><Relationship Id="rId150" Type="http://schemas.openxmlformats.org/officeDocument/2006/relationships/hyperlink" Target="https://uchi.ru/" TargetMode="External"/><Relationship Id="rId171" Type="http://schemas.openxmlformats.org/officeDocument/2006/relationships/hyperlink" Target="http://gramota.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227" Type="http://schemas.openxmlformats.org/officeDocument/2006/relationships/hyperlink" Target="http://gramota.ru/" TargetMode="External"/><Relationship Id="rId248" Type="http://schemas.openxmlformats.org/officeDocument/2006/relationships/hyperlink" Target="https://uchi.ru/" TargetMode="External"/><Relationship Id="rId269" Type="http://schemas.openxmlformats.org/officeDocument/2006/relationships/hyperlink" Target="http://gramota.ru/" TargetMode="External"/><Relationship Id="rId12" Type="http://schemas.openxmlformats.org/officeDocument/2006/relationships/hyperlink" Target="https://uchi.ru/" TargetMode="External"/><Relationship Id="rId33" Type="http://schemas.openxmlformats.org/officeDocument/2006/relationships/hyperlink" Target="http://gramota.ru/" TargetMode="External"/><Relationship Id="rId108" Type="http://schemas.openxmlformats.org/officeDocument/2006/relationships/hyperlink" Target="https://uchi.ru/" TargetMode="External"/><Relationship Id="rId129" Type="http://schemas.openxmlformats.org/officeDocument/2006/relationships/hyperlink" Target="http://gramota.ru/" TargetMode="External"/><Relationship Id="rId280" Type="http://schemas.openxmlformats.org/officeDocument/2006/relationships/hyperlink" Target="https://uchi.ru/" TargetMode="External"/><Relationship Id="rId315" Type="http://schemas.openxmlformats.org/officeDocument/2006/relationships/hyperlink" Target="http://gramota.ru/" TargetMode="External"/><Relationship Id="rId336" Type="http://schemas.openxmlformats.org/officeDocument/2006/relationships/hyperlink" Target="http://gramota.ru/" TargetMode="External"/><Relationship Id="rId357" Type="http://schemas.openxmlformats.org/officeDocument/2006/relationships/hyperlink" Target="https://uchi.ru/" TargetMode="External"/><Relationship Id="rId54" Type="http://schemas.openxmlformats.org/officeDocument/2006/relationships/hyperlink" Target="https://uchi.ru/" TargetMode="External"/><Relationship Id="rId75" Type="http://schemas.openxmlformats.org/officeDocument/2006/relationships/hyperlink" Target="http://gramota.ru/" TargetMode="External"/><Relationship Id="rId96" Type="http://schemas.openxmlformats.org/officeDocument/2006/relationships/hyperlink" Target="https://uchi.ru/" TargetMode="External"/><Relationship Id="rId140" Type="http://schemas.openxmlformats.org/officeDocument/2006/relationships/hyperlink" Target="https://uchi.ru/" TargetMode="External"/><Relationship Id="rId161" Type="http://schemas.openxmlformats.org/officeDocument/2006/relationships/hyperlink" Target="http://gramota.ru/" TargetMode="External"/><Relationship Id="rId182" Type="http://schemas.openxmlformats.org/officeDocument/2006/relationships/hyperlink" Target="https://uchi.ru/" TargetMode="External"/><Relationship Id="rId217" Type="http://schemas.openxmlformats.org/officeDocument/2006/relationships/hyperlink" Target="http://gramota.ru/"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259" Type="http://schemas.openxmlformats.org/officeDocument/2006/relationships/hyperlink" Target="http://gramota.ru/" TargetMode="External"/><Relationship Id="rId23" Type="http://schemas.openxmlformats.org/officeDocument/2006/relationships/hyperlink" Target="http://gramota.ru/" TargetMode="External"/><Relationship Id="rId119" Type="http://schemas.openxmlformats.org/officeDocument/2006/relationships/hyperlink" Target="http://gramota.ru/" TargetMode="External"/><Relationship Id="rId270" Type="http://schemas.openxmlformats.org/officeDocument/2006/relationships/hyperlink" Target="https://uchi.ru/" TargetMode="External"/><Relationship Id="rId291" Type="http://schemas.openxmlformats.org/officeDocument/2006/relationships/hyperlink" Target="http://gramota.ru/" TargetMode="External"/><Relationship Id="rId305" Type="http://schemas.openxmlformats.org/officeDocument/2006/relationships/hyperlink" Target="http://gramota.ru/" TargetMode="External"/><Relationship Id="rId326" Type="http://schemas.openxmlformats.org/officeDocument/2006/relationships/hyperlink" Target="http://gramota.ru/" TargetMode="External"/><Relationship Id="rId347" Type="http://schemas.openxmlformats.org/officeDocument/2006/relationships/hyperlink" Target="https://uchi.ru/" TargetMode="External"/><Relationship Id="rId44" Type="http://schemas.openxmlformats.org/officeDocument/2006/relationships/hyperlink" Target="https://uchi.ru/" TargetMode="External"/><Relationship Id="rId65" Type="http://schemas.openxmlformats.org/officeDocument/2006/relationships/hyperlink" Target="http://gramota.ru/" TargetMode="External"/><Relationship Id="rId86" Type="http://schemas.openxmlformats.org/officeDocument/2006/relationships/hyperlink" Target="https://uchi.ru/" TargetMode="External"/><Relationship Id="rId130" Type="http://schemas.openxmlformats.org/officeDocument/2006/relationships/hyperlink" Target="https://uchi.ru/" TargetMode="External"/><Relationship Id="rId151" Type="http://schemas.openxmlformats.org/officeDocument/2006/relationships/hyperlink" Target="http://gramota.ru/" TargetMode="External"/><Relationship Id="rId172" Type="http://schemas.openxmlformats.org/officeDocument/2006/relationships/hyperlink" Target="https://uchi.ru/" TargetMode="External"/><Relationship Id="rId193" Type="http://schemas.openxmlformats.org/officeDocument/2006/relationships/hyperlink" Target="http://gramota.ru/" TargetMode="External"/><Relationship Id="rId207" Type="http://schemas.openxmlformats.org/officeDocument/2006/relationships/hyperlink" Target="http://gramota.ru/" TargetMode="External"/><Relationship Id="rId228" Type="http://schemas.openxmlformats.org/officeDocument/2006/relationships/hyperlink" Target="http://xn--80aaevnc9bxb.xn--p1ai/skazki/skazki-zarubezhnyh-pisateley/grimm/343-bednyak-i-bogach.html" TargetMode="External"/><Relationship Id="rId249" Type="http://schemas.openxmlformats.org/officeDocument/2006/relationships/hyperlink" Target="http://gramota.ru/" TargetMode="External"/><Relationship Id="rId13" Type="http://schemas.openxmlformats.org/officeDocument/2006/relationships/hyperlink" Target="http://gramota.ru/" TargetMode="External"/><Relationship Id="rId109" Type="http://schemas.openxmlformats.org/officeDocument/2006/relationships/hyperlink" Target="http://gramota.ru/" TargetMode="External"/><Relationship Id="rId260" Type="http://schemas.openxmlformats.org/officeDocument/2006/relationships/hyperlink" Target="https://uchi.ru/" TargetMode="External"/><Relationship Id="rId281" Type="http://schemas.openxmlformats.org/officeDocument/2006/relationships/hyperlink" Target="http://gramota.ru/" TargetMode="External"/><Relationship Id="rId316" Type="http://schemas.openxmlformats.org/officeDocument/2006/relationships/hyperlink" Target="https://uchi.ru/" TargetMode="External"/><Relationship Id="rId337" Type="http://schemas.openxmlformats.org/officeDocument/2006/relationships/hyperlink" Target="https://uchi.ru/" TargetMode="External"/><Relationship Id="rId34" Type="http://schemas.openxmlformats.org/officeDocument/2006/relationships/hyperlink" Target="https://uchi.ru/" TargetMode="External"/><Relationship Id="rId55" Type="http://schemas.openxmlformats.org/officeDocument/2006/relationships/hyperlink" Target="http://gramota.ru/" TargetMode="External"/><Relationship Id="rId76" Type="http://schemas.openxmlformats.org/officeDocument/2006/relationships/hyperlink" Target="https://uchi.ru/" TargetMode="External"/><Relationship Id="rId97" Type="http://schemas.openxmlformats.org/officeDocument/2006/relationships/hyperlink" Target="http://gramota.ru/" TargetMode="External"/><Relationship Id="rId120" Type="http://schemas.openxmlformats.org/officeDocument/2006/relationships/hyperlink" Target="https://uchi.ru/" TargetMode="External"/><Relationship Id="rId141" Type="http://schemas.openxmlformats.org/officeDocument/2006/relationships/hyperlink" Target="http://gramota.ru/" TargetMode="External"/><Relationship Id="rId358" Type="http://schemas.openxmlformats.org/officeDocument/2006/relationships/hyperlink" Target="http://gramota.ru/" TargetMode="External"/><Relationship Id="rId7" Type="http://schemas.openxmlformats.org/officeDocument/2006/relationships/hyperlink" Target="http://gramota.ru/" TargetMode="External"/><Relationship Id="rId162" Type="http://schemas.openxmlformats.org/officeDocument/2006/relationships/hyperlink" Target="https://uchi.ru/" TargetMode="External"/><Relationship Id="rId183" Type="http://schemas.openxmlformats.org/officeDocument/2006/relationships/hyperlink" Target="http://gramota.ru/" TargetMode="External"/><Relationship Id="rId218" Type="http://schemas.openxmlformats.org/officeDocument/2006/relationships/hyperlink" Target="https://uchi.ru/" TargetMode="External"/><Relationship Id="rId239" Type="http://schemas.openxmlformats.org/officeDocument/2006/relationships/hyperlink" Target="http://gramota.ru/" TargetMode="External"/><Relationship Id="rId250" Type="http://schemas.openxmlformats.org/officeDocument/2006/relationships/hyperlink" Target="https://uchi.ru/" TargetMode="External"/><Relationship Id="rId271" Type="http://schemas.openxmlformats.org/officeDocument/2006/relationships/hyperlink" Target="http://gramota.ru/" TargetMode="External"/><Relationship Id="rId292" Type="http://schemas.openxmlformats.org/officeDocument/2006/relationships/hyperlink" Target="https://uchi.ru/" TargetMode="External"/><Relationship Id="rId306" Type="http://schemas.openxmlformats.org/officeDocument/2006/relationships/hyperlink" Target="https://uchi.ru/" TargetMode="External"/><Relationship Id="rId24" Type="http://schemas.openxmlformats.org/officeDocument/2006/relationships/hyperlink" Target="https://uchi.ru/" TargetMode="External"/><Relationship Id="rId45" Type="http://schemas.openxmlformats.org/officeDocument/2006/relationships/hyperlink" Target="http://gramota.ru/" TargetMode="External"/><Relationship Id="rId66" Type="http://schemas.openxmlformats.org/officeDocument/2006/relationships/hyperlink" Target="https://uchi.ru/" TargetMode="External"/><Relationship Id="rId87" Type="http://schemas.openxmlformats.org/officeDocument/2006/relationships/hyperlink" Target="http://gramota.ru/" TargetMode="External"/><Relationship Id="rId110" Type="http://schemas.openxmlformats.org/officeDocument/2006/relationships/hyperlink" Target="https://uchi.ru/" TargetMode="External"/><Relationship Id="rId131" Type="http://schemas.openxmlformats.org/officeDocument/2006/relationships/hyperlink" Target="http://gramota.ru/" TargetMode="External"/><Relationship Id="rId327" Type="http://schemas.openxmlformats.org/officeDocument/2006/relationships/hyperlink" Target="https://xn----8sbiecm6bhdx8i.xn--p1ai/%D0%BC%D0%B0%D0%BB%D0%B5%D0%BD%D1%8C%D0%BA%D0%B8%D0%B9%20%D0%BB%D0%B5%D1%81%D0%BE%D0%B2%D0%BE%D0%B4.html" TargetMode="External"/><Relationship Id="rId348" Type="http://schemas.openxmlformats.org/officeDocument/2006/relationships/hyperlink" Target="http://gramota.ru/" TargetMode="External"/><Relationship Id="rId152" Type="http://schemas.openxmlformats.org/officeDocument/2006/relationships/hyperlink" Target="https://uchi.ru/" TargetMode="External"/><Relationship Id="rId173" Type="http://schemas.openxmlformats.org/officeDocument/2006/relationships/hyperlink" Target="http://gramota.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229" Type="http://schemas.openxmlformats.org/officeDocument/2006/relationships/hyperlink" Target="https://uchi.ru/" TargetMode="External"/><Relationship Id="rId240" Type="http://schemas.openxmlformats.org/officeDocument/2006/relationships/hyperlink" Target="https://uchi.ru/" TargetMode="External"/><Relationship Id="rId261" Type="http://schemas.openxmlformats.org/officeDocument/2006/relationships/hyperlink" Target="http://gramota.ru/" TargetMode="External"/><Relationship Id="rId14" Type="http://schemas.openxmlformats.org/officeDocument/2006/relationships/hyperlink" Target="https://uchi.ru/" TargetMode="External"/><Relationship Id="rId35" Type="http://schemas.openxmlformats.org/officeDocument/2006/relationships/hyperlink" Target="http://gramota.ru/" TargetMode="External"/><Relationship Id="rId56" Type="http://schemas.openxmlformats.org/officeDocument/2006/relationships/hyperlink" Target="https://uchi.ru/" TargetMode="External"/><Relationship Id="rId77" Type="http://schemas.openxmlformats.org/officeDocument/2006/relationships/hyperlink" Target="http://gramota.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17" Type="http://schemas.openxmlformats.org/officeDocument/2006/relationships/hyperlink" Target="http://gramota.ru/" TargetMode="External"/><Relationship Id="rId338" Type="http://schemas.openxmlformats.org/officeDocument/2006/relationships/hyperlink" Target="http://gramota.ru/" TargetMode="External"/><Relationship Id="rId359" Type="http://schemas.openxmlformats.org/officeDocument/2006/relationships/hyperlink" Target="https://uchi.ru/" TargetMode="External"/><Relationship Id="rId8"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gramota.ru/" TargetMode="External"/><Relationship Id="rId142" Type="http://schemas.openxmlformats.org/officeDocument/2006/relationships/hyperlink" Target="https://uchi.ru/" TargetMode="External"/><Relationship Id="rId163" Type="http://schemas.openxmlformats.org/officeDocument/2006/relationships/hyperlink" Target="http://gramota.ru/" TargetMode="External"/><Relationship Id="rId184" Type="http://schemas.openxmlformats.org/officeDocument/2006/relationships/hyperlink" Target="https://uchi.ru/" TargetMode="External"/><Relationship Id="rId219" Type="http://schemas.openxmlformats.org/officeDocument/2006/relationships/hyperlink" Target="http://gramota.ru/" TargetMode="External"/><Relationship Id="rId230" Type="http://schemas.openxmlformats.org/officeDocument/2006/relationships/hyperlink" Target="http://gramota.ru/" TargetMode="External"/><Relationship Id="rId251" Type="http://schemas.openxmlformats.org/officeDocument/2006/relationships/hyperlink" Target="http://gramota.ru/" TargetMode="External"/><Relationship Id="rId25" Type="http://schemas.openxmlformats.org/officeDocument/2006/relationships/hyperlink" Target="http://gramota.ru/" TargetMode="External"/><Relationship Id="rId46" Type="http://schemas.openxmlformats.org/officeDocument/2006/relationships/hyperlink" Target="https://uchi.ru/" TargetMode="External"/><Relationship Id="rId67" Type="http://schemas.openxmlformats.org/officeDocument/2006/relationships/hyperlink" Target="http://gramota.ru/" TargetMode="External"/><Relationship Id="rId272" Type="http://schemas.openxmlformats.org/officeDocument/2006/relationships/hyperlink" Target="https://uchi.ru/" TargetMode="External"/><Relationship Id="rId293" Type="http://schemas.openxmlformats.org/officeDocument/2006/relationships/hyperlink" Target="http://gramota.ru/" TargetMode="External"/><Relationship Id="rId307" Type="http://schemas.openxmlformats.org/officeDocument/2006/relationships/hyperlink" Target="http://gramota.ru/" TargetMode="External"/><Relationship Id="rId328" Type="http://schemas.openxmlformats.org/officeDocument/2006/relationships/hyperlink" Target="https://uchi.ru/" TargetMode="External"/><Relationship Id="rId349"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gramota.ru/" TargetMode="External"/><Relationship Id="rId132" Type="http://schemas.openxmlformats.org/officeDocument/2006/relationships/hyperlink" Target="https://uchi.ru/" TargetMode="External"/><Relationship Id="rId153" Type="http://schemas.openxmlformats.org/officeDocument/2006/relationships/hyperlink" Target="http://gramota.ru/" TargetMode="External"/><Relationship Id="rId174" Type="http://schemas.openxmlformats.org/officeDocument/2006/relationships/hyperlink" Target="https://uchi.ru/" TargetMode="External"/><Relationship Id="rId195" Type="http://schemas.openxmlformats.org/officeDocument/2006/relationships/hyperlink" Target="http://gramota.ru/" TargetMode="External"/><Relationship Id="rId209" Type="http://schemas.openxmlformats.org/officeDocument/2006/relationships/hyperlink" Target="http://gramota.ru/" TargetMode="External"/><Relationship Id="rId360" Type="http://schemas.openxmlformats.org/officeDocument/2006/relationships/hyperlink" Target="http://gramota.ru/" TargetMode="External"/><Relationship Id="rId220" Type="http://schemas.openxmlformats.org/officeDocument/2006/relationships/hyperlink" Target="https://uchi.ru/" TargetMode="External"/><Relationship Id="rId241" Type="http://schemas.openxmlformats.org/officeDocument/2006/relationships/hyperlink" Target="http://gramota.ru/" TargetMode="External"/><Relationship Id="rId15" Type="http://schemas.openxmlformats.org/officeDocument/2006/relationships/hyperlink" Target="http://gramota.ru/" TargetMode="External"/><Relationship Id="rId36" Type="http://schemas.openxmlformats.org/officeDocument/2006/relationships/hyperlink" Target="https://uchi.ru/" TargetMode="External"/><Relationship Id="rId57" Type="http://schemas.openxmlformats.org/officeDocument/2006/relationships/hyperlink" Target="http://gramota.ru/" TargetMode="External"/><Relationship Id="rId262" Type="http://schemas.openxmlformats.org/officeDocument/2006/relationships/hyperlink" Target="https://uchi.ru/" TargetMode="External"/><Relationship Id="rId283" Type="http://schemas.openxmlformats.org/officeDocument/2006/relationships/hyperlink" Target="http://gramota.ru/" TargetMode="External"/><Relationship Id="rId318" Type="http://schemas.openxmlformats.org/officeDocument/2006/relationships/hyperlink" Target="https://uchi.ru/" TargetMode="External"/><Relationship Id="rId339"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gramota.ru/" TargetMode="External"/><Relationship Id="rId52" Type="http://schemas.openxmlformats.org/officeDocument/2006/relationships/hyperlink" Target="https://uchi.ru/" TargetMode="External"/><Relationship Id="rId73" Type="http://schemas.openxmlformats.org/officeDocument/2006/relationships/hyperlink" Target="http://gramota.ru/" TargetMode="External"/><Relationship Id="rId78" Type="http://schemas.openxmlformats.org/officeDocument/2006/relationships/hyperlink" Target="https://uchi.ru/" TargetMode="External"/><Relationship Id="rId94" Type="http://schemas.openxmlformats.org/officeDocument/2006/relationships/hyperlink" Target="https://uchi.ru/" TargetMode="External"/><Relationship Id="rId99" Type="http://schemas.openxmlformats.org/officeDocument/2006/relationships/hyperlink" Target="http://gramota.ru/" TargetMode="External"/><Relationship Id="rId101" Type="http://schemas.openxmlformats.org/officeDocument/2006/relationships/hyperlink" Target="http://gramota.ru/" TargetMode="External"/><Relationship Id="rId122" Type="http://schemas.openxmlformats.org/officeDocument/2006/relationships/hyperlink" Target="https://uchi.ru/" TargetMode="External"/><Relationship Id="rId143" Type="http://schemas.openxmlformats.org/officeDocument/2006/relationships/hyperlink" Target="http://gramota.ru/" TargetMode="External"/><Relationship Id="rId148" Type="http://schemas.openxmlformats.org/officeDocument/2006/relationships/hyperlink" Target="https://uchi.ru/" TargetMode="External"/><Relationship Id="rId164" Type="http://schemas.openxmlformats.org/officeDocument/2006/relationships/hyperlink" Target="https://uchi.ru/" TargetMode="External"/><Relationship Id="rId169" Type="http://schemas.openxmlformats.org/officeDocument/2006/relationships/hyperlink" Target="http://gramota.ru/" TargetMode="External"/><Relationship Id="rId185" Type="http://schemas.openxmlformats.org/officeDocument/2006/relationships/hyperlink" Target="http://gramota.ru/" TargetMode="External"/><Relationship Id="rId334" Type="http://schemas.openxmlformats.org/officeDocument/2006/relationships/hyperlink" Target="http://gramota.ru/" TargetMode="External"/><Relationship Id="rId350" Type="http://schemas.openxmlformats.org/officeDocument/2006/relationships/hyperlink" Target="http://gramota.ru/" TargetMode="External"/><Relationship Id="rId355"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gramota.ru/" TargetMode="External"/><Relationship Id="rId180" Type="http://schemas.openxmlformats.org/officeDocument/2006/relationships/hyperlink" Target="https://uchi.ru/" TargetMode="External"/><Relationship Id="rId210" Type="http://schemas.openxmlformats.org/officeDocument/2006/relationships/hyperlink" Target="https://uchi.ru/" TargetMode="External"/><Relationship Id="rId215" Type="http://schemas.openxmlformats.org/officeDocument/2006/relationships/hyperlink" Target="http://gramota.ru/" TargetMode="External"/><Relationship Id="rId236" Type="http://schemas.openxmlformats.org/officeDocument/2006/relationships/hyperlink" Target="https://uchi.ru/" TargetMode="External"/><Relationship Id="rId257" Type="http://schemas.openxmlformats.org/officeDocument/2006/relationships/hyperlink" Target="http://gramota.ru/" TargetMode="External"/><Relationship Id="rId278" Type="http://schemas.openxmlformats.org/officeDocument/2006/relationships/hyperlink" Target="https://uchi.ru/" TargetMode="External"/><Relationship Id="rId26" Type="http://schemas.openxmlformats.org/officeDocument/2006/relationships/hyperlink" Target="https://uchi.ru/" TargetMode="External"/><Relationship Id="rId231" Type="http://schemas.openxmlformats.org/officeDocument/2006/relationships/hyperlink" Target="http://xn--80aaevnc9bxb.xn--p1ai/skazki/skazki-zarubezhnyh-pisateley/gianni-rodari/1457-puteshestvie-goluboy-strely.html" TargetMode="External"/><Relationship Id="rId252" Type="http://schemas.openxmlformats.org/officeDocument/2006/relationships/hyperlink" Target="https://uchi.ru/" TargetMode="External"/><Relationship Id="rId273" Type="http://schemas.openxmlformats.org/officeDocument/2006/relationships/hyperlink" Target="http://gramota.ru/" TargetMode="External"/><Relationship Id="rId294" Type="http://schemas.openxmlformats.org/officeDocument/2006/relationships/hyperlink" Target="https://uchi.ru/" TargetMode="External"/><Relationship Id="rId308" Type="http://schemas.openxmlformats.org/officeDocument/2006/relationships/hyperlink" Target="https://uchi.ru/" TargetMode="External"/><Relationship Id="rId329" Type="http://schemas.openxmlformats.org/officeDocument/2006/relationships/hyperlink" Target="http://gramota.ru/" TargetMode="External"/><Relationship Id="rId47" Type="http://schemas.openxmlformats.org/officeDocument/2006/relationships/hyperlink" Target="http://gramota.ru/" TargetMode="External"/><Relationship Id="rId68" Type="http://schemas.openxmlformats.org/officeDocument/2006/relationships/hyperlink" Target="https://uchi.ru/" TargetMode="External"/><Relationship Id="rId89" Type="http://schemas.openxmlformats.org/officeDocument/2006/relationships/hyperlink" Target="http://gramota.ru/" TargetMode="External"/><Relationship Id="rId112" Type="http://schemas.openxmlformats.org/officeDocument/2006/relationships/hyperlink" Target="https://uchi.ru/" TargetMode="External"/><Relationship Id="rId133" Type="http://schemas.openxmlformats.org/officeDocument/2006/relationships/hyperlink" Target="http://gramota.ru/" TargetMode="External"/><Relationship Id="rId154" Type="http://schemas.openxmlformats.org/officeDocument/2006/relationships/hyperlink" Target="https://uchi.ru/" TargetMode="External"/><Relationship Id="rId175" Type="http://schemas.openxmlformats.org/officeDocument/2006/relationships/hyperlink" Target="http://gramota.ru/" TargetMode="External"/><Relationship Id="rId340" Type="http://schemas.openxmlformats.org/officeDocument/2006/relationships/hyperlink" Target="http://gramota.ru/" TargetMode="External"/><Relationship Id="rId361" Type="http://schemas.openxmlformats.org/officeDocument/2006/relationships/hyperlink" Target="http://xn--80aaevnc9bxb.xn--p1ai/skazki/skazki-zarubezhnyh-pisateley/grimm/343-bednyak-i-bogach.html" TargetMode="External"/><Relationship Id="rId196" Type="http://schemas.openxmlformats.org/officeDocument/2006/relationships/hyperlink" Target="https://uchi.ru/" TargetMode="External"/><Relationship Id="rId200" Type="http://schemas.openxmlformats.org/officeDocument/2006/relationships/hyperlink" Target="https://uchi.ru/" TargetMode="External"/><Relationship Id="rId16" Type="http://schemas.openxmlformats.org/officeDocument/2006/relationships/hyperlink" Target="https://uchi.ru/" TargetMode="External"/><Relationship Id="rId221" Type="http://schemas.openxmlformats.org/officeDocument/2006/relationships/hyperlink" Target="http://gramota.ru/" TargetMode="External"/><Relationship Id="rId242" Type="http://schemas.openxmlformats.org/officeDocument/2006/relationships/hyperlink" Target="https://uchi.ru/" TargetMode="External"/><Relationship Id="rId263" Type="http://schemas.openxmlformats.org/officeDocument/2006/relationships/hyperlink" Target="http://gramota.ru/" TargetMode="External"/><Relationship Id="rId284" Type="http://schemas.openxmlformats.org/officeDocument/2006/relationships/hyperlink" Target="https://uchi.ru/" TargetMode="External"/><Relationship Id="rId319" Type="http://schemas.openxmlformats.org/officeDocument/2006/relationships/hyperlink" Target="http://gramota.ru/" TargetMode="External"/><Relationship Id="rId37" Type="http://schemas.openxmlformats.org/officeDocument/2006/relationships/hyperlink" Target="http://gramota.ru/" TargetMode="External"/><Relationship Id="rId58" Type="http://schemas.openxmlformats.org/officeDocument/2006/relationships/hyperlink" Target="https://uchi.ru/" TargetMode="External"/><Relationship Id="rId79" Type="http://schemas.openxmlformats.org/officeDocument/2006/relationships/hyperlink" Target="http://gramota.ru/" TargetMode="External"/><Relationship Id="rId102" Type="http://schemas.openxmlformats.org/officeDocument/2006/relationships/hyperlink" Target="https://uchi.ru/" TargetMode="External"/><Relationship Id="rId123" Type="http://schemas.openxmlformats.org/officeDocument/2006/relationships/hyperlink" Target="http://gramota.ru/" TargetMode="External"/><Relationship Id="rId144" Type="http://schemas.openxmlformats.org/officeDocument/2006/relationships/hyperlink" Target="https://uchi.ru/" TargetMode="External"/><Relationship Id="rId330" Type="http://schemas.openxmlformats.org/officeDocument/2006/relationships/hyperlink" Target="https://xn----8sbiecm6bhdx8i.xn--p1ai/%D1%80%D0%B0%D1%81%D1%81%D0%BA%D0%B0%D0%B7%20%D0%B2%D0%BE%D1%80%D0%BE%D0%B1%D0%B5%D0%B9.html" TargetMode="External"/><Relationship Id="rId90" Type="http://schemas.openxmlformats.org/officeDocument/2006/relationships/hyperlink" Target="https://uchi.ru/" TargetMode="External"/><Relationship Id="rId165" Type="http://schemas.openxmlformats.org/officeDocument/2006/relationships/hyperlink" Target="http://gramota.ru/" TargetMode="External"/><Relationship Id="rId186" Type="http://schemas.openxmlformats.org/officeDocument/2006/relationships/hyperlink" Target="https://uchi.ru/" TargetMode="External"/><Relationship Id="rId351" Type="http://schemas.openxmlformats.org/officeDocument/2006/relationships/hyperlink" Target="https://uchi.ru/" TargetMode="External"/><Relationship Id="rId211" Type="http://schemas.openxmlformats.org/officeDocument/2006/relationships/hyperlink" Target="http://gramota.ru/" TargetMode="External"/><Relationship Id="rId232" Type="http://schemas.openxmlformats.org/officeDocument/2006/relationships/hyperlink" Target="https://uchi.ru/" TargetMode="External"/><Relationship Id="rId253" Type="http://schemas.openxmlformats.org/officeDocument/2006/relationships/hyperlink" Target="http://gramota.ru/" TargetMode="External"/><Relationship Id="rId274" Type="http://schemas.openxmlformats.org/officeDocument/2006/relationships/hyperlink" Target="https://uchi.ru/" TargetMode="External"/><Relationship Id="rId295" Type="http://schemas.openxmlformats.org/officeDocument/2006/relationships/hyperlink" Target="http://gramota.ru/" TargetMode="External"/><Relationship Id="rId309" Type="http://schemas.openxmlformats.org/officeDocument/2006/relationships/hyperlink" Target="http://gramota.ru/" TargetMode="External"/><Relationship Id="rId27" Type="http://schemas.openxmlformats.org/officeDocument/2006/relationships/hyperlink" Target="http://gramota.ru/" TargetMode="External"/><Relationship Id="rId48" Type="http://schemas.openxmlformats.org/officeDocument/2006/relationships/hyperlink" Target="https://uchi.ru/" TargetMode="External"/><Relationship Id="rId69" Type="http://schemas.openxmlformats.org/officeDocument/2006/relationships/hyperlink" Target="http://gramota.ru/" TargetMode="External"/><Relationship Id="rId113" Type="http://schemas.openxmlformats.org/officeDocument/2006/relationships/hyperlink" Target="http://gramota.ru/" TargetMode="External"/><Relationship Id="rId134" Type="http://schemas.openxmlformats.org/officeDocument/2006/relationships/hyperlink" Target="https://uchi.ru/" TargetMode="External"/><Relationship Id="rId320" Type="http://schemas.openxmlformats.org/officeDocument/2006/relationships/hyperlink" Target="https://uchi.ru/" TargetMode="External"/><Relationship Id="rId80" Type="http://schemas.openxmlformats.org/officeDocument/2006/relationships/hyperlink" Target="https://uchi.ru/" TargetMode="External"/><Relationship Id="rId155" Type="http://schemas.openxmlformats.org/officeDocument/2006/relationships/hyperlink" Target="http://gramota.ru/" TargetMode="External"/><Relationship Id="rId176" Type="http://schemas.openxmlformats.org/officeDocument/2006/relationships/hyperlink" Target="https://uchi.ru/" TargetMode="External"/><Relationship Id="rId197" Type="http://schemas.openxmlformats.org/officeDocument/2006/relationships/hyperlink" Target="http://gramota.ru/" TargetMode="External"/><Relationship Id="rId341" Type="http://schemas.openxmlformats.org/officeDocument/2006/relationships/hyperlink" Target="https://uchi.ru/" TargetMode="External"/><Relationship Id="rId362" Type="http://schemas.openxmlformats.org/officeDocument/2006/relationships/hyperlink" Target="http://xn--80aaevnc9bxb.xn--p1ai/skazki/skazki-zarubezhnyh-pisateley/gianni-rodari/1457-puteshestvie-goluboy-strely.html" TargetMode="External"/><Relationship Id="rId201" Type="http://schemas.openxmlformats.org/officeDocument/2006/relationships/hyperlink" Target="http://gramota.ru/" TargetMode="External"/><Relationship Id="rId222" Type="http://schemas.openxmlformats.org/officeDocument/2006/relationships/hyperlink" Target="https://uchi.ru/" TargetMode="External"/><Relationship Id="rId243" Type="http://schemas.openxmlformats.org/officeDocument/2006/relationships/hyperlink" Target="http://gramota.ru/" TargetMode="External"/><Relationship Id="rId264" Type="http://schemas.openxmlformats.org/officeDocument/2006/relationships/hyperlink" Target="https://uchi.ru/" TargetMode="External"/><Relationship Id="rId285" Type="http://schemas.openxmlformats.org/officeDocument/2006/relationships/hyperlink" Target="http://gramota.ru/" TargetMode="External"/><Relationship Id="rId17" Type="http://schemas.openxmlformats.org/officeDocument/2006/relationships/hyperlink" Target="http://gramota.ru/" TargetMode="External"/><Relationship Id="rId38" Type="http://schemas.openxmlformats.org/officeDocument/2006/relationships/hyperlink" Target="https://uchi.ru/" TargetMode="External"/><Relationship Id="rId59" Type="http://schemas.openxmlformats.org/officeDocument/2006/relationships/hyperlink" Target="http://gramota.ru/" TargetMode="External"/><Relationship Id="rId103" Type="http://schemas.openxmlformats.org/officeDocument/2006/relationships/hyperlink" Target="http://gramota.ru/" TargetMode="External"/><Relationship Id="rId124" Type="http://schemas.openxmlformats.org/officeDocument/2006/relationships/hyperlink" Target="https://uchi.ru/" TargetMode="External"/><Relationship Id="rId310" Type="http://schemas.openxmlformats.org/officeDocument/2006/relationships/hyperlink" Target="https://uchi.ru/" TargetMode="External"/><Relationship Id="rId70" Type="http://schemas.openxmlformats.org/officeDocument/2006/relationships/hyperlink" Target="https://uchi.ru/" TargetMode="External"/><Relationship Id="rId91" Type="http://schemas.openxmlformats.org/officeDocument/2006/relationships/hyperlink" Target="http://gramota.ru/" TargetMode="External"/><Relationship Id="rId145" Type="http://schemas.openxmlformats.org/officeDocument/2006/relationships/hyperlink" Target="http://gramota.ru/" TargetMode="External"/><Relationship Id="rId166" Type="http://schemas.openxmlformats.org/officeDocument/2006/relationships/hyperlink" Target="https://uchi.ru/" TargetMode="External"/><Relationship Id="rId187" Type="http://schemas.openxmlformats.org/officeDocument/2006/relationships/hyperlink" Target="http://gramota.ru/" TargetMode="External"/><Relationship Id="rId331" Type="http://schemas.openxmlformats.org/officeDocument/2006/relationships/hyperlink" Target="https://uchi.ru/" TargetMode="External"/><Relationship Id="rId352" Type="http://schemas.openxmlformats.org/officeDocument/2006/relationships/hyperlink" Target="http://gramota.ru/" TargetMode="External"/><Relationship Id="rId1" Type="http://schemas.openxmlformats.org/officeDocument/2006/relationships/customXml" Target="../customXml/item1.xml"/><Relationship Id="rId212" Type="http://schemas.openxmlformats.org/officeDocument/2006/relationships/hyperlink" Target="https://uchi.ru/" TargetMode="External"/><Relationship Id="rId233" Type="http://schemas.openxmlformats.org/officeDocument/2006/relationships/hyperlink" Target="http://gramota.ru/" TargetMode="External"/><Relationship Id="rId254" Type="http://schemas.openxmlformats.org/officeDocument/2006/relationships/hyperlink" Target="https://uchi.ru/" TargetMode="External"/><Relationship Id="rId28" Type="http://schemas.openxmlformats.org/officeDocument/2006/relationships/hyperlink" Target="https://uchi.ru/" TargetMode="External"/><Relationship Id="rId49" Type="http://schemas.openxmlformats.org/officeDocument/2006/relationships/hyperlink" Target="http://gramota.ru/" TargetMode="External"/><Relationship Id="rId114" Type="http://schemas.openxmlformats.org/officeDocument/2006/relationships/hyperlink" Target="https://uchi.ru/" TargetMode="External"/><Relationship Id="rId275" Type="http://schemas.openxmlformats.org/officeDocument/2006/relationships/hyperlink" Target="http://gramota.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gramota.ru/" TargetMode="External"/><Relationship Id="rId135" Type="http://schemas.openxmlformats.org/officeDocument/2006/relationships/hyperlink" Target="http://gramota.ru/" TargetMode="External"/><Relationship Id="rId156" Type="http://schemas.openxmlformats.org/officeDocument/2006/relationships/hyperlink" Target="http://xn--80aaevnc9bxb.xn--p1ai/skazki/skazki-zarubezhnyh-pisateley/grimm/343-bednyak-i-bogach.html" TargetMode="External"/><Relationship Id="rId177" Type="http://schemas.openxmlformats.org/officeDocument/2006/relationships/hyperlink" Target="http://gramota.ru/" TargetMode="External"/><Relationship Id="rId198" Type="http://schemas.openxmlformats.org/officeDocument/2006/relationships/hyperlink" Target="https://uchi.ru/" TargetMode="External"/><Relationship Id="rId321" Type="http://schemas.openxmlformats.org/officeDocument/2006/relationships/hyperlink" Target="http://gramota.ru/" TargetMode="External"/><Relationship Id="rId342" Type="http://schemas.openxmlformats.org/officeDocument/2006/relationships/hyperlink" Target="http://gramota.ru/" TargetMode="External"/><Relationship Id="rId363" Type="http://schemas.openxmlformats.org/officeDocument/2006/relationships/hyperlink" Target="https://xn----8sbiecm6bhdx8i.xn--p1ai/%D0%BA%D1%82%D0%BE%20%D0%B1%D1%8B%D0%BB%20%D1%80%D0%B0%D0%B4%20%D1%81%D0%BD%D0%B5%D0%B3%D1%83.html" TargetMode="External"/><Relationship Id="rId202" Type="http://schemas.openxmlformats.org/officeDocument/2006/relationships/hyperlink" Target="https://uchi.ru/" TargetMode="External"/><Relationship Id="rId223" Type="http://schemas.openxmlformats.org/officeDocument/2006/relationships/hyperlink" Target="http://gramota.ru/" TargetMode="External"/><Relationship Id="rId244"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gramota.ru/" TargetMode="External"/><Relationship Id="rId265" Type="http://schemas.openxmlformats.org/officeDocument/2006/relationships/hyperlink" Target="http://gramota.ru/" TargetMode="External"/><Relationship Id="rId286" Type="http://schemas.openxmlformats.org/officeDocument/2006/relationships/hyperlink" Target="https://uchi.ru/"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25" Type="http://schemas.openxmlformats.org/officeDocument/2006/relationships/hyperlink" Target="http://gramota.ru/" TargetMode="External"/><Relationship Id="rId146" Type="http://schemas.openxmlformats.org/officeDocument/2006/relationships/hyperlink" Target="https://uchi.ru/" TargetMode="External"/><Relationship Id="rId167" Type="http://schemas.openxmlformats.org/officeDocument/2006/relationships/hyperlink" Target="http://gramota.ru/" TargetMode="External"/><Relationship Id="rId188" Type="http://schemas.openxmlformats.org/officeDocument/2006/relationships/hyperlink" Target="https://uchi.ru/" TargetMode="External"/><Relationship Id="rId311" Type="http://schemas.openxmlformats.org/officeDocument/2006/relationships/hyperlink" Target="http://gramota.ru/" TargetMode="External"/><Relationship Id="rId332" Type="http://schemas.openxmlformats.org/officeDocument/2006/relationships/hyperlink" Target="http://gramota.ru/" TargetMode="External"/><Relationship Id="rId353" Type="http://schemas.openxmlformats.org/officeDocument/2006/relationships/hyperlink" Target="https://uchi.ru/" TargetMode="External"/><Relationship Id="rId71" Type="http://schemas.openxmlformats.org/officeDocument/2006/relationships/hyperlink" Target="http://gramota.ru/" TargetMode="External"/><Relationship Id="rId92" Type="http://schemas.openxmlformats.org/officeDocument/2006/relationships/hyperlink" Target="https://uchi.ru/" TargetMode="External"/><Relationship Id="rId213" Type="http://schemas.openxmlformats.org/officeDocument/2006/relationships/hyperlink" Target="http://gramota.ru/" TargetMode="External"/><Relationship Id="rId234"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gramota.ru/" TargetMode="External"/><Relationship Id="rId255" Type="http://schemas.openxmlformats.org/officeDocument/2006/relationships/hyperlink" Target="http://gramota.ru/" TargetMode="External"/><Relationship Id="rId276" Type="http://schemas.openxmlformats.org/officeDocument/2006/relationships/hyperlink" Target="https://uchi.ru/" TargetMode="External"/><Relationship Id="rId297" Type="http://schemas.openxmlformats.org/officeDocument/2006/relationships/hyperlink" Target="http://gramota.ru/" TargetMode="External"/><Relationship Id="rId40" Type="http://schemas.openxmlformats.org/officeDocument/2006/relationships/hyperlink" Target="https://uchi.ru/" TargetMode="External"/><Relationship Id="rId115" Type="http://schemas.openxmlformats.org/officeDocument/2006/relationships/hyperlink" Target="http://gramota.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gramota.ru/" TargetMode="External"/><Relationship Id="rId322" Type="http://schemas.openxmlformats.org/officeDocument/2006/relationships/hyperlink" Target="https://uchi.ru/" TargetMode="External"/><Relationship Id="rId343" Type="http://schemas.openxmlformats.org/officeDocument/2006/relationships/hyperlink" Target="https://uchi.ru/" TargetMode="External"/><Relationship Id="rId364" Type="http://schemas.openxmlformats.org/officeDocument/2006/relationships/hyperlink" Target="https://xn----8sbiecm6bhdx8i.xn--p1ai/%D0%BC%D0%B0%D0%BB%D0%B5%D0%BD%D1%8C%D0%BA%D0%B8%D0%B9%20%D0%BB%D0%B5%D1%81%D0%BE%D0%B2%D0%BE%D0%B4.html" TargetMode="External"/><Relationship Id="rId61" Type="http://schemas.openxmlformats.org/officeDocument/2006/relationships/hyperlink" Target="http://gramota.ru/" TargetMode="External"/><Relationship Id="rId82" Type="http://schemas.openxmlformats.org/officeDocument/2006/relationships/hyperlink" Target="https://uchi.ru/" TargetMode="External"/><Relationship Id="rId199" Type="http://schemas.openxmlformats.org/officeDocument/2006/relationships/hyperlink" Target="http://gramota.ru/" TargetMode="External"/><Relationship Id="rId203" Type="http://schemas.openxmlformats.org/officeDocument/2006/relationships/hyperlink" Target="http://gramota.ru/" TargetMode="External"/><Relationship Id="rId19" Type="http://schemas.openxmlformats.org/officeDocument/2006/relationships/hyperlink" Target="http://gramota.ru/" TargetMode="External"/><Relationship Id="rId224" Type="http://schemas.openxmlformats.org/officeDocument/2006/relationships/hyperlink" Target="https://uchi.ru/" TargetMode="External"/><Relationship Id="rId245" Type="http://schemas.openxmlformats.org/officeDocument/2006/relationships/hyperlink" Target="http://gramota.ru/" TargetMode="External"/><Relationship Id="rId266" Type="http://schemas.openxmlformats.org/officeDocument/2006/relationships/hyperlink" Target="https://uchi.ru/" TargetMode="External"/><Relationship Id="rId287" Type="http://schemas.openxmlformats.org/officeDocument/2006/relationships/hyperlink" Target="http://gramota.ru/" TargetMode="External"/><Relationship Id="rId30" Type="http://schemas.openxmlformats.org/officeDocument/2006/relationships/hyperlink" Target="https://uchi.ru/" TargetMode="External"/><Relationship Id="rId105" Type="http://schemas.openxmlformats.org/officeDocument/2006/relationships/hyperlink" Target="http://gramota.ru/" TargetMode="External"/><Relationship Id="rId126" Type="http://schemas.openxmlformats.org/officeDocument/2006/relationships/hyperlink" Target="https://uchi.ru/" TargetMode="External"/><Relationship Id="rId147" Type="http://schemas.openxmlformats.org/officeDocument/2006/relationships/hyperlink" Target="http://gramota.ru/" TargetMode="External"/><Relationship Id="rId168" Type="http://schemas.openxmlformats.org/officeDocument/2006/relationships/hyperlink" Target="https://uchi.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gramota.ru/" TargetMode="External"/><Relationship Id="rId51" Type="http://schemas.openxmlformats.org/officeDocument/2006/relationships/hyperlink" Target="http://gramota.ru/" TargetMode="External"/><Relationship Id="rId72" Type="http://schemas.openxmlformats.org/officeDocument/2006/relationships/hyperlink" Target="https://uchi.ru/" TargetMode="External"/><Relationship Id="rId93" Type="http://schemas.openxmlformats.org/officeDocument/2006/relationships/hyperlink" Target="http://gramota.ru/" TargetMode="External"/><Relationship Id="rId189" Type="http://schemas.openxmlformats.org/officeDocument/2006/relationships/hyperlink" Target="http://gramota.ru/" TargetMode="External"/><Relationship Id="rId3" Type="http://schemas.openxmlformats.org/officeDocument/2006/relationships/styles" Target="styles.xml"/><Relationship Id="rId214" Type="http://schemas.openxmlformats.org/officeDocument/2006/relationships/hyperlink" Target="https://uchi.ru/" TargetMode="External"/><Relationship Id="rId235" Type="http://schemas.openxmlformats.org/officeDocument/2006/relationships/hyperlink" Target="http://gramota.ru/" TargetMode="External"/><Relationship Id="rId256" Type="http://schemas.openxmlformats.org/officeDocument/2006/relationships/hyperlink" Target="https://uchi.ru/" TargetMode="External"/><Relationship Id="rId277" Type="http://schemas.openxmlformats.org/officeDocument/2006/relationships/hyperlink" Target="http://gramota.ru/" TargetMode="External"/><Relationship Id="rId298" Type="http://schemas.openxmlformats.org/officeDocument/2006/relationships/hyperlink" Target="https://uchi.ru/" TargetMode="External"/><Relationship Id="rId116" Type="http://schemas.openxmlformats.org/officeDocument/2006/relationships/hyperlink" Target="https://uchi.ru/" TargetMode="External"/><Relationship Id="rId137" Type="http://schemas.openxmlformats.org/officeDocument/2006/relationships/hyperlink" Target="http://gramota.ru/" TargetMode="External"/><Relationship Id="rId158" Type="http://schemas.openxmlformats.org/officeDocument/2006/relationships/hyperlink" Target="http://gramota.ru/" TargetMode="External"/><Relationship Id="rId302" Type="http://schemas.openxmlformats.org/officeDocument/2006/relationships/hyperlink" Target="https://uchi.ru/" TargetMode="External"/><Relationship Id="rId323" Type="http://schemas.openxmlformats.org/officeDocument/2006/relationships/hyperlink" Target="http://gramota.ru/" TargetMode="External"/><Relationship Id="rId344" Type="http://schemas.openxmlformats.org/officeDocument/2006/relationships/hyperlink" Target="http://gramota.ru/" TargetMode="External"/><Relationship Id="rId20" Type="http://schemas.openxmlformats.org/officeDocument/2006/relationships/hyperlink" Target="https://uchi.ru/" TargetMode="External"/><Relationship Id="rId41" Type="http://schemas.openxmlformats.org/officeDocument/2006/relationships/hyperlink" Target="http://gramota.ru/" TargetMode="External"/><Relationship Id="rId62" Type="http://schemas.openxmlformats.org/officeDocument/2006/relationships/hyperlink" Target="https://uchi.ru/" TargetMode="External"/><Relationship Id="rId83" Type="http://schemas.openxmlformats.org/officeDocument/2006/relationships/hyperlink" Target="http://gramota.ru/" TargetMode="External"/><Relationship Id="rId179" Type="http://schemas.openxmlformats.org/officeDocument/2006/relationships/hyperlink" Target="http://gramota.ru/" TargetMode="External"/><Relationship Id="rId365" Type="http://schemas.openxmlformats.org/officeDocument/2006/relationships/hyperlink" Target="https://xn----8sbiecm6bhdx8i.xn--p1ai/%D1%80%D0%B0%D1%81%D1%81%D0%BA%D0%B0%D0%B7%20%D0%B2%D0%BE%D1%80%D0%BE%D0%B1%D0%B5%D0%B9.html"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5" Type="http://schemas.openxmlformats.org/officeDocument/2006/relationships/hyperlink" Target="http://gramota.ru/" TargetMode="External"/><Relationship Id="rId246" Type="http://schemas.openxmlformats.org/officeDocument/2006/relationships/hyperlink" Target="https://uchi.ru/" TargetMode="External"/><Relationship Id="rId267" Type="http://schemas.openxmlformats.org/officeDocument/2006/relationships/hyperlink" Target="http://gramota.ru/" TargetMode="External"/><Relationship Id="rId288"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gramota.ru/" TargetMode="External"/><Relationship Id="rId313" Type="http://schemas.openxmlformats.org/officeDocument/2006/relationships/hyperlink" Target="http://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2CE6-07D1-4518-8881-46B14EDF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63</Pages>
  <Words>15915</Words>
  <Characters>90722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29</cp:revision>
  <dcterms:created xsi:type="dcterms:W3CDTF">2020-07-14T18:46:00Z</dcterms:created>
  <dcterms:modified xsi:type="dcterms:W3CDTF">2023-11-02T10:24:00Z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2020-07-14T00:00:00Z</vt:filetime>
  </property>
</Properties>
</file>